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745F" w14:textId="77777777" w:rsidR="003A060C" w:rsidRPr="006609E0" w:rsidRDefault="003A060C" w:rsidP="008309E6">
      <w:pPr>
        <w:rPr>
          <w:rFonts w:ascii="Cambria" w:hAnsi="Cambria" w:cs="TimesNewRomanPSMT"/>
          <w:color w:val="auto"/>
          <w:sz w:val="20"/>
          <w:szCs w:val="20"/>
          <w:lang w:val="pl-PL"/>
        </w:rPr>
      </w:pPr>
    </w:p>
    <w:p w14:paraId="4D623627" w14:textId="537552C1" w:rsidR="008309E6" w:rsidRPr="006609E0" w:rsidRDefault="008309E6" w:rsidP="008309E6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Załącznik Nr 1 do uchwały nr </w:t>
      </w:r>
      <w:bookmarkStart w:id="0" w:name="_GoBack"/>
      <w:r w:rsidR="00441896" w:rsidRPr="006609E0">
        <w:rPr>
          <w:rFonts w:ascii="Cambria" w:hAnsi="Cambria" w:cs="TimesNewRomanPSMT"/>
          <w:color w:val="auto"/>
          <w:sz w:val="20"/>
          <w:szCs w:val="20"/>
          <w:lang w:val="pl-PL"/>
        </w:rPr>
        <w:t>618/XLIX</w:t>
      </w:r>
      <w:r w:rsidR="00A31770" w:rsidRPr="006609E0">
        <w:rPr>
          <w:rFonts w:ascii="Cambria" w:hAnsi="Cambria" w:cs="TimesNewRomanPSMT"/>
          <w:color w:val="auto"/>
          <w:sz w:val="20"/>
          <w:szCs w:val="20"/>
          <w:lang w:val="pl-PL"/>
        </w:rPr>
        <w:t>/2022</w:t>
      </w:r>
      <w:bookmarkEnd w:id="0"/>
    </w:p>
    <w:p w14:paraId="4BC4679C" w14:textId="77777777" w:rsidR="008309E6" w:rsidRPr="006609E0" w:rsidRDefault="008309E6" w:rsidP="008309E6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48C7A5A9" w14:textId="77777777" w:rsidR="008309E6" w:rsidRPr="006609E0" w:rsidRDefault="00A31770" w:rsidP="008309E6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>z dnia 25 sierpnia 2022</w:t>
      </w:r>
      <w:r w:rsidR="008309E6" w:rsidRPr="006609E0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r.</w:t>
      </w:r>
    </w:p>
    <w:p w14:paraId="2E2B2401" w14:textId="77777777" w:rsidR="007D6895" w:rsidRPr="006609E0" w:rsidRDefault="007D6895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48110B83" w14:textId="77777777" w:rsidR="007D6895" w:rsidRPr="006609E0" w:rsidRDefault="007D6895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50F36F90" w14:textId="77777777" w:rsidR="003A060C" w:rsidRPr="006609E0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Formularz zgłoszeniowy </w:t>
      </w:r>
    </w:p>
    <w:p w14:paraId="260BD263" w14:textId="77777777" w:rsidR="003A060C" w:rsidRPr="006609E0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Propozycja zadania do budżetu obywa</w:t>
      </w:r>
      <w:r w:rsidR="00C96C28" w:rsidRPr="006609E0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telskiego Miasta Gorlice na 202</w:t>
      </w:r>
      <w:r w:rsidR="00A31770" w:rsidRPr="006609E0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3</w:t>
      </w:r>
      <w:r w:rsidRPr="006609E0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 rok</w:t>
      </w:r>
    </w:p>
    <w:p w14:paraId="2E92E919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55052259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b/>
          <w:color w:val="auto"/>
          <w:sz w:val="22"/>
          <w:szCs w:val="22"/>
        </w:rPr>
        <w:t>I.  ZGŁOSZENIE ZADANIA OGÓLNOMIEJSKIEGO</w:t>
      </w:r>
    </w:p>
    <w:p w14:paraId="41038800" w14:textId="77777777" w:rsidR="003A060C" w:rsidRPr="006609E0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3F852F68" w14:textId="77777777" w:rsidR="003A060C" w:rsidRPr="006609E0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6609E0">
        <w:rPr>
          <w:rFonts w:ascii="Cambria" w:eastAsia="Calibri" w:hAnsi="Cambria" w:cs="Calibri"/>
          <w:b/>
        </w:rPr>
        <w:t xml:space="preserve">Nazwa zadania </w:t>
      </w:r>
      <w:proofErr w:type="spellStart"/>
      <w:r w:rsidRPr="006609E0">
        <w:rPr>
          <w:rFonts w:ascii="Cambria" w:eastAsia="Calibri" w:hAnsi="Cambria" w:cs="Calibri"/>
          <w:b/>
        </w:rPr>
        <w:t>ogólnomiejskiego</w:t>
      </w:r>
      <w:proofErr w:type="spellEnd"/>
    </w:p>
    <w:p w14:paraId="73788697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1D03894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C176AFE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9707B67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B3ACBD3" w14:textId="77777777" w:rsidR="003A060C" w:rsidRPr="006609E0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6609E0">
        <w:rPr>
          <w:rFonts w:ascii="Cambria" w:eastAsia="Calibri" w:hAnsi="Cambria" w:cs="Calibri"/>
          <w:b/>
        </w:rPr>
        <w:t xml:space="preserve">Lokalizacja, miejsce realizacji zadania </w:t>
      </w:r>
      <w:proofErr w:type="spellStart"/>
      <w:r w:rsidRPr="006609E0">
        <w:rPr>
          <w:rFonts w:ascii="Cambria" w:eastAsia="Calibri" w:hAnsi="Cambria" w:cs="Calibri"/>
          <w:b/>
        </w:rPr>
        <w:t>ogólnomiejskiego</w:t>
      </w:r>
      <w:proofErr w:type="spellEnd"/>
    </w:p>
    <w:p w14:paraId="59AA3A56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728CE987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2E7DCA7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408A8D8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B422675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3CA34FD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F5FA99F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53FB1F30" w14:textId="77777777" w:rsidR="003A060C" w:rsidRPr="006609E0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6609E0">
        <w:rPr>
          <w:rFonts w:ascii="Cambria" w:eastAsia="Calibri" w:hAnsi="Cambria" w:cs="Calibri"/>
          <w:b/>
        </w:rPr>
        <w:t xml:space="preserve">Opis zadania z uzasadnieniem </w:t>
      </w:r>
      <w:proofErr w:type="spellStart"/>
      <w:r w:rsidRPr="006609E0">
        <w:rPr>
          <w:rFonts w:ascii="Cambria" w:eastAsia="Calibri" w:hAnsi="Cambria" w:cs="Calibri"/>
          <w:b/>
        </w:rPr>
        <w:t>ogólnomiejskiego</w:t>
      </w:r>
      <w:proofErr w:type="spellEnd"/>
      <w:r w:rsidRPr="006609E0">
        <w:rPr>
          <w:rFonts w:ascii="Cambria" w:eastAsia="Calibri" w:hAnsi="Cambria" w:cs="Calibri"/>
          <w:b/>
        </w:rPr>
        <w:t xml:space="preserve"> charakteru zadania </w:t>
      </w:r>
      <w:r w:rsidRPr="006609E0">
        <w:rPr>
          <w:rFonts w:ascii="Cambria" w:eastAsia="Calibri" w:hAnsi="Cambria" w:cs="Calibri"/>
        </w:rPr>
        <w:t>(proszę opisać, co dokładnie ma zostać wykonane oraz wskazać główne działania związane z realizacją zadania)</w:t>
      </w:r>
    </w:p>
    <w:p w14:paraId="63E859E3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63CD576B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79F8AAC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E97CA6B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03D2DDB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615133D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18FB51E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1243550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51E09D0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C6B62E6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EBE18CD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DCA4512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3C879C9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CF50156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E41410C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8692620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4E87F60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66B797E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42094BD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0F6F8D1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DB441D0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74DCB3E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E7AB49B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46F8928" w14:textId="77777777" w:rsidR="00545CED" w:rsidRPr="006609E0" w:rsidRDefault="00545CED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5ED9E1E" w14:textId="77777777" w:rsidR="003A060C" w:rsidRPr="006609E0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6609E0">
        <w:rPr>
          <w:rFonts w:ascii="Cambria" w:eastAsia="Calibri" w:hAnsi="Cambria" w:cs="Calibri"/>
          <w:b/>
        </w:rPr>
        <w:t>Szacunkowy koszt zadania:</w:t>
      </w:r>
      <w:r w:rsidRPr="006609E0">
        <w:rPr>
          <w:rFonts w:ascii="Cambria" w:eastAsia="Calibri" w:hAnsi="Cambria" w:cs="Calibri"/>
        </w:rPr>
        <w:t xml:space="preserve"> ………………………………………………………………………</w:t>
      </w:r>
      <w:r w:rsidR="00545CED" w:rsidRPr="006609E0">
        <w:rPr>
          <w:rFonts w:ascii="Cambria" w:eastAsia="Calibri" w:hAnsi="Cambria" w:cs="Calibri"/>
        </w:rPr>
        <w:t>…………………….</w:t>
      </w:r>
      <w:r w:rsidRPr="006609E0">
        <w:rPr>
          <w:rFonts w:ascii="Cambria" w:eastAsia="Calibri" w:hAnsi="Cambria" w:cs="Calibri"/>
        </w:rPr>
        <w:t>…,</w:t>
      </w:r>
    </w:p>
    <w:p w14:paraId="17D7D5E5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E35625F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10BA87B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74B6BF2" w14:textId="77777777" w:rsidR="003A060C" w:rsidRPr="006609E0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6609E0">
        <w:rPr>
          <w:rFonts w:ascii="Cambria" w:eastAsia="Calibri" w:hAnsi="Cambria" w:cs="Calibri"/>
        </w:rPr>
        <w:t>(w razie złożenia wniosku o kalkulację prz</w:t>
      </w:r>
      <w:r w:rsidR="003734EF" w:rsidRPr="006609E0">
        <w:rPr>
          <w:rFonts w:ascii="Cambria" w:eastAsia="Calibri" w:hAnsi="Cambria" w:cs="Calibri"/>
        </w:rPr>
        <w:t>ez Wydział Inwestycji i Rozwoju</w:t>
      </w:r>
      <w:r w:rsidRPr="006609E0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14:paraId="53790718" w14:textId="77777777" w:rsidR="003A060C" w:rsidRPr="006609E0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6511F7F0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b/>
          <w:color w:val="auto"/>
          <w:sz w:val="22"/>
          <w:szCs w:val="22"/>
        </w:rPr>
        <w:t>II.  ZGŁOSZENIE ZADANIA OSIEDLOWEGO</w:t>
      </w:r>
    </w:p>
    <w:p w14:paraId="7D619251" w14:textId="77777777" w:rsidR="003A060C" w:rsidRPr="006609E0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23372F5B" w14:textId="77777777" w:rsidR="003A060C" w:rsidRPr="006609E0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6609E0">
        <w:rPr>
          <w:rFonts w:ascii="Cambria" w:eastAsia="Calibri" w:hAnsi="Cambria" w:cs="Calibri"/>
          <w:b/>
        </w:rPr>
        <w:t xml:space="preserve">Nazwa zadania osiedlowego. </w:t>
      </w:r>
    </w:p>
    <w:p w14:paraId="17206857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14F8083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201F030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F685008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FD320A4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11981656" w14:textId="77777777" w:rsidR="003A060C" w:rsidRPr="006609E0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6609E0">
        <w:rPr>
          <w:rFonts w:ascii="Cambria" w:eastAsia="Calibri" w:hAnsi="Cambria" w:cs="Calibri"/>
          <w:b/>
        </w:rPr>
        <w:t xml:space="preserve">Lokalizacja, miejsce realizacji zadania osiedlowego, ze wskazaniem osiedla. </w:t>
      </w:r>
    </w:p>
    <w:p w14:paraId="129DA44E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44B50D9E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0D83299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11A0D5F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F7FBDAB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29C1FE3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A802E57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527EA894" w14:textId="77777777" w:rsidR="003A060C" w:rsidRPr="006609E0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6609E0">
        <w:rPr>
          <w:rFonts w:ascii="Cambria" w:eastAsia="Calibri" w:hAnsi="Cambria" w:cs="Calibri"/>
          <w:b/>
        </w:rPr>
        <w:t xml:space="preserve">Opis zadania z uzasadnieniem </w:t>
      </w:r>
      <w:r w:rsidRPr="006609E0">
        <w:rPr>
          <w:rFonts w:ascii="Cambria" w:eastAsia="Calibri" w:hAnsi="Cambria" w:cs="Calibri"/>
        </w:rPr>
        <w:t>(proszę opisać, co dokładnie ma zostać wykonane oraz wsk</w:t>
      </w:r>
      <w:r w:rsidRPr="006609E0">
        <w:rPr>
          <w:rFonts w:ascii="Cambria" w:eastAsia="Calibri" w:hAnsi="Cambria" w:cs="Calibri"/>
        </w:rPr>
        <w:t>a</w:t>
      </w:r>
      <w:r w:rsidRPr="006609E0">
        <w:rPr>
          <w:rFonts w:ascii="Cambria" w:eastAsia="Calibri" w:hAnsi="Cambria" w:cs="Calibri"/>
        </w:rPr>
        <w:t>zać główne działania związane z realizacją zadania)</w:t>
      </w:r>
    </w:p>
    <w:p w14:paraId="601621F6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4C21BF4C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5B493C9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B96634E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36C86A6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5764394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50B6439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110C849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BE0495F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66BABD6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BAC0C87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2698471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50A9E05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35CFDC8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80C4EF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40FF884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3BDA4D1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D6896A0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0677AE0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CE1BBDD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AF0FAFA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9D94607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F604219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AD4A4D4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AC43AA6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50ABFC8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86C2E74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93EE6F6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D2F6EDD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FBD0C19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285DFA4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4E17822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8CA9D38" w14:textId="77777777" w:rsidR="003A060C" w:rsidRPr="006609E0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6609E0">
        <w:rPr>
          <w:rFonts w:ascii="Cambria" w:eastAsia="Calibri" w:hAnsi="Cambria" w:cs="Calibri"/>
          <w:b/>
        </w:rPr>
        <w:t>Szacunkowy koszt zadania:</w:t>
      </w:r>
      <w:r w:rsidRPr="006609E0">
        <w:rPr>
          <w:rFonts w:ascii="Cambria" w:eastAsia="Calibri" w:hAnsi="Cambria" w:cs="Calibri"/>
        </w:rPr>
        <w:t xml:space="preserve"> …………………………………………………………………………</w:t>
      </w:r>
      <w:r w:rsidR="00545CED" w:rsidRPr="006609E0">
        <w:rPr>
          <w:rFonts w:ascii="Cambria" w:eastAsia="Calibri" w:hAnsi="Cambria" w:cs="Calibri"/>
        </w:rPr>
        <w:t>…………………….</w:t>
      </w:r>
    </w:p>
    <w:p w14:paraId="3FFE6AA0" w14:textId="77777777" w:rsidR="003A060C" w:rsidRPr="006609E0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</w:p>
    <w:p w14:paraId="1E4D4A94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632CA10" w14:textId="77777777" w:rsidR="003A060C" w:rsidRPr="006609E0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6609E0">
        <w:rPr>
          <w:rFonts w:ascii="Cambria" w:eastAsia="Calibri" w:hAnsi="Cambria" w:cs="Calibri"/>
        </w:rPr>
        <w:t>(w razie złożenia wniosku o kalkulację prz</w:t>
      </w:r>
      <w:r w:rsidR="00200B1A" w:rsidRPr="006609E0">
        <w:rPr>
          <w:rFonts w:ascii="Cambria" w:eastAsia="Calibri" w:hAnsi="Cambria" w:cs="Calibri"/>
        </w:rPr>
        <w:t>ez Wydział Inwestycji i Rozwoju</w:t>
      </w:r>
      <w:r w:rsidRPr="006609E0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14:paraId="357E876D" w14:textId="77777777" w:rsidR="003A060C" w:rsidRPr="006609E0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  <w:b/>
        </w:rPr>
      </w:pPr>
    </w:p>
    <w:p w14:paraId="521E429A" w14:textId="77777777" w:rsidR="00804C02" w:rsidRPr="006609E0" w:rsidRDefault="003A060C" w:rsidP="003A060C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  <w:b/>
        </w:rPr>
      </w:pPr>
      <w:r w:rsidRPr="006609E0">
        <w:rPr>
          <w:rFonts w:ascii="Cambria" w:eastAsia="Calibri" w:hAnsi="Cambria" w:cs="Calibri"/>
          <w:b/>
        </w:rPr>
        <w:t xml:space="preserve">III. </w:t>
      </w:r>
      <w:r w:rsidR="00804C02" w:rsidRPr="006609E0">
        <w:rPr>
          <w:rFonts w:ascii="Cambria" w:eastAsia="Calibri" w:hAnsi="Cambria" w:cs="Calibri"/>
          <w:b/>
        </w:rPr>
        <w:t xml:space="preserve">Oświadczenie o </w:t>
      </w:r>
      <w:r w:rsidR="006F2CB2" w:rsidRPr="006609E0">
        <w:rPr>
          <w:rFonts w:ascii="Cambria" w:eastAsia="Calibri" w:hAnsi="Cambria" w:cs="Calibri"/>
          <w:b/>
        </w:rPr>
        <w:t xml:space="preserve">zapewnieniu dostępności. </w:t>
      </w:r>
    </w:p>
    <w:p w14:paraId="6DEDFE43" w14:textId="77777777" w:rsidR="006F2CB2" w:rsidRPr="006609E0" w:rsidRDefault="006F2CB2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</w:p>
    <w:p w14:paraId="5E4034E4" w14:textId="77777777" w:rsidR="00804C02" w:rsidRPr="006609E0" w:rsidRDefault="00804C02" w:rsidP="005169FB">
      <w:pPr>
        <w:pStyle w:val="Akapitzlist"/>
        <w:numPr>
          <w:ilvl w:val="0"/>
          <w:numId w:val="59"/>
        </w:numPr>
        <w:suppressAutoHyphens/>
        <w:jc w:val="both"/>
        <w:rPr>
          <w:rFonts w:ascii="Cambria" w:hAnsi="Cambria" w:cs="Arial"/>
        </w:rPr>
      </w:pPr>
      <w:r w:rsidRPr="006609E0">
        <w:rPr>
          <w:rFonts w:ascii="Cambria" w:hAnsi="Cambria" w:cs="Arial"/>
        </w:rPr>
        <w:t>Wnioskodawca oświadcza, że w ramach przedstawioneg</w:t>
      </w:r>
      <w:r w:rsidR="006F2CB2" w:rsidRPr="006609E0">
        <w:rPr>
          <w:rFonts w:ascii="Cambria" w:hAnsi="Cambria" w:cs="Arial"/>
        </w:rPr>
        <w:t xml:space="preserve">o projektu zostały uwzględnione </w:t>
      </w:r>
      <w:r w:rsidR="00622B7B" w:rsidRPr="006609E0">
        <w:rPr>
          <w:rFonts w:ascii="Cambria" w:hAnsi="Cambria" w:cs="Arial"/>
        </w:rPr>
        <w:t xml:space="preserve">następujące </w:t>
      </w:r>
      <w:r w:rsidR="006F2CB2" w:rsidRPr="006609E0">
        <w:rPr>
          <w:rFonts w:ascii="Cambria" w:hAnsi="Cambria" w:cs="Arial"/>
        </w:rPr>
        <w:t>rozwiązania, zmierzające</w:t>
      </w:r>
      <w:r w:rsidRPr="006609E0">
        <w:rPr>
          <w:rFonts w:ascii="Cambria" w:hAnsi="Cambria" w:cs="Arial"/>
        </w:rPr>
        <w:t xml:space="preserve"> do zapewnienia dostępności osobom ze szczególnymi potrzebami, w zakresie odpowiadającym rodzajowi </w:t>
      </w:r>
      <w:r w:rsidR="00113ECE" w:rsidRPr="006609E0">
        <w:rPr>
          <w:rFonts w:ascii="Cambria" w:hAnsi="Cambria" w:cs="Arial"/>
        </w:rPr>
        <w:t>zgłaszanego do realizacji zadania</w:t>
      </w:r>
      <w:r w:rsidR="00E265B9" w:rsidRPr="006609E0">
        <w:rPr>
          <w:rFonts w:ascii="Cambria" w:hAnsi="Cambria" w:cs="Arial"/>
        </w:rPr>
        <w:t>,</w:t>
      </w:r>
      <w:r w:rsidR="00113ECE" w:rsidRPr="006609E0">
        <w:rPr>
          <w:rFonts w:ascii="Cambria" w:hAnsi="Cambria" w:cs="Arial"/>
        </w:rPr>
        <w:t xml:space="preserve"> </w:t>
      </w:r>
      <w:r w:rsidRPr="006609E0">
        <w:rPr>
          <w:rFonts w:ascii="Cambria" w:hAnsi="Cambria" w:cs="Arial"/>
        </w:rPr>
        <w:t xml:space="preserve">przy uwzględnieniu zasady </w:t>
      </w:r>
      <w:r w:rsidR="00A466D6" w:rsidRPr="006609E0">
        <w:rPr>
          <w:rFonts w:ascii="Cambria" w:hAnsi="Cambria" w:cs="Arial"/>
        </w:rPr>
        <w:t xml:space="preserve">uniwersalnego projektowania </w:t>
      </w:r>
      <w:r w:rsidR="00A466D6" w:rsidRPr="006609E0">
        <w:rPr>
          <w:rFonts w:ascii="Cambria" w:hAnsi="Cambria"/>
          <w:shd w:val="clear" w:color="auto" w:fill="FFFFFF"/>
        </w:rPr>
        <w:t xml:space="preserve">o którym mowa w art. 2 Konwencji o prawach osób niepełnosprawnych, sporządzonej w Nowym Jorku dnia 13 grudnia 2006 r. (Dz. U. z 2012 r. poz. 1169 oraz z 2018 r. poz. 1217), </w:t>
      </w:r>
      <w:r w:rsidRPr="006609E0">
        <w:rPr>
          <w:rFonts w:ascii="Cambria" w:hAnsi="Cambria" w:cs="Arial"/>
        </w:rPr>
        <w:t xml:space="preserve">co najmniej w zakresie minimalnym określonym w art. 6 Ustawy z dnia 19 lipca 2019 r. o zapewnianiu dostępności osobom ze szczególnymi potrzebami (Dz. U. z </w:t>
      </w:r>
      <w:r w:rsidR="00622B7B" w:rsidRPr="006609E0">
        <w:rPr>
          <w:rFonts w:ascii="Cambria" w:hAnsi="Cambria" w:cs="Arial"/>
        </w:rPr>
        <w:t xml:space="preserve">2020 r. poz. 1062, z </w:t>
      </w:r>
      <w:proofErr w:type="spellStart"/>
      <w:r w:rsidR="00622B7B" w:rsidRPr="006609E0">
        <w:rPr>
          <w:rFonts w:ascii="Cambria" w:hAnsi="Cambria" w:cs="Arial"/>
        </w:rPr>
        <w:t>późn</w:t>
      </w:r>
      <w:proofErr w:type="spellEnd"/>
      <w:r w:rsidR="00622B7B" w:rsidRPr="006609E0">
        <w:rPr>
          <w:rFonts w:ascii="Cambria" w:hAnsi="Cambria" w:cs="Arial"/>
        </w:rPr>
        <w:t xml:space="preserve">. zm.): </w:t>
      </w:r>
    </w:p>
    <w:p w14:paraId="603A060A" w14:textId="77777777" w:rsidR="00622B7B" w:rsidRPr="006609E0" w:rsidRDefault="00622B7B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</w:p>
    <w:p w14:paraId="2D068719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6E799F46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4AE02E6D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1561D7F4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65A662A3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3B22ED7E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45FDD24A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357940B8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07B49289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35665462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31BFF970" w14:textId="77777777" w:rsidR="00622B7B" w:rsidRPr="006609E0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2CD0FC41" w14:textId="77777777" w:rsidR="00113ECE" w:rsidRPr="006609E0" w:rsidRDefault="00113ECE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</w:p>
    <w:p w14:paraId="686A16CA" w14:textId="77777777" w:rsidR="00113ECE" w:rsidRPr="006609E0" w:rsidRDefault="00FF75F7" w:rsidP="005169FB">
      <w:pPr>
        <w:pStyle w:val="Akapitzlist"/>
        <w:numPr>
          <w:ilvl w:val="0"/>
          <w:numId w:val="59"/>
        </w:numPr>
        <w:suppressAutoHyphens/>
        <w:jc w:val="both"/>
        <w:rPr>
          <w:rFonts w:ascii="Cambria" w:hAnsi="Cambria" w:cs="Arial"/>
        </w:rPr>
      </w:pPr>
      <w:r w:rsidRPr="006609E0">
        <w:rPr>
          <w:rStyle w:val="Odwoanieprzypisudolnego"/>
          <w:rFonts w:ascii="Cambria" w:hAnsi="Cambria" w:cs="Arial"/>
        </w:rPr>
        <w:footnoteReference w:id="1"/>
      </w:r>
      <w:r w:rsidR="005169FB" w:rsidRPr="006609E0">
        <w:rPr>
          <w:rFonts w:ascii="Cambria" w:hAnsi="Cambria" w:cs="Arial"/>
        </w:rPr>
        <w:t xml:space="preserve">2. </w:t>
      </w:r>
      <w:r w:rsidR="00113ECE" w:rsidRPr="006609E0">
        <w:rPr>
          <w:rFonts w:ascii="Cambria" w:hAnsi="Cambria" w:cs="Arial"/>
        </w:rPr>
        <w:t xml:space="preserve">Wykonawca oświadcza, że wyraża zgodę na dokonanie </w:t>
      </w:r>
      <w:r w:rsidR="00961F53" w:rsidRPr="006609E0">
        <w:rPr>
          <w:rFonts w:ascii="Cambria" w:hAnsi="Cambria" w:cs="Arial"/>
        </w:rPr>
        <w:t xml:space="preserve">przez służby Miasta Gorlice </w:t>
      </w:r>
      <w:r w:rsidR="00113ECE" w:rsidRPr="006609E0">
        <w:rPr>
          <w:rFonts w:ascii="Cambria" w:hAnsi="Cambria" w:cs="Arial"/>
        </w:rPr>
        <w:t xml:space="preserve">modyfikacji </w:t>
      </w:r>
      <w:r w:rsidR="00961F53" w:rsidRPr="006609E0">
        <w:rPr>
          <w:rFonts w:ascii="Cambria" w:hAnsi="Cambria" w:cs="Arial"/>
        </w:rPr>
        <w:t xml:space="preserve">w projekcie </w:t>
      </w:r>
      <w:r w:rsidR="00113ECE" w:rsidRPr="006609E0">
        <w:rPr>
          <w:rFonts w:ascii="Cambria" w:hAnsi="Cambria" w:cs="Arial"/>
        </w:rPr>
        <w:t xml:space="preserve">zmierzających do zapewnienia dostępności osobom ze szczególnymi potrzebami, w zakresie </w:t>
      </w:r>
      <w:r w:rsidR="00441314" w:rsidRPr="006609E0">
        <w:rPr>
          <w:rFonts w:ascii="Cambria" w:hAnsi="Cambria" w:cs="Arial"/>
        </w:rPr>
        <w:t xml:space="preserve">odpowiadającym rodzajowi zgłaszanego do realizacji zadania, przy uwzględnieniu zasady uniwersalnego projektowania </w:t>
      </w:r>
      <w:r w:rsidR="00441314" w:rsidRPr="006609E0">
        <w:rPr>
          <w:rFonts w:ascii="Cambria" w:hAnsi="Cambria"/>
          <w:shd w:val="clear" w:color="auto" w:fill="FFFFFF"/>
        </w:rPr>
        <w:t xml:space="preserve">o którym mowa w art. 2 Konwencji o prawach osób niepełnosprawnych, sporządzonej w Nowym Jorku dnia 13 grudnia 2006 r. (Dz. U. z 2012 r. poz. 1169 oraz z 2018 r. poz. 1217), </w:t>
      </w:r>
      <w:r w:rsidR="00441314" w:rsidRPr="006609E0">
        <w:rPr>
          <w:rFonts w:ascii="Cambria" w:hAnsi="Cambria" w:cs="Arial"/>
        </w:rPr>
        <w:t xml:space="preserve">co najmniej w zakresie minimalnym określonym w art. 6 Ustawy z dnia 19 lipca 2019 r. o zapewnianiu dostępności osobom ze szczególnymi potrzebami (Dz. U. z 2020 r. poz. 1062, z </w:t>
      </w:r>
      <w:proofErr w:type="spellStart"/>
      <w:r w:rsidR="00441314" w:rsidRPr="006609E0">
        <w:rPr>
          <w:rFonts w:ascii="Cambria" w:hAnsi="Cambria" w:cs="Arial"/>
        </w:rPr>
        <w:t>późn</w:t>
      </w:r>
      <w:proofErr w:type="spellEnd"/>
      <w:r w:rsidR="00441314" w:rsidRPr="006609E0">
        <w:rPr>
          <w:rFonts w:ascii="Cambria" w:hAnsi="Cambria" w:cs="Arial"/>
        </w:rPr>
        <w:t>. zm.).</w:t>
      </w:r>
    </w:p>
    <w:p w14:paraId="48F920AB" w14:textId="77777777" w:rsidR="00804C02" w:rsidRPr="006609E0" w:rsidRDefault="00804C02" w:rsidP="003A060C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  <w:b/>
        </w:rPr>
      </w:pPr>
    </w:p>
    <w:p w14:paraId="18671F6F" w14:textId="77777777" w:rsidR="003A060C" w:rsidRPr="006609E0" w:rsidRDefault="006F2CB2" w:rsidP="003A060C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  <w:b/>
        </w:rPr>
      </w:pPr>
      <w:r w:rsidRPr="006609E0">
        <w:rPr>
          <w:rFonts w:ascii="Cambria" w:eastAsia="Calibri" w:hAnsi="Cambria" w:cs="Calibri"/>
          <w:b/>
        </w:rPr>
        <w:t xml:space="preserve">IV. </w:t>
      </w:r>
      <w:r w:rsidR="003A060C" w:rsidRPr="006609E0">
        <w:rPr>
          <w:rFonts w:ascii="Cambria" w:eastAsia="Calibri" w:hAnsi="Cambria" w:cs="Calibri"/>
          <w:b/>
        </w:rPr>
        <w:t xml:space="preserve">Dane kontaktowe osoby zgłaszającej zadanie: </w:t>
      </w:r>
    </w:p>
    <w:p w14:paraId="472D9A99" w14:textId="77777777" w:rsidR="003A060C" w:rsidRPr="006609E0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3B90BF0B" w14:textId="77777777" w:rsidR="003A060C" w:rsidRPr="006609E0" w:rsidRDefault="00CA04D0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Imię i nazwisko:</w:t>
      </w:r>
      <w:r w:rsidR="003A060C"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 xml:space="preserve"> …………………………………………………………………………………</w:t>
      </w:r>
    </w:p>
    <w:p w14:paraId="3AFDCC35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358FE479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Data urodzenia: …………………………………………………………………………………</w:t>
      </w:r>
    </w:p>
    <w:p w14:paraId="6C3CB9EA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70B53C8B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Adres zamieszkania: ……………………………………………………………………………</w:t>
      </w:r>
    </w:p>
    <w:p w14:paraId="73E0881E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07D2EF32" w14:textId="77777777" w:rsidR="003A060C" w:rsidRPr="006609E0" w:rsidRDefault="00CA04D0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E-mail:</w:t>
      </w:r>
      <w:r w:rsidR="003A060C"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422F143A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2327BE5A" w14:textId="77777777" w:rsidR="003A060C" w:rsidRPr="006609E0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6609E0">
        <w:rPr>
          <w:rFonts w:ascii="Cambria" w:eastAsia="Calibri" w:hAnsi="Cambria" w:cs="Calibri"/>
          <w:color w:val="auto"/>
          <w:sz w:val="22"/>
          <w:szCs w:val="22"/>
          <w:lang w:val="pl-PL"/>
        </w:rPr>
        <w:t>Telefon: ………………………………………………………………………………………………</w:t>
      </w:r>
    </w:p>
    <w:p w14:paraId="46BE4EE6" w14:textId="77777777" w:rsidR="002F401B" w:rsidRPr="006609E0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3CC41157" w14:textId="7C0F535C" w:rsidR="001D18CE" w:rsidRPr="006609E0" w:rsidRDefault="001D18CE" w:rsidP="006609E0">
      <w:pPr>
        <w:pStyle w:val="Nagwek2"/>
      </w:pPr>
      <w:bookmarkStart w:id="1" w:name="_Toc503523739"/>
      <w:r w:rsidRPr="006609E0">
        <w:lastRenderedPageBreak/>
        <w:t>ZGODA NA PRZETWARZANIE DANYCH OSOBOWYCH</w:t>
      </w:r>
      <w:bookmarkEnd w:id="1"/>
    </w:p>
    <w:p w14:paraId="48DA0D5F" w14:textId="77777777" w:rsidR="001D18CE" w:rsidRPr="006609E0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>1. Wyrażam zgodę na przetwarzanie moich danych osobowych w postaci: imię i nazwisko, data u</w:t>
      </w:r>
      <w:r w:rsidR="001E49A7" w:rsidRPr="006609E0">
        <w:rPr>
          <w:rFonts w:ascii="Cambria" w:hAnsi="Cambria" w:cstheme="minorHAnsi"/>
          <w:color w:val="auto"/>
          <w:sz w:val="22"/>
          <w:szCs w:val="22"/>
          <w:lang w:val="pl-PL"/>
        </w:rPr>
        <w:t>r</w:t>
      </w:r>
      <w:r w:rsidR="001E49A7" w:rsidRPr="006609E0">
        <w:rPr>
          <w:rFonts w:ascii="Cambria" w:hAnsi="Cambria" w:cstheme="minorHAnsi"/>
          <w:color w:val="auto"/>
          <w:sz w:val="22"/>
          <w:szCs w:val="22"/>
          <w:lang w:val="pl-PL"/>
        </w:rPr>
        <w:t>o</w:t>
      </w: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>dzenia, adres zamieszkania, e-mail, telefon w celu zgłoszenia i realizacji projektu w ramach budżetu obywatelskiego Miasta Gorlice na rok 202</w:t>
      </w:r>
      <w:r w:rsidR="00A31770" w:rsidRPr="006609E0">
        <w:rPr>
          <w:rFonts w:ascii="Cambria" w:hAnsi="Cambria" w:cstheme="minorHAnsi"/>
          <w:color w:val="auto"/>
          <w:sz w:val="22"/>
          <w:szCs w:val="22"/>
          <w:lang w:val="pl-PL"/>
        </w:rPr>
        <w:t>3</w:t>
      </w: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 xml:space="preserve">. </w:t>
      </w:r>
    </w:p>
    <w:p w14:paraId="703FDC63" w14:textId="77777777" w:rsidR="001D18CE" w:rsidRPr="006609E0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5CF6AADD" w14:textId="77777777" w:rsidR="001D18CE" w:rsidRPr="006609E0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>2. Podaję dane osobowe dobrowolnie i oświadczam, że są one zgodne z prawdą.</w:t>
      </w:r>
    </w:p>
    <w:p w14:paraId="7E05C583" w14:textId="77777777" w:rsidR="001D18CE" w:rsidRPr="006609E0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3E771BA4" w14:textId="77777777" w:rsidR="001D18CE" w:rsidRPr="006609E0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>3. Oświadczam, że zapoznałam(-em) się z treścią klauzuli informacyjnej stanowiącą część Regulaminu budżetu obywatelskiego Miasta Gorlice na rok 202</w:t>
      </w:r>
      <w:r w:rsidR="00A31770" w:rsidRPr="006609E0">
        <w:rPr>
          <w:rFonts w:ascii="Cambria" w:hAnsi="Cambria" w:cstheme="minorHAnsi"/>
          <w:color w:val="auto"/>
          <w:sz w:val="22"/>
          <w:szCs w:val="22"/>
          <w:lang w:val="pl-PL"/>
        </w:rPr>
        <w:t>3</w:t>
      </w: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(</w:t>
      </w:r>
      <w:r w:rsidRPr="006609E0">
        <w:rPr>
          <w:rFonts w:ascii="Cambria" w:hAnsi="Cambria" w:cs="Times New Roman"/>
          <w:color w:val="auto"/>
          <w:sz w:val="22"/>
          <w:szCs w:val="22"/>
          <w:lang w:val="pl-PL"/>
        </w:rPr>
        <w:t>§</w:t>
      </w: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19)</w:t>
      </w:r>
      <w:r w:rsidR="001E49A7" w:rsidRPr="006609E0">
        <w:rPr>
          <w:rFonts w:ascii="Cambria" w:hAnsi="Cambria" w:cstheme="minorHAnsi"/>
          <w:color w:val="auto"/>
          <w:sz w:val="22"/>
          <w:szCs w:val="22"/>
          <w:lang w:val="pl-PL"/>
        </w:rPr>
        <w:t>.</w:t>
      </w: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</w:t>
      </w:r>
    </w:p>
    <w:p w14:paraId="7A6C2F87" w14:textId="77777777" w:rsidR="001E49A7" w:rsidRPr="006609E0" w:rsidRDefault="001E49A7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23683CCA" w14:textId="77777777" w:rsidR="001D18CE" w:rsidRPr="006609E0" w:rsidRDefault="001D18CE" w:rsidP="00720920">
      <w:pPr>
        <w:spacing w:line="288" w:lineRule="auto"/>
        <w:jc w:val="both"/>
        <w:rPr>
          <w:rFonts w:ascii="Cambria" w:hAnsi="Cambria" w:cstheme="minorHAnsi"/>
          <w:color w:val="auto"/>
          <w:lang w:val="pl-PL"/>
        </w:rPr>
      </w:pP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 xml:space="preserve">4. Zostałam/em poinformowany o przysługującym mi, </w:t>
      </w:r>
      <w:r w:rsidRPr="006609E0">
        <w:rPr>
          <w:rFonts w:ascii="Cambria" w:hAnsi="Cambria" w:cstheme="minorHAnsi"/>
          <w:color w:val="auto"/>
          <w:lang w:val="pl-PL"/>
        </w:rPr>
        <w:t xml:space="preserve">w dowolnym momencie, </w:t>
      </w:r>
      <w:r w:rsidRPr="006609E0">
        <w:rPr>
          <w:rFonts w:ascii="Cambria" w:hAnsi="Cambria" w:cstheme="minorHAnsi"/>
          <w:color w:val="auto"/>
          <w:sz w:val="22"/>
          <w:szCs w:val="22"/>
          <w:lang w:val="pl-PL"/>
        </w:rPr>
        <w:t>prawie do cofnięcia zgody</w:t>
      </w:r>
      <w:r w:rsidRPr="006609E0">
        <w:rPr>
          <w:rFonts w:ascii="Cambria" w:hAnsi="Cambria" w:cstheme="minorHAnsi"/>
          <w:color w:val="auto"/>
          <w:lang w:val="pl-PL"/>
        </w:rPr>
        <w:t xml:space="preserve"> na przetwarzanie przez Administratora danych osobowych.</w:t>
      </w:r>
    </w:p>
    <w:p w14:paraId="70F0D6D7" w14:textId="77777777" w:rsidR="001D18CE" w:rsidRPr="006609E0" w:rsidRDefault="001D18CE" w:rsidP="001D18CE">
      <w:pPr>
        <w:spacing w:line="268" w:lineRule="auto"/>
        <w:jc w:val="center"/>
        <w:rPr>
          <w:rFonts w:ascii="Cambria" w:hAnsi="Cambria" w:cstheme="minorHAnsi"/>
          <w:b/>
          <w:color w:val="auto"/>
          <w:lang w:val="pl-PL"/>
        </w:rPr>
      </w:pPr>
    </w:p>
    <w:p w14:paraId="626EDE8E" w14:textId="77777777" w:rsidR="001D18CE" w:rsidRPr="006609E0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lang w:val="pl-PL"/>
        </w:rPr>
      </w:pPr>
      <w:r w:rsidRPr="006609E0">
        <w:rPr>
          <w:rFonts w:ascii="Cambria" w:hAnsi="Cambria" w:cstheme="minorHAnsi"/>
          <w:color w:val="auto"/>
          <w:lang w:val="pl-PL"/>
        </w:rPr>
        <w:t>Gorlice, dnia ……………………………………..</w:t>
      </w:r>
    </w:p>
    <w:p w14:paraId="525CCF84" w14:textId="77777777" w:rsidR="001D18CE" w:rsidRPr="006609E0" w:rsidRDefault="001D18CE" w:rsidP="001E49A7">
      <w:pPr>
        <w:spacing w:line="268" w:lineRule="auto"/>
        <w:jc w:val="both"/>
        <w:rPr>
          <w:rFonts w:ascii="Cambria" w:hAnsi="Cambria" w:cstheme="minorHAnsi"/>
          <w:color w:val="auto"/>
          <w:lang w:val="pl-PL"/>
        </w:rPr>
      </w:pPr>
      <w:r w:rsidRPr="006609E0">
        <w:rPr>
          <w:rFonts w:ascii="Cambria" w:hAnsi="Cambria" w:cstheme="minorHAnsi"/>
          <w:color w:val="auto"/>
          <w:lang w:val="pl-PL"/>
        </w:rPr>
        <w:t xml:space="preserve"> </w:t>
      </w:r>
    </w:p>
    <w:p w14:paraId="4D91E44D" w14:textId="77777777" w:rsidR="001D18CE" w:rsidRPr="006609E0" w:rsidRDefault="001E49A7" w:rsidP="001D18CE">
      <w:pPr>
        <w:spacing w:line="268" w:lineRule="auto"/>
        <w:ind w:left="4956"/>
        <w:jc w:val="both"/>
        <w:rPr>
          <w:rFonts w:ascii="Cambria" w:hAnsi="Cambria" w:cstheme="minorHAnsi"/>
          <w:color w:val="auto"/>
          <w:lang w:val="pl-PL"/>
        </w:rPr>
      </w:pPr>
      <w:r w:rsidRPr="006609E0">
        <w:rPr>
          <w:rFonts w:ascii="Cambria" w:hAnsi="Cambria" w:cstheme="minorHAnsi"/>
          <w:color w:val="auto"/>
          <w:lang w:val="pl-PL"/>
        </w:rPr>
        <w:t>………………………………………………</w:t>
      </w:r>
    </w:p>
    <w:p w14:paraId="70F046A5" w14:textId="77777777" w:rsidR="003A060C" w:rsidRPr="006609E0" w:rsidRDefault="001D18CE" w:rsidP="00720920">
      <w:pPr>
        <w:spacing w:line="268" w:lineRule="auto"/>
        <w:ind w:left="4956"/>
        <w:rPr>
          <w:rFonts w:ascii="Cambria" w:hAnsi="Cambria" w:cstheme="minorHAnsi"/>
          <w:color w:val="auto"/>
          <w:sz w:val="20"/>
          <w:szCs w:val="20"/>
          <w:lang w:val="pl-PL"/>
        </w:rPr>
      </w:pPr>
      <w:r w:rsidRPr="006609E0">
        <w:rPr>
          <w:rFonts w:ascii="Cambria" w:hAnsi="Cambria" w:cstheme="minorHAnsi"/>
          <w:color w:val="auto"/>
          <w:sz w:val="20"/>
          <w:szCs w:val="20"/>
          <w:lang w:val="pl-PL"/>
        </w:rPr>
        <w:t xml:space="preserve">                     /czytelny podpis/</w:t>
      </w:r>
    </w:p>
    <w:sectPr w:rsidR="003A060C" w:rsidRPr="006609E0" w:rsidSect="00EB212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3D83A" w14:textId="77777777" w:rsidR="00911F38" w:rsidRDefault="00911F38">
      <w:r>
        <w:separator/>
      </w:r>
    </w:p>
  </w:endnote>
  <w:endnote w:type="continuationSeparator" w:id="0">
    <w:p w14:paraId="078BDDE5" w14:textId="77777777" w:rsidR="00911F38" w:rsidRDefault="0091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B93C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C126" w14:textId="77777777" w:rsidR="00911F38" w:rsidRDefault="00911F38">
      <w:r>
        <w:separator/>
      </w:r>
    </w:p>
  </w:footnote>
  <w:footnote w:type="continuationSeparator" w:id="0">
    <w:p w14:paraId="193D24CD" w14:textId="77777777" w:rsidR="00911F38" w:rsidRDefault="00911F38">
      <w:r>
        <w:continuationSeparator/>
      </w:r>
    </w:p>
  </w:footnote>
  <w:footnote w:id="1">
    <w:p w14:paraId="014B2161" w14:textId="77777777" w:rsidR="00FF75F7" w:rsidRPr="00C6420C" w:rsidRDefault="00FF75F7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 w:rsidRPr="00E244D0">
        <w:rPr>
          <w:lang w:val="pl-PL"/>
        </w:rPr>
        <w:t xml:space="preserve"> </w:t>
      </w:r>
      <w:r w:rsidRPr="00C6420C">
        <w:rPr>
          <w:rFonts w:ascii="Cambria" w:hAnsi="Cambria"/>
          <w:lang w:val="pl-PL"/>
        </w:rPr>
        <w:t xml:space="preserve">Wersja oświadczenia </w:t>
      </w:r>
      <w:r w:rsidR="00D37A01">
        <w:rPr>
          <w:rFonts w:ascii="Cambria" w:hAnsi="Cambria"/>
          <w:lang w:val="pl-PL"/>
        </w:rPr>
        <w:t xml:space="preserve">według wyboru Wnioskodawcy; niewłaściwe skreślić. </w:t>
      </w:r>
      <w:r w:rsidRPr="00C6420C">
        <w:rPr>
          <w:rFonts w:ascii="Cambria" w:hAnsi="Cambria"/>
          <w:lang w:val="pl-PL"/>
        </w:rPr>
        <w:t xml:space="preserve"> </w:t>
      </w:r>
    </w:p>
    <w:p w14:paraId="3A4C3C0A" w14:textId="77777777" w:rsidR="005169FB" w:rsidRPr="00FF75F7" w:rsidRDefault="005169FB">
      <w:pPr>
        <w:pStyle w:val="Tekstprzypisudolnego"/>
        <w:rPr>
          <w:lang w:val="pl-PL"/>
        </w:rPr>
      </w:pPr>
      <w:r w:rsidRPr="00C6420C">
        <w:rPr>
          <w:rFonts w:ascii="Cambria" w:hAnsi="Cambria"/>
          <w:lang w:val="pl-PL"/>
        </w:rPr>
        <w:t xml:space="preserve">Można złożyć oświadczenie wyłącznie w zakresie wynikającym z pkt 1 lub 2 </w:t>
      </w:r>
      <w:r w:rsidR="00C6420C">
        <w:rPr>
          <w:rFonts w:ascii="Cambria" w:hAnsi="Cambria"/>
          <w:lang w:val="pl-PL"/>
        </w:rPr>
        <w:t xml:space="preserve">albo złożyć oświadczenie w zakresie obejmującym </w:t>
      </w:r>
      <w:r w:rsidR="00D37A01">
        <w:rPr>
          <w:rFonts w:ascii="Cambria" w:hAnsi="Cambria"/>
          <w:lang w:val="pl-PL"/>
        </w:rPr>
        <w:t xml:space="preserve">łącznie zakres wynikający z pkt 1 i 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3B5F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22A7DE0"/>
    <w:multiLevelType w:val="hybridMultilevel"/>
    <w:tmpl w:val="F466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C169A"/>
    <w:multiLevelType w:val="hybridMultilevel"/>
    <w:tmpl w:val="0B287B48"/>
    <w:numStyleLink w:val="List7"/>
  </w:abstractNum>
  <w:abstractNum w:abstractNumId="32">
    <w:nsid w:val="4B8A2F11"/>
    <w:multiLevelType w:val="hybridMultilevel"/>
    <w:tmpl w:val="2E3AB7CA"/>
    <w:lvl w:ilvl="0" w:tplc="300E107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8165B"/>
    <w:multiLevelType w:val="hybridMultilevel"/>
    <w:tmpl w:val="7AEE6120"/>
    <w:numStyleLink w:val="List8"/>
  </w:abstractNum>
  <w:abstractNum w:abstractNumId="34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96E1928"/>
    <w:multiLevelType w:val="hybridMultilevel"/>
    <w:tmpl w:val="295E6358"/>
    <w:numStyleLink w:val="List6"/>
  </w:abstractNum>
  <w:abstractNum w:abstractNumId="41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EF6452"/>
    <w:multiLevelType w:val="hybridMultilevel"/>
    <w:tmpl w:val="D0C8378C"/>
    <w:numStyleLink w:val="List14"/>
  </w:abstractNum>
  <w:abstractNum w:abstractNumId="45">
    <w:nsid w:val="5E966CD5"/>
    <w:multiLevelType w:val="hybridMultilevel"/>
    <w:tmpl w:val="0F70AB40"/>
    <w:numStyleLink w:val="Lista31"/>
  </w:abstractNum>
  <w:abstractNum w:abstractNumId="46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9B63EAA"/>
    <w:multiLevelType w:val="hybridMultilevel"/>
    <w:tmpl w:val="DD301676"/>
    <w:numStyleLink w:val="List16"/>
  </w:abstractNum>
  <w:abstractNum w:abstractNumId="50">
    <w:nsid w:val="6E230D82"/>
    <w:multiLevelType w:val="hybridMultilevel"/>
    <w:tmpl w:val="B3E881F4"/>
    <w:numStyleLink w:val="Lista21"/>
  </w:abstractNum>
  <w:abstractNum w:abstractNumId="51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4E12886"/>
    <w:multiLevelType w:val="hybridMultilevel"/>
    <w:tmpl w:val="587E5E66"/>
    <w:numStyleLink w:val="List1"/>
  </w:abstractNum>
  <w:abstractNum w:abstractNumId="57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9"/>
  </w:num>
  <w:num w:numId="3">
    <w:abstractNumId w:val="56"/>
  </w:num>
  <w:num w:numId="4">
    <w:abstractNumId w:val="13"/>
  </w:num>
  <w:num w:numId="5">
    <w:abstractNumId w:val="50"/>
  </w:num>
  <w:num w:numId="6">
    <w:abstractNumId w:val="41"/>
  </w:num>
  <w:num w:numId="7">
    <w:abstractNumId w:val="45"/>
  </w:num>
  <w:num w:numId="8">
    <w:abstractNumId w:val="29"/>
  </w:num>
  <w:num w:numId="9">
    <w:abstractNumId w:val="40"/>
  </w:num>
  <w:num w:numId="10">
    <w:abstractNumId w:val="46"/>
  </w:num>
  <w:num w:numId="11">
    <w:abstractNumId w:val="31"/>
  </w:num>
  <w:num w:numId="12">
    <w:abstractNumId w:val="57"/>
  </w:num>
  <w:num w:numId="13">
    <w:abstractNumId w:val="33"/>
  </w:num>
  <w:num w:numId="14">
    <w:abstractNumId w:val="52"/>
  </w:num>
  <w:num w:numId="15">
    <w:abstractNumId w:val="14"/>
  </w:num>
  <w:num w:numId="16">
    <w:abstractNumId w:val="47"/>
  </w:num>
  <w:num w:numId="17">
    <w:abstractNumId w:val="23"/>
  </w:num>
  <w:num w:numId="18">
    <w:abstractNumId w:val="55"/>
  </w:num>
  <w:num w:numId="19">
    <w:abstractNumId w:val="15"/>
  </w:num>
  <w:num w:numId="20">
    <w:abstractNumId w:val="20"/>
  </w:num>
  <w:num w:numId="21">
    <w:abstractNumId w:val="25"/>
  </w:num>
  <w:num w:numId="22">
    <w:abstractNumId w:val="37"/>
  </w:num>
  <w:num w:numId="23">
    <w:abstractNumId w:val="22"/>
  </w:num>
  <w:num w:numId="24">
    <w:abstractNumId w:val="34"/>
  </w:num>
  <w:num w:numId="25">
    <w:abstractNumId w:val="44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9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8"/>
  </w:num>
  <w:num w:numId="39">
    <w:abstractNumId w:val="5"/>
    <w:lvlOverride w:ilvl="0">
      <w:startOverride w:val="5"/>
    </w:lvlOverride>
  </w:num>
  <w:num w:numId="40">
    <w:abstractNumId w:val="54"/>
  </w:num>
  <w:num w:numId="41">
    <w:abstractNumId w:val="8"/>
  </w:num>
  <w:num w:numId="42">
    <w:abstractNumId w:val="12"/>
  </w:num>
  <w:num w:numId="43">
    <w:abstractNumId w:val="36"/>
  </w:num>
  <w:num w:numId="44">
    <w:abstractNumId w:val="4"/>
  </w:num>
  <w:num w:numId="45">
    <w:abstractNumId w:val="51"/>
  </w:num>
  <w:num w:numId="46">
    <w:abstractNumId w:val="42"/>
  </w:num>
  <w:num w:numId="47">
    <w:abstractNumId w:val="11"/>
  </w:num>
  <w:num w:numId="48">
    <w:abstractNumId w:val="53"/>
  </w:num>
  <w:num w:numId="49">
    <w:abstractNumId w:val="35"/>
  </w:num>
  <w:num w:numId="50">
    <w:abstractNumId w:val="43"/>
  </w:num>
  <w:num w:numId="51">
    <w:abstractNumId w:val="0"/>
  </w:num>
  <w:num w:numId="52">
    <w:abstractNumId w:val="1"/>
  </w:num>
  <w:num w:numId="53">
    <w:abstractNumId w:val="2"/>
  </w:num>
  <w:num w:numId="54">
    <w:abstractNumId w:val="28"/>
  </w:num>
  <w:num w:numId="55">
    <w:abstractNumId w:val="38"/>
  </w:num>
  <w:num w:numId="56">
    <w:abstractNumId w:val="30"/>
  </w:num>
  <w:num w:numId="57">
    <w:abstractNumId w:val="16"/>
  </w:num>
  <w:num w:numId="58">
    <w:abstractNumId w:val="32"/>
  </w:num>
  <w:num w:numId="59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80BF4"/>
    <w:rsid w:val="000F0942"/>
    <w:rsid w:val="00113ECE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200B1A"/>
    <w:rsid w:val="002028DE"/>
    <w:rsid w:val="00225171"/>
    <w:rsid w:val="002261ED"/>
    <w:rsid w:val="00240CC9"/>
    <w:rsid w:val="00256888"/>
    <w:rsid w:val="002621E3"/>
    <w:rsid w:val="0029581A"/>
    <w:rsid w:val="002C5CEF"/>
    <w:rsid w:val="002D1E05"/>
    <w:rsid w:val="002D5603"/>
    <w:rsid w:val="002E61B6"/>
    <w:rsid w:val="002F401B"/>
    <w:rsid w:val="00333805"/>
    <w:rsid w:val="00341A5A"/>
    <w:rsid w:val="00351E8D"/>
    <w:rsid w:val="00354D6E"/>
    <w:rsid w:val="00361258"/>
    <w:rsid w:val="003734EF"/>
    <w:rsid w:val="00374481"/>
    <w:rsid w:val="003A060C"/>
    <w:rsid w:val="003A73CD"/>
    <w:rsid w:val="003D32AB"/>
    <w:rsid w:val="004048AF"/>
    <w:rsid w:val="00422461"/>
    <w:rsid w:val="00435B51"/>
    <w:rsid w:val="00437A56"/>
    <w:rsid w:val="00441314"/>
    <w:rsid w:val="00441896"/>
    <w:rsid w:val="00445571"/>
    <w:rsid w:val="00466893"/>
    <w:rsid w:val="004751D8"/>
    <w:rsid w:val="004A51DF"/>
    <w:rsid w:val="004B74E3"/>
    <w:rsid w:val="004D7B0A"/>
    <w:rsid w:val="004E55A5"/>
    <w:rsid w:val="0050639F"/>
    <w:rsid w:val="005169FB"/>
    <w:rsid w:val="005214AF"/>
    <w:rsid w:val="0054049C"/>
    <w:rsid w:val="00541C52"/>
    <w:rsid w:val="00545CED"/>
    <w:rsid w:val="005649C1"/>
    <w:rsid w:val="005A32B2"/>
    <w:rsid w:val="005E4E2F"/>
    <w:rsid w:val="005E5EC4"/>
    <w:rsid w:val="0061084A"/>
    <w:rsid w:val="00622B7B"/>
    <w:rsid w:val="00642108"/>
    <w:rsid w:val="006551BD"/>
    <w:rsid w:val="006609E0"/>
    <w:rsid w:val="006745E0"/>
    <w:rsid w:val="006A42B2"/>
    <w:rsid w:val="006D5347"/>
    <w:rsid w:val="006F2CB2"/>
    <w:rsid w:val="00720920"/>
    <w:rsid w:val="00770C08"/>
    <w:rsid w:val="00775808"/>
    <w:rsid w:val="007777B9"/>
    <w:rsid w:val="00780657"/>
    <w:rsid w:val="00781095"/>
    <w:rsid w:val="00781A7F"/>
    <w:rsid w:val="00796A12"/>
    <w:rsid w:val="007A79DC"/>
    <w:rsid w:val="007D010D"/>
    <w:rsid w:val="007D6895"/>
    <w:rsid w:val="007E2CB8"/>
    <w:rsid w:val="007F565D"/>
    <w:rsid w:val="00804C02"/>
    <w:rsid w:val="0080603B"/>
    <w:rsid w:val="008309E6"/>
    <w:rsid w:val="00833D7F"/>
    <w:rsid w:val="00861122"/>
    <w:rsid w:val="00863849"/>
    <w:rsid w:val="00891809"/>
    <w:rsid w:val="008B00E6"/>
    <w:rsid w:val="008B3C10"/>
    <w:rsid w:val="008C023B"/>
    <w:rsid w:val="008F5E49"/>
    <w:rsid w:val="00911F38"/>
    <w:rsid w:val="00916A0A"/>
    <w:rsid w:val="00916E07"/>
    <w:rsid w:val="00925BFA"/>
    <w:rsid w:val="00961F53"/>
    <w:rsid w:val="009727B6"/>
    <w:rsid w:val="00993689"/>
    <w:rsid w:val="009A6CC4"/>
    <w:rsid w:val="009D57E2"/>
    <w:rsid w:val="00A22B4D"/>
    <w:rsid w:val="00A31770"/>
    <w:rsid w:val="00A466D6"/>
    <w:rsid w:val="00A51752"/>
    <w:rsid w:val="00A83591"/>
    <w:rsid w:val="00A92C9C"/>
    <w:rsid w:val="00AC0566"/>
    <w:rsid w:val="00AE73A7"/>
    <w:rsid w:val="00B00525"/>
    <w:rsid w:val="00B01B25"/>
    <w:rsid w:val="00B279BA"/>
    <w:rsid w:val="00B27E52"/>
    <w:rsid w:val="00B646C2"/>
    <w:rsid w:val="00B833B8"/>
    <w:rsid w:val="00BC17C9"/>
    <w:rsid w:val="00BC57AF"/>
    <w:rsid w:val="00BD6359"/>
    <w:rsid w:val="00C005F7"/>
    <w:rsid w:val="00C46203"/>
    <w:rsid w:val="00C6420C"/>
    <w:rsid w:val="00C64D7A"/>
    <w:rsid w:val="00C93EF5"/>
    <w:rsid w:val="00C954CB"/>
    <w:rsid w:val="00C96C28"/>
    <w:rsid w:val="00CA04D0"/>
    <w:rsid w:val="00CC629B"/>
    <w:rsid w:val="00CD4F82"/>
    <w:rsid w:val="00CF2693"/>
    <w:rsid w:val="00D06F8E"/>
    <w:rsid w:val="00D17966"/>
    <w:rsid w:val="00D37A01"/>
    <w:rsid w:val="00D843F5"/>
    <w:rsid w:val="00D87264"/>
    <w:rsid w:val="00DA6983"/>
    <w:rsid w:val="00DC2352"/>
    <w:rsid w:val="00DC51C5"/>
    <w:rsid w:val="00DD084D"/>
    <w:rsid w:val="00DE531B"/>
    <w:rsid w:val="00DE763D"/>
    <w:rsid w:val="00DF0756"/>
    <w:rsid w:val="00E12CC1"/>
    <w:rsid w:val="00E244D0"/>
    <w:rsid w:val="00E2509C"/>
    <w:rsid w:val="00E25F96"/>
    <w:rsid w:val="00E265B9"/>
    <w:rsid w:val="00E4783C"/>
    <w:rsid w:val="00E54778"/>
    <w:rsid w:val="00E60BD2"/>
    <w:rsid w:val="00E77B4F"/>
    <w:rsid w:val="00EA7589"/>
    <w:rsid w:val="00EB2127"/>
    <w:rsid w:val="00EE006C"/>
    <w:rsid w:val="00EF37CC"/>
    <w:rsid w:val="00F3797E"/>
    <w:rsid w:val="00F4180E"/>
    <w:rsid w:val="00F60302"/>
    <w:rsid w:val="00F75B9E"/>
    <w:rsid w:val="00FA0304"/>
    <w:rsid w:val="00FA44F0"/>
    <w:rsid w:val="00FA64AF"/>
    <w:rsid w:val="00FB4DE3"/>
    <w:rsid w:val="00FC250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D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09E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4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6609E0"/>
    <w:rPr>
      <w:rFonts w:asciiTheme="minorHAnsi" w:eastAsiaTheme="majorEastAsia" w:hAnsiTheme="minorHAnsi" w:cstheme="minorHAnsi"/>
      <w:bCs/>
      <w:sz w:val="22"/>
      <w:szCs w:val="22"/>
      <w:u w:color="000000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8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83C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09E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4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6609E0"/>
    <w:rPr>
      <w:rFonts w:asciiTheme="minorHAnsi" w:eastAsiaTheme="majorEastAsia" w:hAnsiTheme="minorHAnsi" w:cstheme="minorHAnsi"/>
      <w:bCs/>
      <w:sz w:val="22"/>
      <w:szCs w:val="22"/>
      <w:u w:color="000000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8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83C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57359-F1A8-445C-8C08-CE52C3D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2021-08-18T12:10:00Z</cp:lastPrinted>
  <dcterms:created xsi:type="dcterms:W3CDTF">2022-08-17T12:14:00Z</dcterms:created>
  <dcterms:modified xsi:type="dcterms:W3CDTF">2022-08-25T11:46:00Z</dcterms:modified>
</cp:coreProperties>
</file>