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8894" w14:textId="5223D846" w:rsidR="00775BFB" w:rsidRDefault="00441ADE" w:rsidP="00775BFB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Załącznik Nr 6</w:t>
      </w:r>
      <w:bookmarkStart w:id="0" w:name="_GoBack"/>
      <w:bookmarkEnd w:id="0"/>
      <w:r w:rsidR="00775BFB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787/LX/2023</w:t>
      </w:r>
    </w:p>
    <w:p w14:paraId="53F83ED3" w14:textId="77777777" w:rsidR="00775BFB" w:rsidRDefault="00775BFB" w:rsidP="00775BFB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758F132B" w14:textId="77777777" w:rsidR="00775BFB" w:rsidRDefault="00775BFB" w:rsidP="00775BFB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22 czerwca 2023 r.</w:t>
      </w:r>
    </w:p>
    <w:p w14:paraId="632BCD67" w14:textId="77777777" w:rsidR="00D625D4" w:rsidRDefault="00D625D4" w:rsidP="00F420C1">
      <w:pPr>
        <w:rPr>
          <w:rFonts w:ascii="Cambria" w:eastAsia="Calibri" w:hAnsi="Cambria" w:cs="Calibri"/>
          <w:color w:val="auto"/>
          <w:lang w:val="pl-PL"/>
        </w:rPr>
      </w:pPr>
    </w:p>
    <w:p w14:paraId="2273C734" w14:textId="77777777" w:rsidR="00D625D4" w:rsidRDefault="00D625D4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</w:p>
    <w:p w14:paraId="4EADE71D" w14:textId="77777777" w:rsidR="00D625D4" w:rsidRDefault="00D625D4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</w:p>
    <w:p w14:paraId="0088197B" w14:textId="77777777" w:rsidR="000835B9" w:rsidRPr="000502A1" w:rsidRDefault="00372487" w:rsidP="000835B9">
      <w:pPr>
        <w:jc w:val="right"/>
        <w:rPr>
          <w:rFonts w:ascii="Cambria" w:eastAsia="Calibri" w:hAnsi="Cambria" w:cs="Calibri"/>
          <w:color w:val="auto"/>
          <w:lang w:val="pl-PL"/>
        </w:rPr>
      </w:pPr>
      <w:r>
        <w:rPr>
          <w:rFonts w:ascii="Cambria" w:hAnsi="Cambria"/>
          <w:noProof/>
          <w:color w:val="auto"/>
          <w:lang w:val="pl-PL"/>
        </w:rPr>
        <w:pict w14:anchorId="5F9B15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.55pt;margin-top:-12.7pt;width:222.8pt;height:57.2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">
            <v:textbox style="mso-fit-shape-to-text:t">
              <w:txbxContent>
                <w:p w14:paraId="06864B49" w14:textId="77777777" w:rsidR="006809BC" w:rsidRPr="004B0A50" w:rsidRDefault="000835B9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 xml:space="preserve">Imię i nazwisko: </w:t>
                  </w:r>
                </w:p>
                <w:p w14:paraId="6902DEF2" w14:textId="77777777" w:rsidR="000835B9" w:rsidRPr="004B0A50" w:rsidRDefault="000835B9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……………………………………..</w:t>
                  </w:r>
                </w:p>
                <w:p w14:paraId="2E2FE94B" w14:textId="77777777" w:rsidR="000835B9" w:rsidRPr="004B0A50" w:rsidRDefault="009E3070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 xml:space="preserve">Adres zamieszkania/zameldowania: </w:t>
                  </w:r>
                </w:p>
                <w:p w14:paraId="7F15B3FD" w14:textId="77777777" w:rsidR="009E3070" w:rsidRPr="004B0A50" w:rsidRDefault="009E3070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……………………………………..</w:t>
                  </w:r>
                </w:p>
                <w:p w14:paraId="7EA6F7A1" w14:textId="77777777" w:rsidR="009E3070" w:rsidRPr="004B0A50" w:rsidRDefault="009102B5" w:rsidP="000835B9">
                  <w:pPr>
                    <w:rPr>
                      <w:rFonts w:ascii="Cambria" w:hAnsi="Cambria"/>
                      <w:color w:val="000000" w:themeColor="text1"/>
                      <w:lang w:val="pl-PL"/>
                    </w:rPr>
                  </w:pPr>
                  <w:r w:rsidRPr="004B0A50">
                    <w:rPr>
                      <w:rFonts w:ascii="Cambria" w:hAnsi="Cambria"/>
                      <w:color w:val="000000" w:themeColor="text1"/>
                      <w:lang w:val="pl-PL"/>
                    </w:rPr>
                    <w:t>PESEL (jeżeli posiada) …………………………</w:t>
                  </w:r>
                </w:p>
              </w:txbxContent>
            </v:textbox>
            <w10:wrap type="square"/>
          </v:shape>
        </w:pict>
      </w:r>
    </w:p>
    <w:p w14:paraId="00464447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lang w:val="pl-PL"/>
        </w:rPr>
      </w:pPr>
    </w:p>
    <w:p w14:paraId="22B5FAF0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lang w:val="pl-PL"/>
        </w:rPr>
      </w:pPr>
    </w:p>
    <w:p w14:paraId="3A688F6E" w14:textId="77777777" w:rsidR="00D625D4" w:rsidRDefault="00D625D4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585352EA" w14:textId="77777777" w:rsidR="00D625D4" w:rsidRDefault="00D625D4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FA0C0B0" w14:textId="77777777" w:rsidR="004B0A50" w:rsidRDefault="004B0A50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50CE613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KARTA DO GŁOSOWANIA </w:t>
      </w:r>
    </w:p>
    <w:p w14:paraId="7AE31AF9" w14:textId="77777777" w:rsidR="000835B9" w:rsidRPr="000502A1" w:rsidRDefault="000835B9" w:rsidP="000835B9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dla mieszk</w:t>
      </w:r>
      <w:r w:rsidR="0070671C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ańców Gorlic, którzy w roku 202</w:t>
      </w:r>
      <w:r w:rsidR="00115207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3 </w:t>
      </w:r>
      <w:r w:rsidRPr="000502A1">
        <w:rPr>
          <w:rFonts w:ascii="Cambria" w:hAnsi="Cambria"/>
          <w:b/>
          <w:color w:val="auto"/>
          <w:sz w:val="22"/>
          <w:szCs w:val="22"/>
          <w:lang w:val="pl-PL"/>
        </w:rPr>
        <w:t>ukończyli lub ukończą 16 lat</w:t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, na zadania do </w:t>
      </w:r>
      <w:r w:rsidR="006809BC"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br/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budżetu obywatelskiego Miasta Gorlice na 202</w:t>
      </w:r>
      <w:r w:rsidR="00115207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4</w:t>
      </w:r>
      <w:r w:rsidRPr="000502A1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rok</w:t>
      </w:r>
    </w:p>
    <w:p w14:paraId="758ECBDF" w14:textId="77777777" w:rsidR="000835B9" w:rsidRPr="000502A1" w:rsidRDefault="000835B9" w:rsidP="000835B9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02302F50" w14:textId="77777777" w:rsidR="000835B9" w:rsidRPr="000502A1" w:rsidRDefault="000835B9" w:rsidP="000835B9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0502A1">
        <w:rPr>
          <w:rFonts w:ascii="Cambria" w:eastAsia="Calibri" w:hAnsi="Cambria" w:cs="Calibri"/>
          <w:color w:val="auto"/>
          <w:sz w:val="22"/>
          <w:szCs w:val="22"/>
          <w:lang w:val="pl-PL"/>
        </w:rPr>
        <w:t>Aby prawidłowo oddać głos należy wybrać:</w:t>
      </w:r>
    </w:p>
    <w:p w14:paraId="0D93C8F0" w14:textId="77777777" w:rsidR="000835B9" w:rsidRPr="006809BC" w:rsidRDefault="000835B9" w:rsidP="000835B9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6809BC">
        <w:rPr>
          <w:rFonts w:ascii="Cambria" w:eastAsia="Calibri" w:hAnsi="Cambria" w:cs="Calibri"/>
          <w:sz w:val="22"/>
          <w:szCs w:val="22"/>
          <w:lang w:val="pl-PL"/>
        </w:rPr>
        <w:t xml:space="preserve">- jedno zadanie z listy </w:t>
      </w:r>
      <w:proofErr w:type="spellStart"/>
      <w:r w:rsidRPr="006809BC">
        <w:rPr>
          <w:rFonts w:ascii="Cambria" w:eastAsia="Calibri" w:hAnsi="Cambria" w:cs="Calibri"/>
          <w:sz w:val="22"/>
          <w:szCs w:val="22"/>
          <w:lang w:val="pl-PL"/>
        </w:rPr>
        <w:t>ogólnomiejskiej</w:t>
      </w:r>
      <w:proofErr w:type="spellEnd"/>
      <w:r w:rsidRPr="006809BC">
        <w:rPr>
          <w:rFonts w:ascii="Cambria" w:eastAsia="Calibri" w:hAnsi="Cambria" w:cs="Calibri"/>
          <w:sz w:val="22"/>
          <w:szCs w:val="22"/>
          <w:lang w:val="pl-PL"/>
        </w:rPr>
        <w:t xml:space="preserve"> poprzez postawienie znaku „X” w odpowiednim polu, w skrajnej prawej kolumnie,</w:t>
      </w:r>
    </w:p>
    <w:p w14:paraId="79904D7E" w14:textId="77777777" w:rsidR="000835B9" w:rsidRPr="006809BC" w:rsidRDefault="000835B9" w:rsidP="000835B9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6809BC">
        <w:rPr>
          <w:rFonts w:ascii="Cambria" w:eastAsia="Calibri" w:hAnsi="Cambria" w:cs="Calibri"/>
          <w:sz w:val="22"/>
          <w:szCs w:val="22"/>
          <w:lang w:val="pl-PL"/>
        </w:rPr>
        <w:t>- jedno zadanie z listy osiedlowej poprzez postawienie znaku „X” w skrajnej prawej kolumnie.</w:t>
      </w:r>
    </w:p>
    <w:p w14:paraId="2FF9D55C" w14:textId="77777777" w:rsidR="000835B9" w:rsidRPr="003734EF" w:rsidRDefault="000835B9" w:rsidP="000835B9">
      <w:pPr>
        <w:jc w:val="both"/>
        <w:rPr>
          <w:rFonts w:ascii="Cambria" w:eastAsia="Calibri" w:hAnsi="Cambria" w:cs="Calibri"/>
          <w:lang w:val="pl-PL"/>
        </w:rPr>
      </w:pPr>
    </w:p>
    <w:p w14:paraId="1E7AE432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 xml:space="preserve">LISTA OGÓLNOMIEJSKA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016"/>
      </w:tblGrid>
      <w:tr w:rsidR="000835B9" w:rsidRPr="003734EF" w14:paraId="3838A8F8" w14:textId="77777777" w:rsidTr="00D243A4">
        <w:tc>
          <w:tcPr>
            <w:tcW w:w="959" w:type="dxa"/>
          </w:tcPr>
          <w:p w14:paraId="6B91075C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L.p.</w:t>
            </w:r>
            <w:proofErr w:type="spellEnd"/>
          </w:p>
        </w:tc>
        <w:tc>
          <w:tcPr>
            <w:tcW w:w="3827" w:type="dxa"/>
          </w:tcPr>
          <w:p w14:paraId="35D4534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Nazwa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410" w:type="dxa"/>
          </w:tcPr>
          <w:p w14:paraId="2D8B923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Orientacyjny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koszt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realizacji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016" w:type="dxa"/>
          </w:tcPr>
          <w:p w14:paraId="5E748C5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Wybór</w:t>
            </w:r>
            <w:proofErr w:type="spellEnd"/>
          </w:p>
        </w:tc>
      </w:tr>
      <w:tr w:rsidR="000835B9" w:rsidRPr="003734EF" w14:paraId="5A1F7C51" w14:textId="77777777" w:rsidTr="00D243A4">
        <w:tc>
          <w:tcPr>
            <w:tcW w:w="959" w:type="dxa"/>
          </w:tcPr>
          <w:p w14:paraId="70B6F0E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1.</w:t>
            </w:r>
          </w:p>
        </w:tc>
        <w:tc>
          <w:tcPr>
            <w:tcW w:w="3827" w:type="dxa"/>
          </w:tcPr>
          <w:p w14:paraId="3543F02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0A620C1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6E75F5F0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3E68EB8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1FC2DADD" w14:textId="77777777" w:rsidTr="00D243A4">
        <w:tc>
          <w:tcPr>
            <w:tcW w:w="959" w:type="dxa"/>
          </w:tcPr>
          <w:p w14:paraId="04F1221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2.</w:t>
            </w:r>
          </w:p>
        </w:tc>
        <w:tc>
          <w:tcPr>
            <w:tcW w:w="3827" w:type="dxa"/>
          </w:tcPr>
          <w:p w14:paraId="31B4BC9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7DB2F11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4D73D0B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604DB26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703F871D" w14:textId="77777777" w:rsidTr="00D243A4">
        <w:tc>
          <w:tcPr>
            <w:tcW w:w="959" w:type="dxa"/>
          </w:tcPr>
          <w:p w14:paraId="11530CE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3.</w:t>
            </w:r>
          </w:p>
        </w:tc>
        <w:tc>
          <w:tcPr>
            <w:tcW w:w="3827" w:type="dxa"/>
          </w:tcPr>
          <w:p w14:paraId="3A22D1BC" w14:textId="77777777" w:rsidR="000835B9" w:rsidRPr="003734EF" w:rsidRDefault="000835B9" w:rsidP="00D243A4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2410" w:type="dxa"/>
          </w:tcPr>
          <w:p w14:paraId="64D4EEA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7D3DF2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762478E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1153BF9D" w14:textId="77777777" w:rsidTr="00D243A4">
        <w:tc>
          <w:tcPr>
            <w:tcW w:w="959" w:type="dxa"/>
          </w:tcPr>
          <w:p w14:paraId="502F6922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4.</w:t>
            </w:r>
          </w:p>
        </w:tc>
        <w:tc>
          <w:tcPr>
            <w:tcW w:w="3827" w:type="dxa"/>
          </w:tcPr>
          <w:p w14:paraId="45E1121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66800D44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989CEC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16CEA9C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116DAC85" w14:textId="77777777" w:rsidTr="00D243A4">
        <w:tc>
          <w:tcPr>
            <w:tcW w:w="959" w:type="dxa"/>
          </w:tcPr>
          <w:p w14:paraId="54EAA3BB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5.</w:t>
            </w:r>
          </w:p>
        </w:tc>
        <w:tc>
          <w:tcPr>
            <w:tcW w:w="3827" w:type="dxa"/>
          </w:tcPr>
          <w:p w14:paraId="4898118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0CE544A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287A7F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39446F4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378026DC" w14:textId="77777777" w:rsidR="006809BC" w:rsidRDefault="006809BC" w:rsidP="000835B9">
      <w:pPr>
        <w:jc w:val="both"/>
        <w:rPr>
          <w:rFonts w:ascii="Cambria" w:eastAsia="Calibri" w:hAnsi="Cambria" w:cs="Calibri"/>
        </w:rPr>
      </w:pPr>
    </w:p>
    <w:p w14:paraId="4A5F96C5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>LISTA OSIEDLOWA</w:t>
      </w:r>
    </w:p>
    <w:p w14:paraId="5027DD08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</w:p>
    <w:p w14:paraId="2457511A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</w:rPr>
      </w:pPr>
      <w:r w:rsidRPr="003734EF">
        <w:rPr>
          <w:rFonts w:ascii="Cambria" w:eastAsia="Calibri" w:hAnsi="Cambria" w:cs="Calibri"/>
          <w:b/>
        </w:rPr>
        <w:t>OSIEDLE NR ............... - 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016"/>
      </w:tblGrid>
      <w:tr w:rsidR="000835B9" w:rsidRPr="003734EF" w14:paraId="633C66A1" w14:textId="77777777" w:rsidTr="00D243A4">
        <w:tc>
          <w:tcPr>
            <w:tcW w:w="959" w:type="dxa"/>
          </w:tcPr>
          <w:p w14:paraId="44CF1A14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L.p.</w:t>
            </w:r>
            <w:proofErr w:type="spellEnd"/>
          </w:p>
        </w:tc>
        <w:tc>
          <w:tcPr>
            <w:tcW w:w="3827" w:type="dxa"/>
          </w:tcPr>
          <w:p w14:paraId="58283D9E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Nazwa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410" w:type="dxa"/>
          </w:tcPr>
          <w:p w14:paraId="1AD0B3C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Orientacyjny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koszt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realizacji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  <w:proofErr w:type="spellStart"/>
            <w:r w:rsidRPr="003734EF">
              <w:rPr>
                <w:rFonts w:ascii="Cambria" w:eastAsia="Calibri" w:hAnsi="Cambria" w:cs="Calibri"/>
                <w:b/>
              </w:rPr>
              <w:t>zadania</w:t>
            </w:r>
            <w:proofErr w:type="spellEnd"/>
            <w:r w:rsidRPr="003734EF">
              <w:rPr>
                <w:rFonts w:ascii="Cambria" w:eastAsia="Calibri" w:hAnsi="Cambria" w:cs="Calibri"/>
                <w:b/>
              </w:rPr>
              <w:t xml:space="preserve"> </w:t>
            </w:r>
          </w:p>
        </w:tc>
        <w:tc>
          <w:tcPr>
            <w:tcW w:w="2016" w:type="dxa"/>
          </w:tcPr>
          <w:p w14:paraId="538CFFC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proofErr w:type="spellStart"/>
            <w:r w:rsidRPr="003734EF">
              <w:rPr>
                <w:rFonts w:ascii="Cambria" w:eastAsia="Calibri" w:hAnsi="Cambria" w:cs="Calibri"/>
                <w:b/>
              </w:rPr>
              <w:t>Wybór</w:t>
            </w:r>
            <w:proofErr w:type="spellEnd"/>
          </w:p>
        </w:tc>
      </w:tr>
      <w:tr w:rsidR="000835B9" w:rsidRPr="003734EF" w14:paraId="01405A4B" w14:textId="77777777" w:rsidTr="00D243A4">
        <w:tc>
          <w:tcPr>
            <w:tcW w:w="959" w:type="dxa"/>
          </w:tcPr>
          <w:p w14:paraId="1F3A0E5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1.</w:t>
            </w:r>
          </w:p>
        </w:tc>
        <w:tc>
          <w:tcPr>
            <w:tcW w:w="3827" w:type="dxa"/>
          </w:tcPr>
          <w:p w14:paraId="114445D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0338321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1DE6157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1ED234CD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4CC0F361" w14:textId="77777777" w:rsidTr="00D243A4">
        <w:tc>
          <w:tcPr>
            <w:tcW w:w="959" w:type="dxa"/>
          </w:tcPr>
          <w:p w14:paraId="1CD49D1B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2.</w:t>
            </w:r>
          </w:p>
        </w:tc>
        <w:tc>
          <w:tcPr>
            <w:tcW w:w="3827" w:type="dxa"/>
          </w:tcPr>
          <w:p w14:paraId="239BCE9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2B50EAD5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A4DAE2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711EFC4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61643101" w14:textId="77777777" w:rsidTr="00D243A4">
        <w:tc>
          <w:tcPr>
            <w:tcW w:w="959" w:type="dxa"/>
          </w:tcPr>
          <w:p w14:paraId="2145A41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3.</w:t>
            </w:r>
          </w:p>
        </w:tc>
        <w:tc>
          <w:tcPr>
            <w:tcW w:w="3827" w:type="dxa"/>
          </w:tcPr>
          <w:p w14:paraId="07B49D4A" w14:textId="77777777" w:rsidR="000835B9" w:rsidRPr="003734EF" w:rsidRDefault="000835B9" w:rsidP="00D243A4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2410" w:type="dxa"/>
          </w:tcPr>
          <w:p w14:paraId="3702C353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000C1DC6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6BDEE78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5DB551A5" w14:textId="77777777" w:rsidTr="00D243A4">
        <w:tc>
          <w:tcPr>
            <w:tcW w:w="959" w:type="dxa"/>
          </w:tcPr>
          <w:p w14:paraId="5BB8E5A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4.</w:t>
            </w:r>
          </w:p>
        </w:tc>
        <w:tc>
          <w:tcPr>
            <w:tcW w:w="3827" w:type="dxa"/>
          </w:tcPr>
          <w:p w14:paraId="5F4E2B67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410" w:type="dxa"/>
          </w:tcPr>
          <w:p w14:paraId="54E3E70F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4623FFB8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  <w:p w14:paraId="6E16047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0835B9" w:rsidRPr="003734EF" w14:paraId="022D8F31" w14:textId="77777777" w:rsidTr="00D243A4">
        <w:tc>
          <w:tcPr>
            <w:tcW w:w="959" w:type="dxa"/>
          </w:tcPr>
          <w:p w14:paraId="100A04AE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  <w:r w:rsidRPr="003734EF">
              <w:rPr>
                <w:rFonts w:ascii="Cambria" w:eastAsia="Calibri" w:hAnsi="Cambria" w:cs="Calibri"/>
                <w:b/>
              </w:rPr>
              <w:t>5.</w:t>
            </w:r>
          </w:p>
        </w:tc>
        <w:tc>
          <w:tcPr>
            <w:tcW w:w="3827" w:type="dxa"/>
          </w:tcPr>
          <w:p w14:paraId="6B62439A" w14:textId="77777777" w:rsidR="000835B9" w:rsidRPr="003734EF" w:rsidRDefault="000835B9" w:rsidP="00D243A4">
            <w:pPr>
              <w:tabs>
                <w:tab w:val="left" w:pos="870"/>
              </w:tabs>
              <w:rPr>
                <w:rFonts w:ascii="Cambria" w:eastAsia="Calibri" w:hAnsi="Cambria" w:cs="Calibri"/>
              </w:rPr>
            </w:pPr>
          </w:p>
          <w:p w14:paraId="33C85438" w14:textId="77777777" w:rsidR="000835B9" w:rsidRPr="003734EF" w:rsidRDefault="000835B9" w:rsidP="00D243A4">
            <w:pPr>
              <w:tabs>
                <w:tab w:val="left" w:pos="870"/>
              </w:tabs>
              <w:rPr>
                <w:rFonts w:ascii="Cambria" w:eastAsia="Calibri" w:hAnsi="Cambria" w:cs="Calibri"/>
              </w:rPr>
            </w:pPr>
            <w:r w:rsidRPr="003734EF">
              <w:rPr>
                <w:rFonts w:ascii="Cambria" w:eastAsia="Calibri" w:hAnsi="Cambria" w:cs="Calibri"/>
              </w:rPr>
              <w:tab/>
            </w:r>
          </w:p>
        </w:tc>
        <w:tc>
          <w:tcPr>
            <w:tcW w:w="2410" w:type="dxa"/>
          </w:tcPr>
          <w:p w14:paraId="2753CA21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2016" w:type="dxa"/>
          </w:tcPr>
          <w:p w14:paraId="547E0909" w14:textId="77777777" w:rsidR="000835B9" w:rsidRPr="003734EF" w:rsidRDefault="000835B9" w:rsidP="00D243A4">
            <w:pPr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28DAF403" w14:textId="77777777" w:rsidR="000835B9" w:rsidRPr="003734EF" w:rsidRDefault="000835B9" w:rsidP="000835B9">
      <w:pPr>
        <w:jc w:val="both"/>
        <w:rPr>
          <w:rFonts w:ascii="Cambria" w:eastAsia="Calibri" w:hAnsi="Cambria" w:cs="Calibri"/>
          <w:b/>
          <w:sz w:val="20"/>
          <w:szCs w:val="20"/>
        </w:rPr>
      </w:pPr>
    </w:p>
    <w:p w14:paraId="72CFED2F" w14:textId="77777777" w:rsidR="000835B9" w:rsidRPr="003734EF" w:rsidRDefault="000835B9" w:rsidP="000835B9">
      <w:pPr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4B0A50">
        <w:rPr>
          <w:rFonts w:ascii="Cambria" w:hAnsi="Cambria"/>
          <w:color w:val="000000" w:themeColor="text1"/>
          <w:sz w:val="20"/>
          <w:szCs w:val="20"/>
          <w:lang w:val="pl-PL"/>
        </w:rPr>
        <w:lastRenderedPageBreak/>
        <w:t xml:space="preserve">1. Wyrażam zgodę na przetwarzanie moich danych osobowych w postaci: imię </w:t>
      </w:r>
      <w:r w:rsidR="00CA188B" w:rsidRPr="004B0A50">
        <w:rPr>
          <w:rFonts w:ascii="Cambria" w:hAnsi="Cambria"/>
          <w:color w:val="000000" w:themeColor="text1"/>
          <w:sz w:val="20"/>
          <w:szCs w:val="20"/>
          <w:lang w:val="pl-PL"/>
        </w:rPr>
        <w:t>i nazwisko,</w:t>
      </w:r>
      <w:r w:rsidRPr="004B0A50">
        <w:rPr>
          <w:rFonts w:ascii="Cambria" w:hAnsi="Cambria"/>
          <w:color w:val="000000" w:themeColor="text1"/>
          <w:sz w:val="20"/>
          <w:szCs w:val="20"/>
          <w:lang w:val="pl-PL"/>
        </w:rPr>
        <w:t xml:space="preserve"> 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>adres zamieszk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>a</w:t>
      </w:r>
      <w:r w:rsidR="007111C5" w:rsidRPr="004B0A50">
        <w:rPr>
          <w:rFonts w:ascii="Cambria" w:hAnsi="Cambria"/>
          <w:color w:val="000000" w:themeColor="text1"/>
          <w:sz w:val="20"/>
          <w:szCs w:val="20"/>
          <w:lang w:val="pl-PL"/>
        </w:rPr>
        <w:t xml:space="preserve">nia/zameldowania, </w:t>
      </w:r>
      <w:r w:rsidR="00B15212" w:rsidRPr="004B0A50">
        <w:rPr>
          <w:rFonts w:ascii="Cambria" w:hAnsi="Cambria"/>
          <w:color w:val="000000" w:themeColor="text1"/>
          <w:sz w:val="20"/>
          <w:szCs w:val="20"/>
          <w:lang w:val="pl-PL"/>
        </w:rPr>
        <w:t>PESEL</w:t>
      </w:r>
      <w:r w:rsidR="007111C5">
        <w:rPr>
          <w:rFonts w:ascii="Cambria" w:hAnsi="Cambria"/>
          <w:sz w:val="20"/>
          <w:szCs w:val="20"/>
          <w:lang w:val="pl-PL"/>
        </w:rPr>
        <w:t xml:space="preserve"> </w:t>
      </w:r>
      <w:r w:rsidRPr="003734EF">
        <w:rPr>
          <w:rFonts w:ascii="Cambria" w:hAnsi="Cambria"/>
          <w:sz w:val="20"/>
          <w:szCs w:val="20"/>
          <w:lang w:val="pl-PL"/>
        </w:rPr>
        <w:t xml:space="preserve">zgodnie z art. 6 ust. 1 a RODO w celu możliwości udziału w głosowaniu na zadanie z budżetu obywatelskiego Miasta  Gorlice na rok </w:t>
      </w:r>
      <w:r w:rsidRPr="00D625D4">
        <w:rPr>
          <w:rFonts w:ascii="Cambria" w:hAnsi="Cambria"/>
          <w:color w:val="000000" w:themeColor="text1"/>
          <w:sz w:val="20"/>
          <w:szCs w:val="20"/>
          <w:lang w:val="pl-PL"/>
        </w:rPr>
        <w:t>202</w:t>
      </w:r>
      <w:r w:rsidR="00115207">
        <w:rPr>
          <w:rFonts w:ascii="Cambria" w:hAnsi="Cambria"/>
          <w:color w:val="000000" w:themeColor="text1"/>
          <w:sz w:val="20"/>
          <w:szCs w:val="20"/>
          <w:lang w:val="pl-PL"/>
        </w:rPr>
        <w:t>4</w:t>
      </w:r>
      <w:r w:rsidRPr="003734EF">
        <w:rPr>
          <w:rFonts w:ascii="Cambria" w:hAnsi="Cambria"/>
          <w:sz w:val="20"/>
          <w:szCs w:val="20"/>
          <w:lang w:val="pl-PL"/>
        </w:rPr>
        <w:t>.</w:t>
      </w:r>
    </w:p>
    <w:p w14:paraId="2DCB099A" w14:textId="77777777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2. Administratorem danych osobowych udostępnionych przez głosującego jest Burmistrz Miasta Gorlice,                 z siedzibą Rynek 2, 38 – 300 Gorlice. </w:t>
      </w:r>
    </w:p>
    <w:p w14:paraId="613C3794" w14:textId="77777777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3. Inspektorem Ochrony Danych (IOD) jest Katarzyna Walczy </w:t>
      </w:r>
      <w:r w:rsidRPr="003734EF">
        <w:rPr>
          <w:rFonts w:ascii="Cambria" w:hAnsi="Cambria"/>
          <w:color w:val="auto"/>
          <w:sz w:val="20"/>
          <w:szCs w:val="20"/>
          <w:lang w:val="pl-PL"/>
        </w:rPr>
        <w:t>e-mail: </w:t>
      </w:r>
      <w:hyperlink r:id="rId8" w:history="1">
        <w:r w:rsidR="00EE2554" w:rsidRPr="00C74B7D">
          <w:rPr>
            <w:rStyle w:val="Hipercze"/>
            <w:rFonts w:ascii="Cambria" w:hAnsi="Cambria"/>
            <w:sz w:val="20"/>
            <w:lang w:val="pl-PL"/>
          </w:rPr>
          <w:t>iod@cuw.gorlice.pl</w:t>
        </w:r>
      </w:hyperlink>
      <w:r w:rsidRPr="003734EF">
        <w:rPr>
          <w:rFonts w:ascii="Cambria" w:hAnsi="Cambria"/>
          <w:color w:val="auto"/>
          <w:sz w:val="20"/>
          <w:szCs w:val="20"/>
          <w:lang w:val="pl-PL"/>
        </w:rPr>
        <w:t xml:space="preserve">. </w:t>
      </w:r>
    </w:p>
    <w:p w14:paraId="5E2D126A" w14:textId="77777777" w:rsidR="000835B9" w:rsidRPr="003734EF" w:rsidRDefault="000835B9" w:rsidP="000835B9">
      <w:pPr>
        <w:pStyle w:val="Bezodstpw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>4. Podanie danych jest dobrowolne, ale niezbędne do udziału w głosowaniu.</w:t>
      </w:r>
    </w:p>
    <w:p w14:paraId="02284AB2" w14:textId="77777777" w:rsidR="000835B9" w:rsidRPr="006809BC" w:rsidRDefault="000835B9" w:rsidP="006809BC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734EF">
        <w:rPr>
          <w:rFonts w:ascii="Cambria" w:hAnsi="Cambria" w:cs="Arial"/>
          <w:color w:val="auto"/>
          <w:sz w:val="20"/>
          <w:szCs w:val="20"/>
          <w:lang w:val="pl-PL"/>
        </w:rPr>
        <w:t xml:space="preserve">5. Klauzula informacyjna dotycząca przetwarzania danych osobowych stanowi część Regulaminu </w:t>
      </w:r>
      <w:r w:rsidRPr="003734EF">
        <w:rPr>
          <w:rFonts w:ascii="Cambria" w:hAnsi="Cambria" w:cstheme="minorHAnsi"/>
          <w:sz w:val="20"/>
          <w:szCs w:val="20"/>
          <w:lang w:val="pl-PL"/>
        </w:rPr>
        <w:t xml:space="preserve">budżetu            obywatelskiego Miasta </w:t>
      </w:r>
      <w:r w:rsidRPr="00930CBC">
        <w:rPr>
          <w:rFonts w:ascii="Cambria" w:hAnsi="Cambria" w:cstheme="minorHAnsi"/>
          <w:color w:val="000000" w:themeColor="text1"/>
          <w:sz w:val="20"/>
          <w:szCs w:val="20"/>
          <w:lang w:val="pl-PL"/>
        </w:rPr>
        <w:t>Gorlice na rok 202</w:t>
      </w:r>
      <w:r w:rsidR="00C74B7D" w:rsidRPr="00930CBC">
        <w:rPr>
          <w:rFonts w:ascii="Cambria" w:hAnsi="Cambria" w:cstheme="minorHAnsi"/>
          <w:color w:val="000000" w:themeColor="text1"/>
          <w:sz w:val="20"/>
          <w:szCs w:val="20"/>
          <w:lang w:val="pl-PL"/>
        </w:rPr>
        <w:t>4</w:t>
      </w:r>
      <w:r w:rsidRPr="00930CBC">
        <w:rPr>
          <w:rFonts w:ascii="Cambria" w:hAnsi="Cambria" w:cstheme="minorHAnsi"/>
          <w:color w:val="000000" w:themeColor="text1"/>
          <w:sz w:val="20"/>
          <w:szCs w:val="20"/>
          <w:lang w:val="pl-PL"/>
        </w:rPr>
        <w:t xml:space="preserve"> (</w:t>
      </w:r>
      <w:r w:rsidRPr="00930CBC">
        <w:rPr>
          <w:rFonts w:ascii="Cambria" w:hAnsi="Cambria" w:cs="Times New Roman"/>
          <w:color w:val="000000" w:themeColor="text1"/>
          <w:sz w:val="20"/>
          <w:szCs w:val="20"/>
          <w:lang w:val="pl-PL"/>
        </w:rPr>
        <w:t>§</w:t>
      </w:r>
      <w:r w:rsidRPr="00930CBC">
        <w:rPr>
          <w:rFonts w:ascii="Cambria" w:hAnsi="Cambria" w:cstheme="minorHAnsi"/>
          <w:color w:val="000000" w:themeColor="text1"/>
          <w:sz w:val="20"/>
          <w:szCs w:val="20"/>
          <w:lang w:val="pl-PL"/>
        </w:rPr>
        <w:t xml:space="preserve"> 19</w:t>
      </w:r>
      <w:r w:rsidRPr="003734EF">
        <w:rPr>
          <w:rFonts w:ascii="Cambria" w:hAnsi="Cambria" w:cstheme="minorHAnsi"/>
          <w:sz w:val="20"/>
          <w:szCs w:val="20"/>
          <w:lang w:val="pl-PL"/>
        </w:rPr>
        <w:t>) oraz dostępna jest w Pawilonie Historii Miasta.</w:t>
      </w:r>
    </w:p>
    <w:p w14:paraId="5EC64E80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8BE7B69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E91661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B06D021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F6B7646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8A55809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A2F2DCE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EFD1E30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F7BF5EC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1963A72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B4D0DD7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618D690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1EC038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650ABE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FE0D1C1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EDBC277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FC0118B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66DD1D2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E173456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B3FB948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6B3EAAE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F3EE1C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A68CE4A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1BEA06F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91D9AF7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FCECB01" w14:textId="77777777" w:rsidR="000835B9" w:rsidRPr="0050639F" w:rsidRDefault="000835B9" w:rsidP="000835B9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B4E8D9A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50639F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0E13" w14:textId="77777777" w:rsidR="00210900" w:rsidRDefault="00210900">
      <w:r>
        <w:separator/>
      </w:r>
    </w:p>
  </w:endnote>
  <w:endnote w:type="continuationSeparator" w:id="0">
    <w:p w14:paraId="40BEA5F7" w14:textId="77777777" w:rsidR="00210900" w:rsidRDefault="002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43B6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3D15" w14:textId="77777777" w:rsidR="00210900" w:rsidRDefault="00210900">
      <w:r>
        <w:separator/>
      </w:r>
    </w:p>
  </w:footnote>
  <w:footnote w:type="continuationSeparator" w:id="0">
    <w:p w14:paraId="471F65E0" w14:textId="77777777" w:rsidR="00210900" w:rsidRDefault="0021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E91A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42D99"/>
    <w:rsid w:val="000502A1"/>
    <w:rsid w:val="00071E80"/>
    <w:rsid w:val="00080BF4"/>
    <w:rsid w:val="000835B9"/>
    <w:rsid w:val="000F0942"/>
    <w:rsid w:val="00111743"/>
    <w:rsid w:val="00115207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C0A74"/>
    <w:rsid w:val="001D18CE"/>
    <w:rsid w:val="001E2BBB"/>
    <w:rsid w:val="001E49A7"/>
    <w:rsid w:val="002028DE"/>
    <w:rsid w:val="00210900"/>
    <w:rsid w:val="002239FC"/>
    <w:rsid w:val="00225171"/>
    <w:rsid w:val="002261ED"/>
    <w:rsid w:val="00240CC9"/>
    <w:rsid w:val="00256888"/>
    <w:rsid w:val="002A6769"/>
    <w:rsid w:val="002C5CEF"/>
    <w:rsid w:val="002D1E05"/>
    <w:rsid w:val="002D5603"/>
    <w:rsid w:val="002D69E2"/>
    <w:rsid w:val="002E61B6"/>
    <w:rsid w:val="002F401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D32AB"/>
    <w:rsid w:val="004048AF"/>
    <w:rsid w:val="00404B14"/>
    <w:rsid w:val="00422461"/>
    <w:rsid w:val="00435B51"/>
    <w:rsid w:val="00437A56"/>
    <w:rsid w:val="00441ADE"/>
    <w:rsid w:val="004447E7"/>
    <w:rsid w:val="00445571"/>
    <w:rsid w:val="004751D8"/>
    <w:rsid w:val="00487E3F"/>
    <w:rsid w:val="004A51DF"/>
    <w:rsid w:val="004B0A50"/>
    <w:rsid w:val="004D7B0A"/>
    <w:rsid w:val="004E55A5"/>
    <w:rsid w:val="0050639F"/>
    <w:rsid w:val="00541C02"/>
    <w:rsid w:val="00541C52"/>
    <w:rsid w:val="00545CED"/>
    <w:rsid w:val="005649C1"/>
    <w:rsid w:val="005A32B2"/>
    <w:rsid w:val="005E4E2F"/>
    <w:rsid w:val="005E5EC4"/>
    <w:rsid w:val="00600477"/>
    <w:rsid w:val="0061084A"/>
    <w:rsid w:val="00627DF6"/>
    <w:rsid w:val="00642108"/>
    <w:rsid w:val="006551BD"/>
    <w:rsid w:val="006745E0"/>
    <w:rsid w:val="006809BC"/>
    <w:rsid w:val="006A42B2"/>
    <w:rsid w:val="006D5347"/>
    <w:rsid w:val="006D77E4"/>
    <w:rsid w:val="0070671C"/>
    <w:rsid w:val="007111C5"/>
    <w:rsid w:val="00770C08"/>
    <w:rsid w:val="00775BFB"/>
    <w:rsid w:val="007777B9"/>
    <w:rsid w:val="00780657"/>
    <w:rsid w:val="007F565D"/>
    <w:rsid w:val="0080603B"/>
    <w:rsid w:val="00833D7F"/>
    <w:rsid w:val="00856FFD"/>
    <w:rsid w:val="00861122"/>
    <w:rsid w:val="00863849"/>
    <w:rsid w:val="00891809"/>
    <w:rsid w:val="008B3C10"/>
    <w:rsid w:val="008C023B"/>
    <w:rsid w:val="008F5E49"/>
    <w:rsid w:val="009102B5"/>
    <w:rsid w:val="00916A0A"/>
    <w:rsid w:val="00916E07"/>
    <w:rsid w:val="00925BFA"/>
    <w:rsid w:val="00930CBC"/>
    <w:rsid w:val="009727B6"/>
    <w:rsid w:val="009A6CC4"/>
    <w:rsid w:val="009B4747"/>
    <w:rsid w:val="009D57E2"/>
    <w:rsid w:val="009E3070"/>
    <w:rsid w:val="00A22B4D"/>
    <w:rsid w:val="00A51752"/>
    <w:rsid w:val="00A76A6A"/>
    <w:rsid w:val="00A8239C"/>
    <w:rsid w:val="00A83591"/>
    <w:rsid w:val="00A92C9C"/>
    <w:rsid w:val="00AC0566"/>
    <w:rsid w:val="00AD2B93"/>
    <w:rsid w:val="00AE239D"/>
    <w:rsid w:val="00AE73A7"/>
    <w:rsid w:val="00B01B25"/>
    <w:rsid w:val="00B15212"/>
    <w:rsid w:val="00B279BA"/>
    <w:rsid w:val="00B646C2"/>
    <w:rsid w:val="00B833B8"/>
    <w:rsid w:val="00BC17C9"/>
    <w:rsid w:val="00BC57AF"/>
    <w:rsid w:val="00BD6359"/>
    <w:rsid w:val="00BE41DA"/>
    <w:rsid w:val="00C10050"/>
    <w:rsid w:val="00C46203"/>
    <w:rsid w:val="00C64D7A"/>
    <w:rsid w:val="00C74B7D"/>
    <w:rsid w:val="00C93EF5"/>
    <w:rsid w:val="00C954CB"/>
    <w:rsid w:val="00CA188B"/>
    <w:rsid w:val="00CC629B"/>
    <w:rsid w:val="00CD4F82"/>
    <w:rsid w:val="00CF2693"/>
    <w:rsid w:val="00D06F8E"/>
    <w:rsid w:val="00D17966"/>
    <w:rsid w:val="00D36668"/>
    <w:rsid w:val="00D625D4"/>
    <w:rsid w:val="00D87264"/>
    <w:rsid w:val="00D92103"/>
    <w:rsid w:val="00DA2F57"/>
    <w:rsid w:val="00DC2352"/>
    <w:rsid w:val="00DC51C5"/>
    <w:rsid w:val="00DE763D"/>
    <w:rsid w:val="00DF0756"/>
    <w:rsid w:val="00E12CC1"/>
    <w:rsid w:val="00E17621"/>
    <w:rsid w:val="00E2509C"/>
    <w:rsid w:val="00E25F96"/>
    <w:rsid w:val="00E77B4F"/>
    <w:rsid w:val="00EB2127"/>
    <w:rsid w:val="00EE006C"/>
    <w:rsid w:val="00EE2554"/>
    <w:rsid w:val="00EF37CC"/>
    <w:rsid w:val="00F20A5E"/>
    <w:rsid w:val="00F3797E"/>
    <w:rsid w:val="00F4180E"/>
    <w:rsid w:val="00F420C1"/>
    <w:rsid w:val="00F60302"/>
    <w:rsid w:val="00F67471"/>
    <w:rsid w:val="00F72E4F"/>
    <w:rsid w:val="00F87129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4A0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  <w:style w:type="character" w:customStyle="1" w:styleId="ng-binding">
    <w:name w:val="ng-binding"/>
    <w:basedOn w:val="Domylnaczcionkaakapitu"/>
    <w:rsid w:val="00BE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List18"/>
    <w:pPr>
      <w:numPr>
        <w:numId w:val="33"/>
      </w:numPr>
    </w:pPr>
  </w:style>
  <w:style w:type="numbering" w:customStyle="1" w:styleId="TableNormal">
    <w:name w:val="List16"/>
    <w:pPr>
      <w:numPr>
        <w:numId w:val="29"/>
      </w:numPr>
    </w:pPr>
  </w:style>
  <w:style w:type="numbering" w:customStyle="1" w:styleId="Nagwekistopka">
    <w:name w:val="List0"/>
    <w:pPr>
      <w:numPr>
        <w:numId w:val="1"/>
      </w:numPr>
    </w:pPr>
  </w:style>
  <w:style w:type="numbering" w:customStyle="1" w:styleId="DomylneA">
    <w:name w:val="Lista21"/>
    <w:pPr>
      <w:numPr>
        <w:numId w:val="4"/>
      </w:numPr>
    </w:pPr>
  </w:style>
  <w:style w:type="numbering" w:customStyle="1" w:styleId="List0">
    <w:name w:val="Zaimportowanystyl2"/>
    <w:pPr>
      <w:numPr>
        <w:numId w:val="15"/>
      </w:numPr>
    </w:pPr>
  </w:style>
  <w:style w:type="numbering" w:customStyle="1" w:styleId="Bezodstpw">
    <w:name w:val="Zaimportowanystyl3"/>
    <w:pPr>
      <w:numPr>
        <w:numId w:val="27"/>
      </w:numPr>
    </w:pPr>
  </w:style>
  <w:style w:type="numbering" w:customStyle="1" w:styleId="List1">
    <w:name w:val="List15"/>
    <w:pPr>
      <w:numPr>
        <w:numId w:val="26"/>
      </w:numPr>
    </w:pPr>
  </w:style>
  <w:style w:type="numbering" w:customStyle="1" w:styleId="Lista21">
    <w:name w:val="List11"/>
    <w:pPr>
      <w:numPr>
        <w:numId w:val="20"/>
      </w:numPr>
    </w:pPr>
  </w:style>
  <w:style w:type="numbering" w:customStyle="1" w:styleId="Lista31">
    <w:name w:val="List19"/>
    <w:pPr>
      <w:numPr>
        <w:numId w:val="36"/>
      </w:numPr>
    </w:pPr>
  </w:style>
  <w:style w:type="numbering" w:customStyle="1" w:styleId="List6">
    <w:name w:val="List13"/>
    <w:pPr>
      <w:numPr>
        <w:numId w:val="23"/>
      </w:numPr>
    </w:pPr>
  </w:style>
  <w:style w:type="numbering" w:customStyle="1" w:styleId="List7">
    <w:name w:val="List17"/>
    <w:pPr>
      <w:numPr>
        <w:numId w:val="31"/>
      </w:numPr>
    </w:pPr>
  </w:style>
  <w:style w:type="numbering" w:customStyle="1" w:styleId="List8">
    <w:name w:val="List6"/>
    <w:pPr>
      <w:numPr>
        <w:numId w:val="8"/>
      </w:numPr>
    </w:pPr>
  </w:style>
  <w:style w:type="numbering" w:customStyle="1" w:styleId="Zaimportowanystyl1">
    <w:name w:val="List14"/>
    <w:pPr>
      <w:numPr>
        <w:numId w:val="24"/>
      </w:numPr>
    </w:pPr>
  </w:style>
  <w:style w:type="numbering" w:customStyle="1" w:styleId="Zaimportowanystyl2">
    <w:name w:val="List12"/>
    <w:pPr>
      <w:numPr>
        <w:numId w:val="22"/>
      </w:numPr>
    </w:pPr>
  </w:style>
  <w:style w:type="numbering" w:customStyle="1" w:styleId="List9">
    <w:name w:val="List1"/>
    <w:pPr>
      <w:numPr>
        <w:numId w:val="2"/>
      </w:numPr>
    </w:pPr>
  </w:style>
  <w:style w:type="numbering" w:customStyle="1" w:styleId="List10">
    <w:name w:val="Lista31"/>
    <w:pPr>
      <w:numPr>
        <w:numId w:val="6"/>
      </w:numPr>
    </w:pPr>
  </w:style>
  <w:style w:type="numbering" w:customStyle="1" w:styleId="List11">
    <w:name w:val="List7"/>
    <w:pPr>
      <w:numPr>
        <w:numId w:val="10"/>
      </w:numPr>
    </w:pPr>
  </w:style>
  <w:style w:type="numbering" w:customStyle="1" w:styleId="List12">
    <w:name w:val="List9"/>
    <w:pPr>
      <w:numPr>
        <w:numId w:val="16"/>
      </w:numPr>
    </w:pPr>
  </w:style>
  <w:style w:type="numbering" w:customStyle="1" w:styleId="List13">
    <w:name w:val="List20"/>
    <w:pPr>
      <w:numPr>
        <w:numId w:val="38"/>
      </w:numPr>
    </w:pPr>
  </w:style>
  <w:style w:type="numbering" w:customStyle="1" w:styleId="List14">
    <w:name w:val="Zaimportowanystyl1"/>
    <w:pPr>
      <w:numPr>
        <w:numId w:val="14"/>
      </w:numPr>
    </w:pPr>
  </w:style>
  <w:style w:type="numbering" w:customStyle="1" w:styleId="List15">
    <w:name w:val="List10"/>
    <w:pPr>
      <w:numPr>
        <w:numId w:val="18"/>
      </w:numPr>
    </w:pPr>
  </w:style>
  <w:style w:type="numbering" w:customStyle="1" w:styleId="Zaimportowanystyl3">
    <w:name w:val="List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y@um.gor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2023-06-30T09:21:00Z</cp:lastPrinted>
  <dcterms:created xsi:type="dcterms:W3CDTF">2023-06-22T05:45:00Z</dcterms:created>
  <dcterms:modified xsi:type="dcterms:W3CDTF">2023-06-30T09:21:00Z</dcterms:modified>
</cp:coreProperties>
</file>