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09345" w14:textId="43C3F3AE" w:rsidR="00C11553" w:rsidRDefault="00C11553" w:rsidP="00C11553">
      <w:pPr>
        <w:autoSpaceDE w:val="0"/>
        <w:autoSpaceDN w:val="0"/>
        <w:adjustRightInd w:val="0"/>
        <w:ind w:left="720" w:firstLine="72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Załącznik Nr 5</w:t>
      </w:r>
      <w:bookmarkStart w:id="0" w:name="_GoBack"/>
      <w:bookmarkEnd w:id="0"/>
      <w:r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 do uchwały nr 787/LX/2023</w:t>
      </w:r>
    </w:p>
    <w:p w14:paraId="607E85C5" w14:textId="77777777" w:rsidR="00C11553" w:rsidRDefault="00C11553" w:rsidP="00C11553">
      <w:pPr>
        <w:autoSpaceDE w:val="0"/>
        <w:autoSpaceDN w:val="0"/>
        <w:adjustRightInd w:val="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Rady Miasta Gorlice</w:t>
      </w:r>
    </w:p>
    <w:p w14:paraId="70DED03F" w14:textId="77777777" w:rsidR="00C11553" w:rsidRDefault="00C11553" w:rsidP="00C11553">
      <w:pPr>
        <w:jc w:val="right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z dnia 22 czerwca 2023 r.</w:t>
      </w:r>
    </w:p>
    <w:p w14:paraId="39BED19C" w14:textId="77777777" w:rsidR="0026717A" w:rsidRPr="00BE436A" w:rsidRDefault="0026717A" w:rsidP="007E1FBB">
      <w:pPr>
        <w:pStyle w:val="Bezodstpw"/>
        <w:rPr>
          <w:rFonts w:ascii="Cambria" w:hAnsi="Cambria" w:cstheme="minorHAnsi"/>
          <w:b/>
          <w:bCs/>
          <w:color w:val="auto"/>
          <w:sz w:val="22"/>
          <w:szCs w:val="22"/>
          <w:lang w:val="pl-PL"/>
        </w:rPr>
      </w:pPr>
    </w:p>
    <w:p w14:paraId="687C2A48" w14:textId="77777777" w:rsidR="00D92103" w:rsidRPr="00BE436A" w:rsidRDefault="00D92103" w:rsidP="00CF61CD">
      <w:pPr>
        <w:pStyle w:val="Bezodstpw"/>
        <w:jc w:val="center"/>
        <w:rPr>
          <w:rFonts w:ascii="Cambria" w:hAnsi="Cambria" w:cstheme="minorHAnsi"/>
          <w:b/>
          <w:bCs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b/>
          <w:bCs/>
          <w:color w:val="auto"/>
          <w:sz w:val="22"/>
          <w:szCs w:val="22"/>
          <w:lang w:val="pl-PL"/>
        </w:rPr>
        <w:t>POROZUMIENIE</w:t>
      </w:r>
    </w:p>
    <w:p w14:paraId="7E6EF979" w14:textId="77777777" w:rsidR="00D92103" w:rsidRPr="00BE436A" w:rsidRDefault="00D92103" w:rsidP="00CF61CD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14:paraId="026597B0" w14:textId="77777777" w:rsidR="00D92103" w:rsidRPr="00BE436A" w:rsidRDefault="00D92103" w:rsidP="00CF61CD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zawarte w dniu </w:t>
      </w:r>
      <w:r w:rsidRPr="00BE436A">
        <w:rPr>
          <w:rFonts w:ascii="Cambria" w:hAnsi="Cambria" w:cstheme="minorHAnsi"/>
          <w:b/>
          <w:color w:val="auto"/>
          <w:sz w:val="22"/>
          <w:szCs w:val="22"/>
          <w:lang w:val="pl-PL"/>
        </w:rPr>
        <w:t>…………………..</w:t>
      </w: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. </w:t>
      </w:r>
      <w:r w:rsidR="005D4E76" w:rsidRPr="00BE436A">
        <w:rPr>
          <w:rFonts w:ascii="Cambria" w:hAnsi="Cambria" w:cstheme="minorHAnsi"/>
          <w:color w:val="auto"/>
          <w:sz w:val="22"/>
          <w:szCs w:val="22"/>
          <w:lang w:val="pl-PL"/>
        </w:rPr>
        <w:t>202</w:t>
      </w:r>
      <w:r w:rsidR="00C26B02">
        <w:rPr>
          <w:rFonts w:ascii="Cambria" w:hAnsi="Cambria" w:cstheme="minorHAnsi"/>
          <w:color w:val="auto"/>
          <w:sz w:val="22"/>
          <w:szCs w:val="22"/>
          <w:lang w:val="pl-PL"/>
        </w:rPr>
        <w:t>3</w:t>
      </w:r>
      <w:r w:rsidR="00B207BD"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 r. </w:t>
      </w: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>pomiędzy:</w:t>
      </w:r>
    </w:p>
    <w:p w14:paraId="0E78F0D0" w14:textId="77777777" w:rsidR="00D92103" w:rsidRPr="00BE436A" w:rsidRDefault="00D92103" w:rsidP="00CF61CD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b/>
          <w:color w:val="auto"/>
          <w:sz w:val="22"/>
          <w:szCs w:val="22"/>
          <w:lang w:val="pl-PL"/>
        </w:rPr>
        <w:t>Miastem Gorlice</w:t>
      </w:r>
    </w:p>
    <w:p w14:paraId="50BB260B" w14:textId="77777777" w:rsidR="00D92103" w:rsidRPr="00BE436A" w:rsidRDefault="00D92103" w:rsidP="00CF61CD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>38-300 Gorlice, Rynek 2</w:t>
      </w:r>
    </w:p>
    <w:p w14:paraId="36AF539B" w14:textId="77777777" w:rsidR="00D92103" w:rsidRPr="00BE436A" w:rsidRDefault="00D92103" w:rsidP="00CF61CD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Reprezentowanym przez: </w:t>
      </w:r>
    </w:p>
    <w:p w14:paraId="7F273274" w14:textId="77777777" w:rsidR="00D92103" w:rsidRPr="00BE436A" w:rsidRDefault="00D92103" w:rsidP="00D92103">
      <w:pPr>
        <w:pStyle w:val="Standard"/>
        <w:jc w:val="both"/>
        <w:rPr>
          <w:rFonts w:ascii="Cambria" w:hAnsi="Cambria" w:cstheme="minorHAnsi"/>
          <w:sz w:val="22"/>
          <w:szCs w:val="22"/>
        </w:rPr>
      </w:pPr>
      <w:r w:rsidRPr="00BE436A">
        <w:rPr>
          <w:rFonts w:ascii="Cambria" w:hAnsi="Cambria" w:cstheme="minorHAnsi"/>
          <w:sz w:val="22"/>
          <w:szCs w:val="22"/>
        </w:rPr>
        <w:t>……………………………..</w:t>
      </w:r>
    </w:p>
    <w:p w14:paraId="1DC7817B" w14:textId="77777777" w:rsidR="00D92103" w:rsidRPr="00BE436A" w:rsidRDefault="00D92103" w:rsidP="00D92103">
      <w:pPr>
        <w:pStyle w:val="Standard"/>
        <w:jc w:val="both"/>
        <w:rPr>
          <w:rFonts w:ascii="Cambria" w:hAnsi="Cambria" w:cstheme="minorHAnsi"/>
          <w:sz w:val="22"/>
          <w:szCs w:val="22"/>
        </w:rPr>
      </w:pPr>
      <w:r w:rsidRPr="00BE436A">
        <w:rPr>
          <w:rFonts w:ascii="Cambria" w:hAnsi="Cambria" w:cstheme="minorHAnsi"/>
          <w:sz w:val="22"/>
          <w:szCs w:val="22"/>
        </w:rPr>
        <w:t xml:space="preserve">przy kontrasygnacie Skarbnika Miasta lub osoby przez nią upoważnionej </w:t>
      </w:r>
    </w:p>
    <w:p w14:paraId="09BF108C" w14:textId="77777777" w:rsidR="00D92103" w:rsidRPr="00BE436A" w:rsidRDefault="00D92103" w:rsidP="00D92103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zwanym dalej również </w:t>
      </w:r>
      <w:r w:rsidRPr="00BE436A">
        <w:rPr>
          <w:rFonts w:ascii="Cambria" w:hAnsi="Cambria" w:cstheme="minorHAnsi"/>
          <w:b/>
          <w:color w:val="auto"/>
          <w:sz w:val="22"/>
          <w:szCs w:val="22"/>
          <w:lang w:val="pl-PL"/>
        </w:rPr>
        <w:t xml:space="preserve">Miastem </w:t>
      </w:r>
    </w:p>
    <w:p w14:paraId="01EA7B91" w14:textId="77777777" w:rsidR="00D92103" w:rsidRPr="00BE436A" w:rsidRDefault="00D92103" w:rsidP="00D92103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a   </w:t>
      </w:r>
    </w:p>
    <w:p w14:paraId="1B931FB4" w14:textId="77777777" w:rsidR="00D92103" w:rsidRPr="00BE436A" w:rsidRDefault="00D92103" w:rsidP="00D92103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>……………………………</w:t>
      </w:r>
    </w:p>
    <w:p w14:paraId="7633EE71" w14:textId="77777777" w:rsidR="00D92103" w:rsidRPr="00BE436A" w:rsidRDefault="00D92103" w:rsidP="00D92103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zwaną dalej </w:t>
      </w:r>
      <w:r w:rsidRPr="00BE436A">
        <w:rPr>
          <w:rFonts w:ascii="Cambria" w:hAnsi="Cambria" w:cstheme="minorHAnsi"/>
          <w:b/>
          <w:color w:val="auto"/>
          <w:sz w:val="22"/>
          <w:szCs w:val="22"/>
          <w:lang w:val="pl-PL"/>
        </w:rPr>
        <w:t xml:space="preserve">Spółdzielnią/Wspólnotą </w:t>
      </w:r>
    </w:p>
    <w:p w14:paraId="414F62C8" w14:textId="77777777" w:rsidR="00D92103" w:rsidRPr="00BE436A" w:rsidRDefault="00D92103" w:rsidP="00D92103">
      <w:pPr>
        <w:pStyle w:val="Bezodstpw"/>
        <w:jc w:val="center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>§1</w:t>
      </w:r>
    </w:p>
    <w:p w14:paraId="1D8D64B5" w14:textId="77777777" w:rsidR="0037234A" w:rsidRPr="00BE436A" w:rsidRDefault="00D92103" w:rsidP="0037234A">
      <w:pPr>
        <w:pStyle w:val="Standard"/>
        <w:numPr>
          <w:ilvl w:val="0"/>
          <w:numId w:val="46"/>
        </w:numPr>
        <w:ind w:left="714" w:hanging="357"/>
        <w:jc w:val="both"/>
        <w:rPr>
          <w:rFonts w:ascii="Cambria" w:hAnsi="Cambria" w:cstheme="minorHAnsi"/>
          <w:sz w:val="22"/>
          <w:szCs w:val="22"/>
        </w:rPr>
      </w:pPr>
      <w:r w:rsidRPr="00BE436A">
        <w:rPr>
          <w:rFonts w:ascii="Cambria" w:hAnsi="Cambria" w:cstheme="minorHAnsi"/>
          <w:sz w:val="22"/>
          <w:szCs w:val="22"/>
        </w:rPr>
        <w:t>Przedmiotem porozumienia jest określenie praw i obowiązków stron w związku z realizacją zadania ujętego w budżecie obywatelskim na rok 2</w:t>
      </w:r>
      <w:r w:rsidRPr="00777164">
        <w:rPr>
          <w:rFonts w:ascii="Cambria" w:hAnsi="Cambria" w:cstheme="minorHAnsi"/>
          <w:color w:val="000000" w:themeColor="text1"/>
          <w:sz w:val="22"/>
          <w:szCs w:val="22"/>
        </w:rPr>
        <w:t>02</w:t>
      </w:r>
      <w:r w:rsidR="0037601C" w:rsidRPr="00777164">
        <w:rPr>
          <w:rFonts w:ascii="Cambria" w:hAnsi="Cambria" w:cstheme="minorHAnsi"/>
          <w:color w:val="000000" w:themeColor="text1"/>
          <w:sz w:val="22"/>
          <w:szCs w:val="22"/>
        </w:rPr>
        <w:t>4</w:t>
      </w:r>
      <w:r w:rsidRPr="00BE436A">
        <w:rPr>
          <w:rFonts w:ascii="Cambria" w:hAnsi="Cambria" w:cstheme="minorHAnsi"/>
          <w:sz w:val="22"/>
          <w:szCs w:val="22"/>
        </w:rPr>
        <w:t xml:space="preserve"> pod nazwą ……………………………, realizowanego na działce/działkach nr …………………………………………. zwanego dalej zadaniem. </w:t>
      </w:r>
    </w:p>
    <w:p w14:paraId="545D2342" w14:textId="77777777" w:rsidR="00D92103" w:rsidRPr="00BE436A" w:rsidRDefault="0037234A" w:rsidP="0037234A">
      <w:pPr>
        <w:pStyle w:val="Standard"/>
        <w:numPr>
          <w:ilvl w:val="0"/>
          <w:numId w:val="46"/>
        </w:numPr>
        <w:ind w:left="714" w:hanging="357"/>
        <w:jc w:val="both"/>
        <w:rPr>
          <w:rStyle w:val="info-list-value-uzasadnienie"/>
          <w:rFonts w:ascii="Cambria" w:hAnsi="Cambria" w:cstheme="minorHAnsi"/>
          <w:sz w:val="22"/>
          <w:szCs w:val="22"/>
        </w:rPr>
      </w:pPr>
      <w:r w:rsidRPr="00BE436A">
        <w:rPr>
          <w:rStyle w:val="Odwoanieprzypisudolnego"/>
          <w:rFonts w:ascii="Cambria" w:hAnsi="Cambria" w:cstheme="minorHAnsi"/>
          <w:spacing w:val="-1"/>
          <w:sz w:val="22"/>
          <w:szCs w:val="22"/>
        </w:rPr>
        <w:footnoteReference w:id="1"/>
      </w:r>
      <w:r w:rsidR="00D92103" w:rsidRPr="00BE436A">
        <w:rPr>
          <w:rFonts w:ascii="Cambria" w:hAnsi="Cambria" w:cstheme="minorHAnsi"/>
          <w:spacing w:val="-1"/>
          <w:sz w:val="22"/>
          <w:szCs w:val="22"/>
        </w:rPr>
        <w:t xml:space="preserve">Spółdzielnia oświadcza, że nieruchomość </w:t>
      </w:r>
      <w:r w:rsidR="00D92103" w:rsidRPr="00BE436A">
        <w:rPr>
          <w:rFonts w:ascii="Cambria" w:hAnsi="Cambria" w:cstheme="minorHAnsi"/>
          <w:sz w:val="22"/>
          <w:szCs w:val="22"/>
        </w:rPr>
        <w:t xml:space="preserve">stanowi współwłasność Spółdzielni oraz Spółdzielnia </w:t>
      </w:r>
      <w:r w:rsidR="00D92103" w:rsidRPr="00BE436A">
        <w:rPr>
          <w:rStyle w:val="info-list-value-uzasadnienie"/>
          <w:rFonts w:ascii="Cambria" w:hAnsi="Cambria" w:cstheme="minorHAnsi"/>
          <w:sz w:val="22"/>
          <w:szCs w:val="22"/>
        </w:rPr>
        <w:t>wykonuje zarząd nieruchomością wspólną na zasadach wynikających z Ustawy o spółdzielniach mieszkaniowych i w związku z powyższym dysponuje samodzielny</w:t>
      </w:r>
      <w:r w:rsidR="00534B92" w:rsidRPr="00BE436A">
        <w:rPr>
          <w:rStyle w:val="info-list-value-uzasadnienie"/>
          <w:rFonts w:ascii="Cambria" w:hAnsi="Cambria" w:cstheme="minorHAnsi"/>
          <w:sz w:val="22"/>
          <w:szCs w:val="22"/>
        </w:rPr>
        <w:t>m</w:t>
      </w:r>
      <w:r w:rsidR="00D92103" w:rsidRPr="00BE436A">
        <w:rPr>
          <w:rStyle w:val="info-list-value-uzasadnienie"/>
          <w:rFonts w:ascii="Cambria" w:hAnsi="Cambria" w:cstheme="minorHAnsi"/>
          <w:sz w:val="22"/>
          <w:szCs w:val="22"/>
        </w:rPr>
        <w:t xml:space="preserve"> prawem do dysponowa</w:t>
      </w:r>
      <w:r w:rsidR="00F838A7" w:rsidRPr="00BE436A">
        <w:rPr>
          <w:rStyle w:val="info-list-value-uzasadnienie"/>
          <w:rFonts w:ascii="Cambria" w:hAnsi="Cambria" w:cstheme="minorHAnsi"/>
          <w:sz w:val="22"/>
          <w:szCs w:val="22"/>
        </w:rPr>
        <w:t>n</w:t>
      </w:r>
      <w:r w:rsidR="00D92103" w:rsidRPr="00BE436A">
        <w:rPr>
          <w:rStyle w:val="info-list-value-uzasadnienie"/>
          <w:rFonts w:ascii="Cambria" w:hAnsi="Cambria" w:cstheme="minorHAnsi"/>
          <w:sz w:val="22"/>
          <w:szCs w:val="22"/>
        </w:rPr>
        <w:t xml:space="preserve">ia nieruchomością na cele budowlane. </w:t>
      </w:r>
    </w:p>
    <w:p w14:paraId="141E7AF6" w14:textId="77777777" w:rsidR="00BE436A" w:rsidRPr="00BE436A" w:rsidRDefault="00D92103" w:rsidP="00C248E0">
      <w:pPr>
        <w:pStyle w:val="Bezodstpw"/>
        <w:autoSpaceDE w:val="0"/>
        <w:adjustRightInd w:val="0"/>
        <w:ind w:left="714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E436A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 xml:space="preserve">Nieruchomość opisana w zdaniu poprzedzającym </w:t>
      </w: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zostanie wykorzystana </w:t>
      </w:r>
      <w:r w:rsidR="00C87982" w:rsidRPr="00BE436A">
        <w:rPr>
          <w:rFonts w:ascii="Cambria" w:hAnsi="Cambria" w:cstheme="minorHAnsi"/>
          <w:color w:val="auto"/>
          <w:sz w:val="22"/>
          <w:szCs w:val="22"/>
          <w:lang w:val="pl-PL"/>
        </w:rPr>
        <w:t>w celu realizacji z</w:t>
      </w:r>
      <w:r w:rsidR="00C87982" w:rsidRPr="00BE436A">
        <w:rPr>
          <w:rFonts w:ascii="Cambria" w:hAnsi="Cambria" w:cstheme="minorHAnsi"/>
          <w:color w:val="auto"/>
          <w:sz w:val="22"/>
          <w:szCs w:val="22"/>
          <w:lang w:val="pl-PL"/>
        </w:rPr>
        <w:t>a</w:t>
      </w:r>
      <w:r w:rsidR="00C87982" w:rsidRPr="00BE436A">
        <w:rPr>
          <w:rFonts w:ascii="Cambria" w:hAnsi="Cambria" w:cstheme="minorHAnsi"/>
          <w:color w:val="auto"/>
          <w:sz w:val="22"/>
          <w:szCs w:val="22"/>
          <w:lang w:val="pl-PL"/>
        </w:rPr>
        <w:t>dania opisanego w ust. 1</w:t>
      </w: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, </w:t>
      </w:r>
      <w:r w:rsidRPr="00BE436A">
        <w:rPr>
          <w:rFonts w:ascii="Cambria" w:hAnsi="Cambria" w:cstheme="minorHAnsi"/>
          <w:color w:val="auto"/>
          <w:spacing w:val="-1"/>
          <w:sz w:val="22"/>
          <w:szCs w:val="22"/>
          <w:lang w:val="pl-PL"/>
        </w:rPr>
        <w:t xml:space="preserve">jest </w:t>
      </w: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>wolna od wad fizycznych i prawnych, nie jest obciążona jakim</w:t>
      </w: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>i</w:t>
      </w: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>kolwiek prawami osób trzecich, w szczególności ograniczonymi prawami rzeczowymi i hipotekami, jak również nie toczą się żadne postępowania zmierzające do jej wydania lub o</w:t>
      </w: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>b</w:t>
      </w:r>
      <w:r w:rsidR="00F83D67" w:rsidRPr="00BE436A">
        <w:rPr>
          <w:rFonts w:ascii="Cambria" w:hAnsi="Cambria" w:cstheme="minorHAnsi"/>
          <w:color w:val="auto"/>
          <w:sz w:val="22"/>
          <w:szCs w:val="22"/>
          <w:lang w:val="pl-PL"/>
        </w:rPr>
        <w:t>ciążenia na rzecz osób trzecich</w:t>
      </w:r>
    </w:p>
    <w:p w14:paraId="705FFCFE" w14:textId="77777777" w:rsidR="00413980" w:rsidRPr="00BE436A" w:rsidRDefault="00BE436A" w:rsidP="00C248E0">
      <w:pPr>
        <w:pStyle w:val="Bezodstpw"/>
        <w:autoSpaceDE w:val="0"/>
        <w:adjustRightInd w:val="0"/>
        <w:ind w:left="714"/>
        <w:jc w:val="both"/>
        <w:rPr>
          <w:rFonts w:ascii="Cambria" w:hAnsi="Cambria"/>
          <w:i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* </w:t>
      </w:r>
      <w:r w:rsidR="007B0B81" w:rsidRPr="00BE436A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 xml:space="preserve">Nieruchomość opisana w zdaniu poprzedzającym </w:t>
      </w:r>
      <w:r w:rsidR="007B0B81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zostanie wykorzystana w celu realizacji z</w:t>
      </w:r>
      <w:r w:rsidR="007B0B81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a</w:t>
      </w:r>
      <w:r w:rsidR="007B0B81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 xml:space="preserve">dania opisanego w ust. 1, </w:t>
      </w:r>
      <w:r w:rsidR="00C65634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 xml:space="preserve">i według oświadczenia Spółdzielni </w:t>
      </w:r>
      <w:r w:rsidR="007B0B81" w:rsidRPr="00BE436A">
        <w:rPr>
          <w:rFonts w:ascii="Cambria" w:hAnsi="Cambria" w:cstheme="minorHAnsi"/>
          <w:i/>
          <w:color w:val="auto"/>
          <w:spacing w:val="-1"/>
          <w:sz w:val="22"/>
          <w:szCs w:val="22"/>
          <w:lang w:val="pl-PL"/>
        </w:rPr>
        <w:t xml:space="preserve">jest </w:t>
      </w:r>
      <w:r w:rsidR="007B0B81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wolna od wad fizycznych i pra</w:t>
      </w:r>
      <w:r w:rsidR="007B0B81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w</w:t>
      </w:r>
      <w:r w:rsidR="007B0B81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nych</w:t>
      </w:r>
      <w:r w:rsidR="007B0B81"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, </w:t>
      </w:r>
      <w:r w:rsidR="00C65634" w:rsidRPr="00BE436A">
        <w:rPr>
          <w:rFonts w:ascii="Cambria" w:hAnsi="Cambria"/>
          <w:i/>
          <w:color w:val="auto"/>
          <w:sz w:val="22"/>
          <w:szCs w:val="22"/>
          <w:lang w:val="pl-PL"/>
        </w:rPr>
        <w:t xml:space="preserve">a </w:t>
      </w:r>
      <w:r w:rsidR="007B0B81" w:rsidRPr="00BE436A">
        <w:rPr>
          <w:rFonts w:ascii="Cambria" w:hAnsi="Cambria"/>
          <w:i/>
          <w:color w:val="auto"/>
          <w:sz w:val="22"/>
          <w:szCs w:val="22"/>
          <w:lang w:val="pl-PL"/>
        </w:rPr>
        <w:t>ujawnione w dziale III i IV księgi wieczystej wskazanej w ust. 1 ograniczone prawa rz</w:t>
      </w:r>
      <w:r w:rsidR="007B0B81" w:rsidRPr="00BE436A">
        <w:rPr>
          <w:rFonts w:ascii="Cambria" w:hAnsi="Cambria"/>
          <w:i/>
          <w:color w:val="auto"/>
          <w:sz w:val="22"/>
          <w:szCs w:val="22"/>
          <w:lang w:val="pl-PL"/>
        </w:rPr>
        <w:t>e</w:t>
      </w:r>
      <w:r w:rsidR="007B0B81" w:rsidRPr="00BE436A">
        <w:rPr>
          <w:rFonts w:ascii="Cambria" w:hAnsi="Cambria"/>
          <w:i/>
          <w:color w:val="auto"/>
          <w:sz w:val="22"/>
          <w:szCs w:val="22"/>
          <w:lang w:val="pl-PL"/>
        </w:rPr>
        <w:t xml:space="preserve">czowe i hipoteki </w:t>
      </w:r>
      <w:r w:rsidR="00C248E0" w:rsidRPr="00BE436A">
        <w:rPr>
          <w:rFonts w:ascii="Cambria" w:hAnsi="Cambria"/>
          <w:i/>
          <w:color w:val="auto"/>
          <w:sz w:val="22"/>
          <w:szCs w:val="22"/>
          <w:lang w:val="pl-PL"/>
        </w:rPr>
        <w:t xml:space="preserve">nie </w:t>
      </w:r>
      <w:r w:rsidR="007B0B81" w:rsidRPr="00BE436A">
        <w:rPr>
          <w:rFonts w:ascii="Cambria" w:hAnsi="Cambria"/>
          <w:i/>
          <w:color w:val="auto"/>
          <w:sz w:val="22"/>
          <w:szCs w:val="22"/>
          <w:lang w:val="pl-PL"/>
        </w:rPr>
        <w:t>mają wpływu na możliwość realizacji zadania o którym mowa w ust. 4, z</w:t>
      </w:r>
      <w:r w:rsidR="007B0B81" w:rsidRPr="00BE436A">
        <w:rPr>
          <w:rFonts w:ascii="Cambria" w:hAnsi="Cambria"/>
          <w:i/>
          <w:color w:val="auto"/>
          <w:sz w:val="22"/>
          <w:szCs w:val="22"/>
          <w:lang w:val="pl-PL"/>
        </w:rPr>
        <w:t>a</w:t>
      </w:r>
      <w:r w:rsidR="007B0B81" w:rsidRPr="00BE436A">
        <w:rPr>
          <w:rFonts w:ascii="Cambria" w:hAnsi="Cambria"/>
          <w:i/>
          <w:color w:val="auto"/>
          <w:sz w:val="22"/>
          <w:szCs w:val="22"/>
          <w:lang w:val="pl-PL"/>
        </w:rPr>
        <w:t xml:space="preserve">danie to nie będzie naruszało praw osób trzecich, zaś w razie skorzystania przez wierzyciela z uprawnień wynikających z hipoteki zobowiązuje się do zwrotu na rzecz </w:t>
      </w:r>
      <w:r w:rsidR="00C65634" w:rsidRPr="00BE436A">
        <w:rPr>
          <w:rFonts w:ascii="Cambria" w:hAnsi="Cambria"/>
          <w:i/>
          <w:color w:val="auto"/>
          <w:sz w:val="22"/>
          <w:szCs w:val="22"/>
          <w:lang w:val="pl-PL"/>
        </w:rPr>
        <w:t>Miasta</w:t>
      </w:r>
      <w:r w:rsidR="007B0B81" w:rsidRPr="00BE436A">
        <w:rPr>
          <w:rFonts w:ascii="Cambria" w:hAnsi="Cambria"/>
          <w:i/>
          <w:color w:val="auto"/>
          <w:sz w:val="22"/>
          <w:szCs w:val="22"/>
          <w:lang w:val="pl-PL"/>
        </w:rPr>
        <w:t xml:space="preserve"> równowartości wykonanych na nieruchomości nakładów oraz kosztów z nimi związanych, według stanu z daty utraty własności nieruchomości.</w:t>
      </w:r>
      <w:r w:rsidR="00413980" w:rsidRPr="00BE436A">
        <w:rPr>
          <w:rStyle w:val="Odwoanieprzypisudolnego"/>
          <w:rFonts w:ascii="Cambria" w:hAnsi="Cambria"/>
          <w:i/>
          <w:color w:val="auto"/>
          <w:sz w:val="22"/>
          <w:szCs w:val="22"/>
          <w:lang w:val="pl-PL"/>
        </w:rPr>
        <w:footnoteReference w:id="2"/>
      </w:r>
      <w:r w:rsidR="007B0B81" w:rsidRPr="00BE436A">
        <w:rPr>
          <w:rFonts w:ascii="Cambria" w:hAnsi="Cambria"/>
          <w:i/>
          <w:color w:val="auto"/>
          <w:sz w:val="22"/>
          <w:szCs w:val="22"/>
          <w:lang w:val="pl-PL"/>
        </w:rPr>
        <w:t xml:space="preserve"> </w:t>
      </w:r>
    </w:p>
    <w:p w14:paraId="2D797D02" w14:textId="77777777" w:rsidR="00D92103" w:rsidRPr="00BE436A" w:rsidRDefault="00F83D67" w:rsidP="00D92103">
      <w:pPr>
        <w:pStyle w:val="Bezodstpw"/>
        <w:autoSpaceDE w:val="0"/>
        <w:adjustRightInd w:val="0"/>
        <w:ind w:left="714"/>
        <w:jc w:val="both"/>
        <w:rPr>
          <w:rStyle w:val="info-list-value-uzasadnienie"/>
          <w:rFonts w:ascii="Cambria" w:hAnsi="Cambria" w:cstheme="minorHAnsi"/>
          <w:i/>
          <w:color w:val="auto"/>
          <w:spacing w:val="-1"/>
          <w:sz w:val="22"/>
          <w:szCs w:val="22"/>
          <w:lang w:val="pl-PL"/>
        </w:rPr>
      </w:pPr>
      <w:r w:rsidRPr="00BE436A">
        <w:rPr>
          <w:rFonts w:ascii="Cambria" w:hAnsi="Cambria" w:cstheme="minorHAnsi"/>
          <w:i/>
          <w:color w:val="auto"/>
          <w:spacing w:val="-1"/>
          <w:sz w:val="22"/>
          <w:szCs w:val="22"/>
          <w:lang w:val="pl-PL"/>
        </w:rPr>
        <w:t>*</w:t>
      </w:r>
      <w:r w:rsidR="00413980" w:rsidRPr="00BE436A">
        <w:rPr>
          <w:rFonts w:ascii="Cambria" w:hAnsi="Cambria" w:cstheme="minorHAnsi"/>
          <w:i/>
          <w:color w:val="auto"/>
          <w:spacing w:val="-1"/>
          <w:sz w:val="22"/>
          <w:szCs w:val="22"/>
          <w:lang w:val="pl-PL"/>
        </w:rPr>
        <w:t xml:space="preserve"> </w:t>
      </w:r>
      <w:r w:rsidR="00D92103" w:rsidRPr="00BE436A">
        <w:rPr>
          <w:rFonts w:ascii="Cambria" w:hAnsi="Cambria" w:cstheme="minorHAnsi"/>
          <w:i/>
          <w:color w:val="auto"/>
          <w:spacing w:val="-1"/>
          <w:sz w:val="22"/>
          <w:szCs w:val="22"/>
          <w:lang w:val="pl-PL"/>
        </w:rPr>
        <w:t xml:space="preserve">Wspólnota oświadcza, że nieruchomość </w:t>
      </w:r>
      <w:r w:rsidR="00D92103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 xml:space="preserve">stanowi współwłasność członków Wspólnoty, którzy na mocy stosownej uchwały wyrazili zgodę na realizację zadania, </w:t>
      </w:r>
      <w:r w:rsidR="00D92103" w:rsidRPr="00BE436A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>w związku z czym Wspólnota dy</w:t>
      </w:r>
      <w:r w:rsidR="00D92103" w:rsidRPr="00BE436A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>s</w:t>
      </w:r>
      <w:r w:rsidR="00D92103" w:rsidRPr="00BE436A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>ponuje samodzielny</w:t>
      </w:r>
      <w:r w:rsidR="00534B92" w:rsidRPr="00BE436A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 xml:space="preserve">m </w:t>
      </w:r>
      <w:r w:rsidR="00D92103" w:rsidRPr="00BE436A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 xml:space="preserve">prawem do dysponowania nieruchomością na cele budowlane. </w:t>
      </w:r>
    </w:p>
    <w:p w14:paraId="28BD7C63" w14:textId="77777777" w:rsidR="00413980" w:rsidRPr="00BE436A" w:rsidRDefault="00D92103" w:rsidP="00413980">
      <w:pPr>
        <w:pStyle w:val="Bezodstpw"/>
        <w:autoSpaceDE w:val="0"/>
        <w:adjustRightInd w:val="0"/>
        <w:ind w:left="714"/>
        <w:jc w:val="both"/>
        <w:rPr>
          <w:rFonts w:ascii="Cambria" w:hAnsi="Cambria" w:cstheme="minorHAnsi"/>
          <w:i/>
          <w:color w:val="auto"/>
          <w:sz w:val="22"/>
          <w:szCs w:val="22"/>
          <w:lang w:val="pl-PL"/>
        </w:rPr>
      </w:pPr>
      <w:r w:rsidRPr="00BE436A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 xml:space="preserve">Nieruchomość opisana w zdaniu poprzedzającym </w:t>
      </w:r>
      <w:r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 xml:space="preserve">zostanie wykorzystana </w:t>
      </w:r>
      <w:r w:rsidR="00C87982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w celu realizacji zad</w:t>
      </w:r>
      <w:r w:rsidR="00C87982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a</w:t>
      </w:r>
      <w:r w:rsidR="00C87982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nia opisanego w ust. 1</w:t>
      </w: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 </w:t>
      </w:r>
      <w:r w:rsidR="00F83D67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 xml:space="preserve">i według oświadczenia Spółdzielni </w:t>
      </w:r>
      <w:r w:rsidRPr="00BE436A">
        <w:rPr>
          <w:rFonts w:ascii="Cambria" w:hAnsi="Cambria" w:cstheme="minorHAnsi"/>
          <w:i/>
          <w:color w:val="auto"/>
          <w:spacing w:val="-1"/>
          <w:sz w:val="22"/>
          <w:szCs w:val="22"/>
          <w:lang w:val="pl-PL"/>
        </w:rPr>
        <w:t xml:space="preserve">jest </w:t>
      </w:r>
      <w:r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wolna od wad fizycznych i pra</w:t>
      </w:r>
      <w:r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w</w:t>
      </w:r>
      <w:r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nych, nie jest obciążona jakimikolwiek prawami osób trzecich, w szczególności ograniczonymi prawami rzeczowymi i hipotekami, jak również nie toczą się żadne postępowania zmierzające do jej wydania lub obc</w:t>
      </w:r>
      <w:r w:rsidR="00413980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iążenia na rzecz osób trzecich.</w:t>
      </w:r>
      <w:r w:rsidR="00413980" w:rsidRPr="00BE436A">
        <w:rPr>
          <w:rFonts w:ascii="Cambria" w:hAnsi="Cambria" w:cstheme="minorHAnsi"/>
          <w:color w:val="auto"/>
          <w:sz w:val="22"/>
          <w:szCs w:val="22"/>
          <w:lang w:val="pl-PL"/>
        </w:rPr>
        <w:t>/</w:t>
      </w:r>
      <w:r w:rsidR="00413980" w:rsidRPr="00BE436A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>Nieruchomość opisana w zdaniu poprzedzaj</w:t>
      </w:r>
      <w:r w:rsidR="00413980" w:rsidRPr="00BE436A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>ą</w:t>
      </w:r>
      <w:r w:rsidR="00413980" w:rsidRPr="00BE436A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 xml:space="preserve">cym </w:t>
      </w:r>
      <w:r w:rsidR="00413980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 xml:space="preserve">zostanie wykorzystana w celu realizacji zadania opisanego w ust. 1, i według oświadczenia Spółdzielni </w:t>
      </w:r>
      <w:r w:rsidR="00413980" w:rsidRPr="00BE436A">
        <w:rPr>
          <w:rFonts w:ascii="Cambria" w:hAnsi="Cambria" w:cstheme="minorHAnsi"/>
          <w:i/>
          <w:color w:val="auto"/>
          <w:spacing w:val="-1"/>
          <w:sz w:val="22"/>
          <w:szCs w:val="22"/>
          <w:lang w:val="pl-PL"/>
        </w:rPr>
        <w:t xml:space="preserve">jest </w:t>
      </w:r>
      <w:r w:rsidR="00413980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wolna od wad fizycznych i prawnych</w:t>
      </w:r>
      <w:r w:rsidR="00413980"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, </w:t>
      </w:r>
      <w:r w:rsidR="00413980" w:rsidRPr="00BE436A">
        <w:rPr>
          <w:rFonts w:ascii="Cambria" w:hAnsi="Cambria"/>
          <w:i/>
          <w:color w:val="auto"/>
          <w:sz w:val="22"/>
          <w:szCs w:val="22"/>
          <w:lang w:val="pl-PL"/>
        </w:rPr>
        <w:t>a ujawnione w dziale III i IV księgi wiecz</w:t>
      </w:r>
      <w:r w:rsidR="00413980" w:rsidRPr="00BE436A">
        <w:rPr>
          <w:rFonts w:ascii="Cambria" w:hAnsi="Cambria"/>
          <w:i/>
          <w:color w:val="auto"/>
          <w:sz w:val="22"/>
          <w:szCs w:val="22"/>
          <w:lang w:val="pl-PL"/>
        </w:rPr>
        <w:t>y</w:t>
      </w:r>
      <w:r w:rsidR="00413980" w:rsidRPr="00BE436A">
        <w:rPr>
          <w:rFonts w:ascii="Cambria" w:hAnsi="Cambria"/>
          <w:i/>
          <w:color w:val="auto"/>
          <w:sz w:val="22"/>
          <w:szCs w:val="22"/>
          <w:lang w:val="pl-PL"/>
        </w:rPr>
        <w:t xml:space="preserve">stej wskazanej w ust. 1 ograniczone prawa rzeczowe i hipoteki </w:t>
      </w:r>
      <w:r w:rsidR="00C248E0" w:rsidRPr="00BE436A">
        <w:rPr>
          <w:rFonts w:ascii="Cambria" w:hAnsi="Cambria"/>
          <w:i/>
          <w:color w:val="auto"/>
          <w:sz w:val="22"/>
          <w:szCs w:val="22"/>
          <w:lang w:val="pl-PL"/>
        </w:rPr>
        <w:t xml:space="preserve">nie </w:t>
      </w:r>
      <w:r w:rsidR="00413980" w:rsidRPr="00BE436A">
        <w:rPr>
          <w:rFonts w:ascii="Cambria" w:hAnsi="Cambria"/>
          <w:i/>
          <w:color w:val="auto"/>
          <w:sz w:val="22"/>
          <w:szCs w:val="22"/>
          <w:lang w:val="pl-PL"/>
        </w:rPr>
        <w:t>mają wpływu na możliwość realizacji zadania o którym mowa w ust. 4, zadanie to nie będzie naruszało praw osób trzecich, zaś w razie skorzystania przez wierzyciela z uprawnień wynikających z hipoteki zobowiązuje się do zwrotu na rzecz Miasta równowartości wykonanych na nieruchomości nakładów oraz kos</w:t>
      </w:r>
      <w:r w:rsidR="00413980" w:rsidRPr="00BE436A">
        <w:rPr>
          <w:rFonts w:ascii="Cambria" w:hAnsi="Cambria"/>
          <w:i/>
          <w:color w:val="auto"/>
          <w:sz w:val="22"/>
          <w:szCs w:val="22"/>
          <w:lang w:val="pl-PL"/>
        </w:rPr>
        <w:t>z</w:t>
      </w:r>
      <w:r w:rsidR="00413980" w:rsidRPr="00BE436A">
        <w:rPr>
          <w:rFonts w:ascii="Cambria" w:hAnsi="Cambria"/>
          <w:i/>
          <w:color w:val="auto"/>
          <w:sz w:val="22"/>
          <w:szCs w:val="22"/>
          <w:lang w:val="pl-PL"/>
        </w:rPr>
        <w:t>tów z nimi związanych, według stanu z daty utraty własności nieruchomości</w:t>
      </w:r>
      <w:r w:rsidR="0037234A" w:rsidRPr="00BE436A">
        <w:rPr>
          <w:rStyle w:val="Odwoanieprzypisudolnego"/>
          <w:rFonts w:ascii="Cambria" w:hAnsi="Cambria"/>
          <w:i/>
          <w:color w:val="auto"/>
          <w:sz w:val="22"/>
          <w:szCs w:val="22"/>
          <w:lang w:val="pl-PL"/>
        </w:rPr>
        <w:footnoteReference w:id="3"/>
      </w:r>
      <w:r w:rsidR="00413980" w:rsidRPr="00BE436A">
        <w:rPr>
          <w:rFonts w:ascii="Cambria" w:hAnsi="Cambria"/>
          <w:i/>
          <w:color w:val="auto"/>
          <w:sz w:val="22"/>
          <w:szCs w:val="22"/>
          <w:lang w:val="pl-PL"/>
        </w:rPr>
        <w:t>.</w:t>
      </w:r>
    </w:p>
    <w:p w14:paraId="0859A075" w14:textId="77777777" w:rsidR="00D92103" w:rsidRPr="00BE436A" w:rsidRDefault="00D92103" w:rsidP="00D92103">
      <w:pPr>
        <w:pStyle w:val="Bezodstpw"/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info-list-value-uzasadnienie"/>
          <w:rFonts w:ascii="Cambria" w:hAnsi="Cambria" w:cstheme="minorHAnsi"/>
          <w:color w:val="auto"/>
          <w:spacing w:val="-1"/>
          <w:sz w:val="22"/>
          <w:szCs w:val="22"/>
          <w:lang w:val="pl-PL"/>
        </w:rPr>
      </w:pP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Spółdzielnia/Wspólnota na mocy niniejszego porozumienia udziela na rzecz Miasta </w:t>
      </w:r>
      <w:r w:rsidRPr="00BE436A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 xml:space="preserve">prawa do </w:t>
      </w:r>
      <w:r w:rsidRPr="00BE436A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lastRenderedPageBreak/>
        <w:t>dysponowania nieruchomością opisaną w ust. 2 na cele budowlane oraz w celu utrzymania obiektu wykon</w:t>
      </w:r>
      <w:r w:rsidR="00534B92" w:rsidRPr="00BE436A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>ane</w:t>
      </w:r>
      <w:r w:rsidRPr="00BE436A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>go w ramach zadania.</w:t>
      </w:r>
    </w:p>
    <w:p w14:paraId="716D6EB6" w14:textId="77777777" w:rsidR="00DA363D" w:rsidRPr="00BE436A" w:rsidRDefault="00DA363D" w:rsidP="00DA363D">
      <w:pPr>
        <w:pStyle w:val="Bezodstpw"/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 w:cstheme="minorHAnsi"/>
          <w:color w:val="auto"/>
          <w:spacing w:val="-1"/>
          <w:sz w:val="22"/>
          <w:szCs w:val="22"/>
          <w:lang w:val="pl-PL"/>
        </w:rPr>
      </w:pPr>
      <w:r w:rsidRPr="00BE436A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 xml:space="preserve">Zobowiązania </w:t>
      </w: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>Spółdzielni/Wspólnoty</w:t>
      </w:r>
      <w:r w:rsidRPr="00BE436A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 xml:space="preserve"> wynikające z niniejszej umowy pozostają w mocy ró</w:t>
      </w:r>
      <w:r w:rsidRPr="00BE436A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>w</w:t>
      </w:r>
      <w:r w:rsidRPr="00BE436A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 xml:space="preserve">nież w razie przejęcia zadania o którym mowa w ust. 1 do realizacji w ramach ogólnych zadań budżetowych Miasta. </w:t>
      </w:r>
    </w:p>
    <w:p w14:paraId="0E3D1D87" w14:textId="77777777" w:rsidR="00D92103" w:rsidRPr="00BE436A" w:rsidRDefault="00D92103" w:rsidP="00D92103">
      <w:pPr>
        <w:pStyle w:val="Bezodstpw"/>
        <w:jc w:val="center"/>
        <w:rPr>
          <w:rFonts w:ascii="Cambria" w:hAnsi="Cambria" w:cstheme="minorHAnsi"/>
          <w:color w:val="auto"/>
          <w:spacing w:val="-1"/>
          <w:sz w:val="22"/>
          <w:szCs w:val="22"/>
          <w:lang w:val="pl-PL"/>
        </w:rPr>
      </w:pPr>
    </w:p>
    <w:p w14:paraId="59A27C9D" w14:textId="77777777" w:rsidR="00D92103" w:rsidRPr="00BE436A" w:rsidRDefault="00D92103" w:rsidP="00D92103">
      <w:pPr>
        <w:pStyle w:val="Bezodstpw"/>
        <w:jc w:val="center"/>
        <w:rPr>
          <w:rFonts w:ascii="Cambria" w:hAnsi="Cambria"/>
          <w:color w:val="auto"/>
          <w:sz w:val="22"/>
          <w:szCs w:val="22"/>
        </w:rPr>
      </w:pPr>
      <w:r w:rsidRPr="00BE436A">
        <w:rPr>
          <w:rFonts w:ascii="Cambria" w:hAnsi="Cambria"/>
          <w:color w:val="auto"/>
          <w:spacing w:val="14"/>
          <w:w w:val="118"/>
          <w:sz w:val="22"/>
          <w:szCs w:val="22"/>
        </w:rPr>
        <w:t>§ 2</w:t>
      </w:r>
    </w:p>
    <w:p w14:paraId="49937232" w14:textId="77777777" w:rsidR="00D92103" w:rsidRPr="00BE436A" w:rsidRDefault="00D92103" w:rsidP="00D92103">
      <w:pPr>
        <w:pStyle w:val="Bezodstpw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>W ramach realizacji niniejszego porozumienia do obowiązków Miasta należy:</w:t>
      </w:r>
    </w:p>
    <w:p w14:paraId="3890B5DE" w14:textId="77777777" w:rsidR="00D92103" w:rsidRPr="00BE436A" w:rsidRDefault="00B207BD" w:rsidP="00D92103">
      <w:pPr>
        <w:pStyle w:val="Bezodstpw"/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34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>z</w:t>
      </w:r>
      <w:r w:rsidR="00D92103" w:rsidRPr="00BE436A">
        <w:rPr>
          <w:rFonts w:ascii="Cambria" w:hAnsi="Cambria"/>
          <w:color w:val="auto"/>
          <w:sz w:val="22"/>
          <w:szCs w:val="22"/>
          <w:lang w:val="pl-PL"/>
        </w:rPr>
        <w:t xml:space="preserve">lecenie wykonania zadania, </w:t>
      </w:r>
    </w:p>
    <w:p w14:paraId="229DC6FD" w14:textId="77777777" w:rsidR="00D92103" w:rsidRPr="00BE436A" w:rsidRDefault="00D92103" w:rsidP="00D92103">
      <w:pPr>
        <w:pStyle w:val="Bezodstpw"/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34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>przeprowadzenie odbioru końcowego zadania,</w:t>
      </w:r>
    </w:p>
    <w:p w14:paraId="19E79A60" w14:textId="77777777" w:rsidR="00D92103" w:rsidRPr="00BE436A" w:rsidRDefault="00D92103" w:rsidP="00D92103">
      <w:pPr>
        <w:pStyle w:val="Bezodstpw"/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34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 xml:space="preserve">rozliczenie z Wykonawcą </w:t>
      </w:r>
    </w:p>
    <w:p w14:paraId="651A0CC5" w14:textId="77777777" w:rsidR="00D92103" w:rsidRPr="00BE436A" w:rsidRDefault="00D92103" w:rsidP="00D92103">
      <w:pPr>
        <w:pStyle w:val="Bezodstpw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 xml:space="preserve">W ramach realizacji niniejszego porozumienia do obowiązków Spółdzielni/Wspólnoty należy utrzymanie bieżące i administracja obiektu jako ogólnodostępnego po wykonaniu zadania. </w:t>
      </w:r>
    </w:p>
    <w:p w14:paraId="3368CEBD" w14:textId="77777777" w:rsidR="00D92103" w:rsidRPr="00BE436A" w:rsidRDefault="00D92103" w:rsidP="00D92103">
      <w:pPr>
        <w:pStyle w:val="Bezodstpw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>Spółdzielnia/Wspólnota niniejszym potwierdza udzielenie na rzecz Miasta prawa do dysp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o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nowania nieruchomością o której mowa w § 1 ust. 2 na cele budowlane, związane z wykon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a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 xml:space="preserve">niem prac o których mowa w ust. 1 pkt 1. </w:t>
      </w:r>
    </w:p>
    <w:p w14:paraId="56CFF516" w14:textId="77777777" w:rsidR="00D92103" w:rsidRPr="00BE436A" w:rsidRDefault="00D92103" w:rsidP="00D92103">
      <w:pPr>
        <w:pStyle w:val="Bezodstpw"/>
        <w:rPr>
          <w:rFonts w:ascii="Cambria" w:hAnsi="Cambria"/>
          <w:color w:val="auto"/>
          <w:spacing w:val="14"/>
          <w:w w:val="118"/>
          <w:sz w:val="22"/>
          <w:szCs w:val="22"/>
          <w:lang w:val="pl-PL"/>
        </w:rPr>
      </w:pPr>
    </w:p>
    <w:p w14:paraId="02FA3153" w14:textId="77777777" w:rsidR="00D92103" w:rsidRPr="00BE436A" w:rsidRDefault="00D92103" w:rsidP="00D92103">
      <w:pPr>
        <w:pStyle w:val="Bezodstpw"/>
        <w:jc w:val="center"/>
        <w:rPr>
          <w:rFonts w:ascii="Cambria" w:hAnsi="Cambria"/>
          <w:color w:val="auto"/>
          <w:spacing w:val="14"/>
          <w:w w:val="118"/>
          <w:sz w:val="22"/>
          <w:szCs w:val="22"/>
          <w:lang w:val="pl-PL"/>
        </w:rPr>
      </w:pPr>
    </w:p>
    <w:p w14:paraId="5342F8F2" w14:textId="77777777" w:rsidR="00D92103" w:rsidRPr="00BE436A" w:rsidRDefault="00D92103" w:rsidP="00D92103">
      <w:pPr>
        <w:pStyle w:val="Bezodstpw"/>
        <w:jc w:val="center"/>
        <w:rPr>
          <w:rFonts w:ascii="Cambria" w:hAnsi="Cambria"/>
          <w:color w:val="auto"/>
          <w:sz w:val="22"/>
          <w:szCs w:val="22"/>
        </w:rPr>
      </w:pPr>
      <w:r w:rsidRPr="00BE436A">
        <w:rPr>
          <w:rFonts w:ascii="Cambria" w:hAnsi="Cambria"/>
          <w:color w:val="auto"/>
          <w:spacing w:val="14"/>
          <w:w w:val="118"/>
          <w:sz w:val="22"/>
          <w:szCs w:val="22"/>
        </w:rPr>
        <w:t>§ 3</w:t>
      </w:r>
    </w:p>
    <w:p w14:paraId="4B5533CF" w14:textId="77777777" w:rsidR="00D92103" w:rsidRPr="00BE436A" w:rsidRDefault="00D92103" w:rsidP="00D92103">
      <w:pPr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bCs/>
          <w:color w:val="auto"/>
          <w:sz w:val="22"/>
          <w:szCs w:val="22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 xml:space="preserve">Zadanie winno być zrealizowane w zgodzie 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>z zasadami sztuki budowlanej, współczesnej wi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>e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dzy technicznej, zgodnie z obowiązującymi przepisami (w tym przepisami BHP i p. </w:t>
      </w:r>
      <w:proofErr w:type="spellStart"/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>poż</w:t>
      </w:r>
      <w:proofErr w:type="spellEnd"/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. oraz przepisami ochrony środowiska) i normami polskimi, w szczególności zawartym w Ustawie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z dnia 7 lipca 1994r. Prawo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budowlane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>.</w:t>
      </w:r>
      <w:r w:rsidRPr="00BE436A">
        <w:rPr>
          <w:rFonts w:ascii="Cambria" w:eastAsia="Arial" w:hAnsi="Cambria"/>
          <w:color w:val="auto"/>
          <w:sz w:val="22"/>
          <w:szCs w:val="22"/>
        </w:rPr>
        <w:t xml:space="preserve">  </w:t>
      </w:r>
    </w:p>
    <w:p w14:paraId="1EB15927" w14:textId="77777777" w:rsidR="00D92103" w:rsidRPr="00BE436A" w:rsidRDefault="00D92103" w:rsidP="00D92103">
      <w:pPr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bCs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>Materiały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i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urządzenia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o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których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mowa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w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ust.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1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powinny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odpowiadać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co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do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jakości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wymogom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wyrobów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dopuszczonych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do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obrotu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i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stosowania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w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budownictwie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określonym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w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art.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10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Prawa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budowlane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go. </w:t>
      </w:r>
    </w:p>
    <w:p w14:paraId="14B5F58D" w14:textId="77777777" w:rsidR="00D92103" w:rsidRPr="00BE436A" w:rsidRDefault="00D92103" w:rsidP="00D92103">
      <w:pPr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bCs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 xml:space="preserve">Zakupione urządzenia będą posiadały certyfikat zgodności z odpowiednimi normami. </w:t>
      </w:r>
    </w:p>
    <w:p w14:paraId="2399E789" w14:textId="77777777" w:rsidR="00D92103" w:rsidRPr="00BE436A" w:rsidRDefault="00D92103" w:rsidP="00D92103">
      <w:pPr>
        <w:pStyle w:val="Bezodstpw"/>
        <w:jc w:val="both"/>
        <w:rPr>
          <w:rFonts w:ascii="Cambria" w:hAnsi="Cambria"/>
          <w:color w:val="auto"/>
          <w:spacing w:val="-1"/>
          <w:sz w:val="22"/>
          <w:szCs w:val="22"/>
          <w:lang w:val="pl-PL"/>
        </w:rPr>
      </w:pPr>
    </w:p>
    <w:p w14:paraId="625426EB" w14:textId="77777777" w:rsidR="00D92103" w:rsidRPr="00BE436A" w:rsidRDefault="00D92103" w:rsidP="00D92103">
      <w:pPr>
        <w:pStyle w:val="Bezodstpw"/>
        <w:jc w:val="center"/>
        <w:rPr>
          <w:rFonts w:ascii="Cambria" w:hAnsi="Cambria"/>
          <w:color w:val="auto"/>
          <w:sz w:val="22"/>
          <w:szCs w:val="22"/>
        </w:rPr>
      </w:pPr>
      <w:r w:rsidRPr="00BE436A">
        <w:rPr>
          <w:rFonts w:ascii="Cambria" w:hAnsi="Cambria"/>
          <w:color w:val="auto"/>
          <w:spacing w:val="14"/>
          <w:w w:val="118"/>
          <w:sz w:val="22"/>
          <w:szCs w:val="22"/>
        </w:rPr>
        <w:t>§ 4</w:t>
      </w:r>
    </w:p>
    <w:p w14:paraId="5165EF65" w14:textId="77777777" w:rsidR="00D92103" w:rsidRPr="00BE436A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 xml:space="preserve">Środki trwałe powstałe w wyniku realizacji zadania </w:t>
      </w:r>
      <w:r w:rsidR="00317CE4" w:rsidRPr="00BE436A">
        <w:rPr>
          <w:rFonts w:ascii="Cambria" w:hAnsi="Cambria"/>
        </w:rPr>
        <w:t>s</w:t>
      </w:r>
      <w:r w:rsidRPr="00BE436A">
        <w:rPr>
          <w:rFonts w:ascii="Cambria" w:hAnsi="Cambria"/>
        </w:rPr>
        <w:t>tanowić będą własność Miasta i Spó</w:t>
      </w:r>
      <w:r w:rsidRPr="00BE436A">
        <w:rPr>
          <w:rFonts w:ascii="Cambria" w:hAnsi="Cambria"/>
        </w:rPr>
        <w:t>ł</w:t>
      </w:r>
      <w:r w:rsidRPr="00BE436A">
        <w:rPr>
          <w:rFonts w:ascii="Cambria" w:hAnsi="Cambria"/>
        </w:rPr>
        <w:t>dzielnia/Wspólnota nie będzie wobec nich wywodzić jakichkolwiek uprawnień, poza wynik</w:t>
      </w:r>
      <w:r w:rsidRPr="00BE436A">
        <w:rPr>
          <w:rFonts w:ascii="Cambria" w:hAnsi="Cambria"/>
        </w:rPr>
        <w:t>a</w:t>
      </w:r>
      <w:r w:rsidRPr="00BE436A">
        <w:rPr>
          <w:rFonts w:ascii="Cambria" w:hAnsi="Cambria"/>
        </w:rPr>
        <w:t xml:space="preserve">jącymi z niniejszego porozumienia. </w:t>
      </w:r>
    </w:p>
    <w:p w14:paraId="4E9DD05B" w14:textId="77777777" w:rsidR="00D92103" w:rsidRPr="00BE436A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 xml:space="preserve">Spółdzielnia/Wspólnota z dniem zakończenia realizacji zadania przyjmuje do administrowania obiekt utworzony w wyniku jego realizacji, na zasadach określonych poniżej. </w:t>
      </w:r>
    </w:p>
    <w:p w14:paraId="174F04A9" w14:textId="77777777" w:rsidR="00D92103" w:rsidRPr="00BE436A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Przejęcie obiektu przez Spółdzielnię/Wspólnotę nastąpi niezwłocznie po zakończeniu zadania, na podstawie protokołu zdawczo-odbiorczego, przy czym w razie odmowy przystąpienia do protokołu Miasto uprawnione jest do przekazania obiektu na mocy jednostronnego oświa</w:t>
      </w:r>
      <w:r w:rsidRPr="00BE436A">
        <w:rPr>
          <w:rFonts w:ascii="Cambria" w:hAnsi="Cambria"/>
        </w:rPr>
        <w:t>d</w:t>
      </w:r>
      <w:r w:rsidRPr="00BE436A">
        <w:rPr>
          <w:rFonts w:ascii="Cambria" w:hAnsi="Cambria"/>
        </w:rPr>
        <w:t>czenia.</w:t>
      </w:r>
    </w:p>
    <w:p w14:paraId="4D727374" w14:textId="77777777" w:rsidR="00D92103" w:rsidRPr="00BE436A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 xml:space="preserve">Podmiot przejmując obiekt do administrowania </w:t>
      </w:r>
      <w:r w:rsidR="00317CE4" w:rsidRPr="00BE436A">
        <w:rPr>
          <w:rFonts w:ascii="Cambria" w:hAnsi="Cambria"/>
        </w:rPr>
        <w:t xml:space="preserve">od </w:t>
      </w:r>
      <w:r w:rsidRPr="00BE436A">
        <w:rPr>
          <w:rFonts w:ascii="Cambria" w:hAnsi="Cambria"/>
        </w:rPr>
        <w:t>Spółdzielni/Wspólnot</w:t>
      </w:r>
      <w:r w:rsidR="00317CE4" w:rsidRPr="00BE436A">
        <w:rPr>
          <w:rFonts w:ascii="Cambria" w:hAnsi="Cambria"/>
        </w:rPr>
        <w:t>y</w:t>
      </w:r>
      <w:r w:rsidRPr="00BE436A">
        <w:rPr>
          <w:rFonts w:ascii="Cambria" w:hAnsi="Cambria"/>
        </w:rPr>
        <w:t xml:space="preserve"> będzie zobowiąz</w:t>
      </w:r>
      <w:r w:rsidRPr="00BE436A">
        <w:rPr>
          <w:rFonts w:ascii="Cambria" w:hAnsi="Cambria"/>
        </w:rPr>
        <w:t>a</w:t>
      </w:r>
      <w:r w:rsidRPr="00BE436A">
        <w:rPr>
          <w:rFonts w:ascii="Cambria" w:hAnsi="Cambria"/>
        </w:rPr>
        <w:t>n</w:t>
      </w:r>
      <w:r w:rsidR="00317CE4" w:rsidRPr="00BE436A">
        <w:rPr>
          <w:rFonts w:ascii="Cambria" w:hAnsi="Cambria"/>
        </w:rPr>
        <w:t>y</w:t>
      </w:r>
      <w:r w:rsidRPr="00BE436A">
        <w:rPr>
          <w:rFonts w:ascii="Cambria" w:hAnsi="Cambria"/>
        </w:rPr>
        <w:t xml:space="preserve"> do:</w:t>
      </w:r>
    </w:p>
    <w:p w14:paraId="3AC3FB7D" w14:textId="77777777" w:rsidR="00D92103" w:rsidRPr="00BE436A" w:rsidRDefault="00D92103" w:rsidP="00AC0614">
      <w:pPr>
        <w:pStyle w:val="Akapitzlist"/>
        <w:numPr>
          <w:ilvl w:val="1"/>
          <w:numId w:val="58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korzystania z obiektu i zapewnienia jego nieodpłatnego powszechnego dostępu zgo</w:t>
      </w:r>
      <w:r w:rsidRPr="00BE436A">
        <w:rPr>
          <w:rFonts w:ascii="Cambria" w:hAnsi="Cambria"/>
        </w:rPr>
        <w:t>d</w:t>
      </w:r>
      <w:r w:rsidRPr="00BE436A">
        <w:rPr>
          <w:rFonts w:ascii="Cambria" w:hAnsi="Cambria"/>
        </w:rPr>
        <w:t>nie z jego przeznaczeniem,</w:t>
      </w:r>
    </w:p>
    <w:p w14:paraId="0B93B5CB" w14:textId="77777777" w:rsidR="00D92103" w:rsidRPr="00BE436A" w:rsidRDefault="00D92103" w:rsidP="00AC0614">
      <w:pPr>
        <w:pStyle w:val="Akapitzlist"/>
        <w:numPr>
          <w:ilvl w:val="1"/>
          <w:numId w:val="58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przestrzegania przepisów sanitarnych, BHP i p.poż,</w:t>
      </w:r>
    </w:p>
    <w:p w14:paraId="3CB1D5E2" w14:textId="77777777" w:rsidR="00D92103" w:rsidRPr="00BE436A" w:rsidRDefault="00D92103" w:rsidP="00AC0614">
      <w:pPr>
        <w:pStyle w:val="Akapitzlist"/>
        <w:numPr>
          <w:ilvl w:val="1"/>
          <w:numId w:val="58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dozorowania obiektu,</w:t>
      </w:r>
    </w:p>
    <w:p w14:paraId="0D670E3B" w14:textId="77777777" w:rsidR="00D92103" w:rsidRPr="00BE436A" w:rsidRDefault="00D92103" w:rsidP="00AC0614">
      <w:pPr>
        <w:pStyle w:val="Akapitzlist"/>
        <w:numPr>
          <w:ilvl w:val="1"/>
          <w:numId w:val="58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utrzymania porządku i czystości na terenie obiektu,</w:t>
      </w:r>
    </w:p>
    <w:p w14:paraId="459999B7" w14:textId="77777777" w:rsidR="00D92103" w:rsidRPr="00BE436A" w:rsidRDefault="00D92103" w:rsidP="00AC0614">
      <w:pPr>
        <w:pStyle w:val="Akapitzlist"/>
        <w:numPr>
          <w:ilvl w:val="1"/>
          <w:numId w:val="58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pokrywania kosztów oświetlenia obiektu – w przypadku gdyby oświetlenie zostało zrealizowane,</w:t>
      </w:r>
    </w:p>
    <w:p w14:paraId="30AAE8BC" w14:textId="77777777" w:rsidR="00D92103" w:rsidRPr="00BE436A" w:rsidRDefault="00D92103" w:rsidP="00AC0614">
      <w:pPr>
        <w:pStyle w:val="Akapitzlist"/>
        <w:numPr>
          <w:ilvl w:val="1"/>
          <w:numId w:val="58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zamykania i otwierania obiektu w wyznaczonym czasie,</w:t>
      </w:r>
    </w:p>
    <w:p w14:paraId="27AF3350" w14:textId="77777777" w:rsidR="00D92103" w:rsidRPr="00BE436A" w:rsidRDefault="00D92103" w:rsidP="00AC0614">
      <w:pPr>
        <w:pStyle w:val="Akapitzlist"/>
        <w:numPr>
          <w:ilvl w:val="1"/>
          <w:numId w:val="58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ponoszenia pełnej odpowiedzialności za ewentualne szkody na mieniu i osobie jakic</w:t>
      </w:r>
      <w:r w:rsidRPr="00BE436A">
        <w:rPr>
          <w:rFonts w:ascii="Cambria" w:hAnsi="Cambria"/>
        </w:rPr>
        <w:t>h</w:t>
      </w:r>
      <w:r w:rsidRPr="00BE436A">
        <w:rPr>
          <w:rFonts w:ascii="Cambria" w:hAnsi="Cambria"/>
        </w:rPr>
        <w:t xml:space="preserve">kolwiek podmiotów korzystających z obiektu, </w:t>
      </w:r>
    </w:p>
    <w:p w14:paraId="075054B0" w14:textId="77777777" w:rsidR="00D92103" w:rsidRPr="00BE436A" w:rsidRDefault="00D92103" w:rsidP="00AC0614">
      <w:pPr>
        <w:pStyle w:val="Akapitzlist"/>
        <w:numPr>
          <w:ilvl w:val="1"/>
          <w:numId w:val="58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zawarcia umowy ubezpieczenia majątkowego obiektu oraz ubezpieczenia OC jako p</w:t>
      </w:r>
      <w:r w:rsidRPr="00BE436A">
        <w:rPr>
          <w:rFonts w:ascii="Cambria" w:hAnsi="Cambria"/>
        </w:rPr>
        <w:t>o</w:t>
      </w:r>
      <w:r w:rsidRPr="00BE436A">
        <w:rPr>
          <w:rFonts w:ascii="Cambria" w:hAnsi="Cambria"/>
        </w:rPr>
        <w:t>siadacza obiektu, za ewentualne szkody odniesione prze osoby korzystające z obiektu, za które ponosi odpowiedzialność posiadacz obiektu</w:t>
      </w:r>
    </w:p>
    <w:p w14:paraId="2FCDA880" w14:textId="77777777" w:rsidR="00D92103" w:rsidRPr="00BE436A" w:rsidRDefault="00D92103" w:rsidP="00AC0614">
      <w:pPr>
        <w:pStyle w:val="Akapitzlist"/>
        <w:numPr>
          <w:ilvl w:val="1"/>
          <w:numId w:val="58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utrzymywania obiektu w należytym stanie, w szczególności dokonywania jego ko</w:t>
      </w:r>
      <w:r w:rsidRPr="00BE436A">
        <w:rPr>
          <w:rFonts w:ascii="Cambria" w:hAnsi="Cambria"/>
        </w:rPr>
        <w:t>n</w:t>
      </w:r>
      <w:r w:rsidRPr="00BE436A">
        <w:rPr>
          <w:rFonts w:ascii="Cambria" w:hAnsi="Cambria"/>
        </w:rPr>
        <w:t>serwacji, napraw niezbędnych do zachowania obiektu w stanie niepogorszonym w tym napraw będących następstwem wandalizmu lub dewastacji mienia</w:t>
      </w:r>
    </w:p>
    <w:p w14:paraId="7FC5F1B1" w14:textId="77777777" w:rsidR="00D92103" w:rsidRPr="00BE436A" w:rsidRDefault="00D92103" w:rsidP="00AC0614">
      <w:pPr>
        <w:pStyle w:val="Akapitzlist"/>
        <w:numPr>
          <w:ilvl w:val="1"/>
          <w:numId w:val="58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lastRenderedPageBreak/>
        <w:t>ponoszenia kosztów związanych z podatkiem od nieruchomości</w:t>
      </w:r>
    </w:p>
    <w:p w14:paraId="67D6002B" w14:textId="77777777" w:rsidR="00D92103" w:rsidRPr="00BE436A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 xml:space="preserve">Wszelkie prace modernizacyjno-inwestycyjne na obiekcie mogą być realizowane za uprzednią, pisemną zgodą Miasta Gorlice. </w:t>
      </w:r>
    </w:p>
    <w:p w14:paraId="17D16EFB" w14:textId="77777777" w:rsidR="00D92103" w:rsidRPr="00BE436A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Prace modernizacyjno-inwestycyjne będą wykonywane na koszt Spółdzielni/Wspólnoty bez możliwości żądania od Miasta Gorlice zwrotu lub rozliczenia poniesionych nakładów.</w:t>
      </w:r>
    </w:p>
    <w:p w14:paraId="589B423D" w14:textId="77777777" w:rsidR="00D92103" w:rsidRPr="00BE436A" w:rsidRDefault="00D92103" w:rsidP="00D92103">
      <w:pPr>
        <w:pStyle w:val="Bezodstpw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pacing w:val="-12"/>
          <w:w w:val="146"/>
          <w:sz w:val="22"/>
          <w:szCs w:val="22"/>
          <w:lang w:val="pl-PL"/>
        </w:rPr>
        <w:t>§ 5</w:t>
      </w:r>
    </w:p>
    <w:p w14:paraId="5748FAB2" w14:textId="77777777" w:rsidR="00D92103" w:rsidRPr="00BE436A" w:rsidRDefault="00D92103" w:rsidP="00D92103">
      <w:pPr>
        <w:pStyle w:val="Bezodstpw"/>
        <w:numPr>
          <w:ilvl w:val="0"/>
          <w:numId w:val="55"/>
        </w:numPr>
        <w:jc w:val="both"/>
        <w:rPr>
          <w:rFonts w:ascii="Cambria" w:hAnsi="Cambria"/>
          <w:color w:val="auto"/>
          <w:spacing w:val="-2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pacing w:val="-2"/>
          <w:sz w:val="22"/>
          <w:szCs w:val="22"/>
          <w:lang w:val="pl-PL"/>
        </w:rPr>
        <w:t xml:space="preserve">Porozumienie niniejsze strony zawierają na czas nieoznaczony. </w:t>
      </w:r>
    </w:p>
    <w:p w14:paraId="25C66505" w14:textId="77777777" w:rsidR="00D92103" w:rsidRPr="00BE436A" w:rsidRDefault="00D92103" w:rsidP="00D92103">
      <w:pPr>
        <w:widowControl w:val="0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 xml:space="preserve">Spółdzielnia/Wspólnota może wypowiedzieć niniejsze Porozumienie bez zachowania okresu wypowiedzenia w przypadku wykorzystania nieruchomości niezgodnie z celem realizacji zadania, </w:t>
      </w:r>
    </w:p>
    <w:p w14:paraId="471E28F0" w14:textId="77777777" w:rsidR="00D92103" w:rsidRPr="00BE436A" w:rsidRDefault="00D92103" w:rsidP="00D92103">
      <w:pPr>
        <w:widowControl w:val="0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>Miasto  może wypowiedzieć Porozumienie w przypadkach:</w:t>
      </w:r>
    </w:p>
    <w:p w14:paraId="6B155AE6" w14:textId="77777777" w:rsidR="00D92103" w:rsidRPr="00BE436A" w:rsidRDefault="00D92103" w:rsidP="00D92103">
      <w:pPr>
        <w:widowControl w:val="0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 xml:space="preserve">jeżeli przedmiot użyczenia nie będzie nadawał się do realizacji zadania, </w:t>
      </w:r>
    </w:p>
    <w:p w14:paraId="2D4D0FFC" w14:textId="77777777" w:rsidR="00D92103" w:rsidRPr="00BE436A" w:rsidRDefault="00D92103" w:rsidP="00D92103">
      <w:pPr>
        <w:widowControl w:val="0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 xml:space="preserve">jeżeli przedmiot użyczenia okaże się zbędny dla realizacji zadania, </w:t>
      </w:r>
    </w:p>
    <w:p w14:paraId="006AF5B7" w14:textId="77777777" w:rsidR="00D92103" w:rsidRPr="00BE436A" w:rsidRDefault="00D92103" w:rsidP="00D92103">
      <w:pPr>
        <w:widowControl w:val="0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>jeżeli Spółdzielnia/Wspólnota (osoby działające w jego imieniu lub na jego zlecenie) będą uniemożliwiać bądź utrudniać korzystanie z przedmiotu użyczenia,</w:t>
      </w:r>
    </w:p>
    <w:p w14:paraId="226125AE" w14:textId="77777777" w:rsidR="00D92103" w:rsidRPr="00BE436A" w:rsidRDefault="00D92103" w:rsidP="00D92103">
      <w:pPr>
        <w:pStyle w:val="Bezodstpw"/>
        <w:numPr>
          <w:ilvl w:val="0"/>
          <w:numId w:val="55"/>
        </w:numPr>
        <w:jc w:val="both"/>
        <w:rPr>
          <w:rFonts w:ascii="Cambria" w:hAnsi="Cambria"/>
          <w:color w:val="auto"/>
          <w:spacing w:val="-2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pacing w:val="-2"/>
          <w:sz w:val="22"/>
          <w:szCs w:val="22"/>
          <w:lang w:val="pl-PL"/>
        </w:rPr>
        <w:t xml:space="preserve">Porozumienie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 xml:space="preserve">niniejsze wchodzi w życie pod warunkiem wprowadzenia do Budżetu Miasta Gorlice na </w:t>
      </w:r>
      <w:r w:rsidRPr="000349A9">
        <w:rPr>
          <w:rFonts w:ascii="Cambria" w:hAnsi="Cambria"/>
          <w:color w:val="000000" w:themeColor="text1"/>
          <w:sz w:val="22"/>
          <w:szCs w:val="22"/>
          <w:lang w:val="pl-PL"/>
        </w:rPr>
        <w:t>rok 202</w:t>
      </w:r>
      <w:r w:rsidR="00010A08" w:rsidRPr="000349A9">
        <w:rPr>
          <w:rFonts w:ascii="Cambria" w:hAnsi="Cambria"/>
          <w:color w:val="000000" w:themeColor="text1"/>
          <w:sz w:val="22"/>
          <w:szCs w:val="22"/>
          <w:lang w:val="pl-PL"/>
        </w:rPr>
        <w:t>4</w:t>
      </w:r>
      <w:r w:rsidRPr="000349A9">
        <w:rPr>
          <w:rFonts w:ascii="Cambria" w:hAnsi="Cambria"/>
          <w:color w:val="000000" w:themeColor="text1"/>
          <w:sz w:val="22"/>
          <w:szCs w:val="22"/>
          <w:lang w:val="pl-PL"/>
        </w:rPr>
        <w:t xml:space="preserve"> zadania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 xml:space="preserve"> zgłoszonego do Budżetu obywatelskiego pod nazwą "…………………………………………………………………………..……....." </w:t>
      </w:r>
      <w:r w:rsidR="00C87982" w:rsidRPr="00BE436A">
        <w:rPr>
          <w:rFonts w:ascii="Cambria" w:hAnsi="Cambria"/>
          <w:color w:val="auto"/>
          <w:sz w:val="22"/>
          <w:szCs w:val="22"/>
          <w:lang w:val="pl-PL"/>
        </w:rPr>
        <w:t>lub zadania pod zmieniona nazwą, ale obejmującego jego zakres rzeczowy.</w:t>
      </w:r>
    </w:p>
    <w:p w14:paraId="03EF4089" w14:textId="77777777" w:rsidR="00D92103" w:rsidRPr="00BE436A" w:rsidRDefault="00D92103" w:rsidP="00D92103">
      <w:pPr>
        <w:pStyle w:val="Bezodstpw"/>
        <w:jc w:val="both"/>
        <w:rPr>
          <w:rFonts w:ascii="Cambria" w:hAnsi="Cambria"/>
          <w:color w:val="auto"/>
          <w:spacing w:val="-2"/>
          <w:sz w:val="22"/>
          <w:szCs w:val="22"/>
          <w:lang w:val="pl-PL"/>
        </w:rPr>
      </w:pPr>
    </w:p>
    <w:p w14:paraId="0C8B68DB" w14:textId="77777777" w:rsidR="00D92103" w:rsidRPr="00BE436A" w:rsidRDefault="00D92103" w:rsidP="00D92103">
      <w:pPr>
        <w:pStyle w:val="Bezodstpw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pacing w:val="-12"/>
          <w:w w:val="146"/>
          <w:sz w:val="22"/>
          <w:szCs w:val="22"/>
          <w:lang w:val="pl-PL"/>
        </w:rPr>
        <w:t>§ 6</w:t>
      </w:r>
    </w:p>
    <w:p w14:paraId="5B42414F" w14:textId="77777777" w:rsidR="00D92103" w:rsidRPr="00BE436A" w:rsidRDefault="00D92103" w:rsidP="00D92103">
      <w:pPr>
        <w:pStyle w:val="Bezodstpw"/>
        <w:jc w:val="both"/>
        <w:rPr>
          <w:rFonts w:ascii="Cambria" w:hAnsi="Cambria"/>
          <w:color w:val="auto"/>
          <w:spacing w:val="-5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pacing w:val="-2"/>
          <w:sz w:val="22"/>
          <w:szCs w:val="22"/>
          <w:lang w:val="pl-PL"/>
        </w:rPr>
        <w:t xml:space="preserve">Strony ustalają zgodnie, że wszelkie zmiany niniejszego porozumienia wymagają </w:t>
      </w:r>
      <w:r w:rsidRPr="00BE436A">
        <w:rPr>
          <w:rFonts w:ascii="Cambria" w:hAnsi="Cambria"/>
          <w:color w:val="auto"/>
          <w:spacing w:val="-5"/>
          <w:sz w:val="22"/>
          <w:szCs w:val="22"/>
          <w:lang w:val="pl-PL"/>
        </w:rPr>
        <w:t>formy pisemnej w postaci aneksu pod rygorem nieważności. Strony dopuszczają w szczególności możliwość zmiany por</w:t>
      </w:r>
      <w:r w:rsidRPr="00BE436A">
        <w:rPr>
          <w:rFonts w:ascii="Cambria" w:hAnsi="Cambria"/>
          <w:color w:val="auto"/>
          <w:spacing w:val="-5"/>
          <w:sz w:val="22"/>
          <w:szCs w:val="22"/>
          <w:lang w:val="pl-PL"/>
        </w:rPr>
        <w:t>o</w:t>
      </w:r>
      <w:r w:rsidRPr="00BE436A">
        <w:rPr>
          <w:rFonts w:ascii="Cambria" w:hAnsi="Cambria"/>
          <w:color w:val="auto"/>
          <w:spacing w:val="-5"/>
          <w:sz w:val="22"/>
          <w:szCs w:val="22"/>
          <w:lang w:val="pl-PL"/>
        </w:rPr>
        <w:t xml:space="preserve">zumienia w celu rozszerzenia zakresu realizowanego zadania. </w:t>
      </w:r>
    </w:p>
    <w:p w14:paraId="17D0482F" w14:textId="77777777" w:rsidR="00D92103" w:rsidRPr="00BE436A" w:rsidRDefault="00D92103" w:rsidP="00D92103">
      <w:pPr>
        <w:pStyle w:val="Bezodstpw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2C6DF204" w14:textId="77777777" w:rsidR="00D92103" w:rsidRPr="00BE436A" w:rsidRDefault="00D92103" w:rsidP="00D92103">
      <w:pPr>
        <w:pStyle w:val="Bezodstpw"/>
        <w:jc w:val="center"/>
        <w:rPr>
          <w:rFonts w:ascii="Cambria" w:hAnsi="Cambria"/>
          <w:color w:val="auto"/>
          <w:spacing w:val="-10"/>
          <w:w w:val="127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pacing w:val="-10"/>
          <w:w w:val="127"/>
          <w:sz w:val="22"/>
          <w:szCs w:val="22"/>
          <w:lang w:val="pl-PL"/>
        </w:rPr>
        <w:t>§ 7</w:t>
      </w:r>
    </w:p>
    <w:p w14:paraId="10EA4D1C" w14:textId="77777777" w:rsidR="00D92103" w:rsidRPr="00BE436A" w:rsidRDefault="00D92103" w:rsidP="00D92103">
      <w:pPr>
        <w:pStyle w:val="Bezodstpw"/>
        <w:jc w:val="both"/>
        <w:rPr>
          <w:rFonts w:ascii="Cambria" w:hAnsi="Cambria"/>
          <w:color w:val="auto"/>
          <w:spacing w:val="-7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pacing w:val="-7"/>
          <w:sz w:val="22"/>
          <w:szCs w:val="22"/>
          <w:lang w:val="pl-PL"/>
        </w:rPr>
        <w:t>Porozumienie sporządzono w czterech egzemplarzach</w:t>
      </w:r>
      <w:r w:rsidR="00B022D4">
        <w:rPr>
          <w:rFonts w:ascii="Cambria" w:hAnsi="Cambria"/>
          <w:color w:val="auto"/>
          <w:spacing w:val="-7"/>
          <w:sz w:val="22"/>
          <w:szCs w:val="22"/>
          <w:lang w:val="pl-PL"/>
        </w:rPr>
        <w:t xml:space="preserve"> – trzech dla Miasta i 1 dla Spółdzielni/</w:t>
      </w:r>
      <w:proofErr w:type="spellStart"/>
      <w:r w:rsidR="00B022D4">
        <w:rPr>
          <w:rFonts w:ascii="Cambria" w:hAnsi="Cambria"/>
          <w:color w:val="auto"/>
          <w:spacing w:val="-7"/>
          <w:sz w:val="22"/>
          <w:szCs w:val="22"/>
          <w:lang w:val="pl-PL"/>
        </w:rPr>
        <w:t>Wspolnoty</w:t>
      </w:r>
      <w:proofErr w:type="spellEnd"/>
      <w:r w:rsidRPr="00BE436A">
        <w:rPr>
          <w:rFonts w:ascii="Cambria" w:hAnsi="Cambria"/>
          <w:color w:val="auto"/>
          <w:spacing w:val="-7"/>
          <w:sz w:val="22"/>
          <w:szCs w:val="22"/>
          <w:lang w:val="pl-PL"/>
        </w:rPr>
        <w:t>.</w:t>
      </w:r>
    </w:p>
    <w:p w14:paraId="079CF3DB" w14:textId="77777777" w:rsidR="00B207BD" w:rsidRPr="00BE436A" w:rsidRDefault="00B207BD" w:rsidP="00D92103">
      <w:pPr>
        <w:pStyle w:val="Bezodstpw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2B43D361" w14:textId="77777777" w:rsidR="00D92103" w:rsidRPr="00BE436A" w:rsidRDefault="00D92103" w:rsidP="00D92103">
      <w:pPr>
        <w:pStyle w:val="Bezodstpw"/>
        <w:jc w:val="both"/>
        <w:rPr>
          <w:rFonts w:ascii="Cambria" w:hAnsi="Cambria"/>
          <w:b/>
          <w:color w:val="auto"/>
          <w:spacing w:val="-10"/>
          <w:sz w:val="22"/>
          <w:szCs w:val="22"/>
          <w:lang w:val="pl-PL"/>
        </w:rPr>
      </w:pPr>
    </w:p>
    <w:p w14:paraId="6410FA44" w14:textId="77777777" w:rsidR="00F000C8" w:rsidRPr="00BE436A" w:rsidRDefault="00F000C8" w:rsidP="00D92103">
      <w:pPr>
        <w:pStyle w:val="Bezodstpw"/>
        <w:jc w:val="both"/>
        <w:rPr>
          <w:rFonts w:ascii="Cambria" w:hAnsi="Cambria"/>
          <w:b/>
          <w:color w:val="auto"/>
          <w:spacing w:val="-10"/>
          <w:sz w:val="22"/>
          <w:szCs w:val="22"/>
          <w:lang w:val="pl-PL"/>
        </w:rPr>
      </w:pPr>
    </w:p>
    <w:p w14:paraId="7A5DEE39" w14:textId="77777777" w:rsidR="00D92103" w:rsidRPr="00BE436A" w:rsidRDefault="00D92103" w:rsidP="00D92103">
      <w:pPr>
        <w:pStyle w:val="Bezodstpw"/>
        <w:jc w:val="both"/>
        <w:rPr>
          <w:rFonts w:ascii="Cambria" w:hAnsi="Cambria"/>
          <w:b/>
          <w:color w:val="auto"/>
          <w:spacing w:val="-10"/>
          <w:sz w:val="22"/>
          <w:szCs w:val="22"/>
          <w:lang w:val="pl-PL"/>
        </w:rPr>
      </w:pPr>
      <w:r w:rsidRPr="00BE436A">
        <w:rPr>
          <w:rFonts w:ascii="Cambria" w:hAnsi="Cambria"/>
          <w:b/>
          <w:color w:val="auto"/>
          <w:spacing w:val="-10"/>
          <w:sz w:val="22"/>
          <w:szCs w:val="22"/>
          <w:lang w:val="pl-PL"/>
        </w:rPr>
        <w:t xml:space="preserve">                            Miasto</w:t>
      </w:r>
      <w:r w:rsidRPr="00BE436A">
        <w:rPr>
          <w:rFonts w:ascii="Cambria" w:hAnsi="Cambria"/>
          <w:b/>
          <w:color w:val="auto"/>
          <w:spacing w:val="-10"/>
          <w:sz w:val="22"/>
          <w:szCs w:val="22"/>
          <w:lang w:val="pl-PL"/>
        </w:rPr>
        <w:tab/>
      </w:r>
      <w:r w:rsidRPr="00BE436A">
        <w:rPr>
          <w:rFonts w:ascii="Cambria" w:hAnsi="Cambria"/>
          <w:b/>
          <w:color w:val="auto"/>
          <w:spacing w:val="-10"/>
          <w:sz w:val="22"/>
          <w:szCs w:val="22"/>
          <w:lang w:val="pl-PL"/>
        </w:rPr>
        <w:tab/>
      </w:r>
      <w:r w:rsidRPr="00BE436A">
        <w:rPr>
          <w:rFonts w:ascii="Cambria" w:hAnsi="Cambria"/>
          <w:b/>
          <w:color w:val="auto"/>
          <w:spacing w:val="-10"/>
          <w:sz w:val="22"/>
          <w:szCs w:val="22"/>
          <w:lang w:val="pl-PL"/>
        </w:rPr>
        <w:tab/>
      </w:r>
      <w:r w:rsidRPr="00BE436A">
        <w:rPr>
          <w:rFonts w:ascii="Cambria" w:hAnsi="Cambria"/>
          <w:b/>
          <w:color w:val="auto"/>
          <w:spacing w:val="-10"/>
          <w:sz w:val="22"/>
          <w:szCs w:val="22"/>
          <w:lang w:val="pl-PL"/>
        </w:rPr>
        <w:tab/>
        <w:t xml:space="preserve">     </w:t>
      </w:r>
      <w:r w:rsidRPr="00BE436A">
        <w:rPr>
          <w:rFonts w:ascii="Cambria" w:hAnsi="Cambria"/>
          <w:b/>
          <w:color w:val="auto"/>
          <w:spacing w:val="-10"/>
          <w:sz w:val="22"/>
          <w:szCs w:val="22"/>
          <w:lang w:val="pl-PL"/>
        </w:rPr>
        <w:tab/>
      </w:r>
      <w:r w:rsidRPr="00BE436A">
        <w:rPr>
          <w:rFonts w:ascii="Cambria" w:hAnsi="Cambria"/>
          <w:b/>
          <w:color w:val="auto"/>
          <w:spacing w:val="-10"/>
          <w:sz w:val="22"/>
          <w:szCs w:val="22"/>
          <w:lang w:val="pl-PL"/>
        </w:rPr>
        <w:tab/>
        <w:t xml:space="preserve">Spółdzielnia/Wspólnota </w:t>
      </w:r>
    </w:p>
    <w:p w14:paraId="0088F3A7" w14:textId="77777777" w:rsidR="00D92103" w:rsidRPr="00BE436A" w:rsidRDefault="00D92103" w:rsidP="00D92103">
      <w:pPr>
        <w:rPr>
          <w:rFonts w:ascii="Cambria" w:hAnsi="Cambria" w:cs="Times New Roman"/>
          <w:color w:val="auto"/>
          <w:sz w:val="22"/>
          <w:szCs w:val="22"/>
          <w:lang w:val="pl-PL"/>
        </w:rPr>
      </w:pPr>
    </w:p>
    <w:p w14:paraId="20F7F35C" w14:textId="77777777" w:rsidR="00B207BD" w:rsidRPr="00BE436A" w:rsidRDefault="00B207BD" w:rsidP="00D92103">
      <w:pPr>
        <w:rPr>
          <w:rFonts w:ascii="Cambria" w:hAnsi="Cambria" w:cs="Times New Roman"/>
          <w:color w:val="auto"/>
          <w:sz w:val="22"/>
          <w:szCs w:val="22"/>
          <w:lang w:val="pl-PL"/>
        </w:rPr>
      </w:pPr>
    </w:p>
    <w:p w14:paraId="633FD1E9" w14:textId="77777777" w:rsidR="00D92103" w:rsidRPr="00BE436A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  <w:r w:rsidRPr="00BE436A">
        <w:rPr>
          <w:rFonts w:ascii="Cambria" w:hAnsi="Cambria" w:cs="Times New Roman"/>
          <w:i/>
          <w:color w:val="auto"/>
          <w:sz w:val="22"/>
          <w:szCs w:val="22"/>
          <w:lang w:val="pl-PL"/>
        </w:rPr>
        <w:t xml:space="preserve">Porozumienie jest wymagane w przypadku realizacji zadania publicznego na nieruchomości gruntowej: </w:t>
      </w:r>
    </w:p>
    <w:p w14:paraId="2264B38C" w14:textId="77777777" w:rsidR="00D92103" w:rsidRPr="00BE436A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  <w:r w:rsidRPr="00BE436A">
        <w:rPr>
          <w:rFonts w:ascii="Cambria" w:hAnsi="Cambria" w:cs="Times New Roman"/>
          <w:i/>
          <w:color w:val="auto"/>
          <w:sz w:val="22"/>
          <w:szCs w:val="22"/>
          <w:lang w:val="pl-PL"/>
        </w:rPr>
        <w:t>- stanowiącej własność Skarbu Państwa lub Miasta Gorlice będącej w użytkowaniu wieczystym spółdzie</w:t>
      </w:r>
      <w:r w:rsidRPr="00BE436A">
        <w:rPr>
          <w:rFonts w:ascii="Cambria" w:hAnsi="Cambria" w:cs="Times New Roman"/>
          <w:i/>
          <w:color w:val="auto"/>
          <w:sz w:val="22"/>
          <w:szCs w:val="22"/>
          <w:lang w:val="pl-PL"/>
        </w:rPr>
        <w:t>l</w:t>
      </w:r>
      <w:r w:rsidRPr="00BE436A">
        <w:rPr>
          <w:rFonts w:ascii="Cambria" w:hAnsi="Cambria" w:cs="Times New Roman"/>
          <w:i/>
          <w:color w:val="auto"/>
          <w:sz w:val="22"/>
          <w:szCs w:val="22"/>
          <w:lang w:val="pl-PL"/>
        </w:rPr>
        <w:t>ni mieszkaniowych, wspólnot mieszkaniowych albo Gorlickiego Towarzystwa Budownictwa Społecznego</w:t>
      </w:r>
    </w:p>
    <w:p w14:paraId="0C48C034" w14:textId="77777777" w:rsidR="00D92103" w:rsidRPr="00BE436A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  <w:r w:rsidRPr="00BE436A">
        <w:rPr>
          <w:rFonts w:ascii="Cambria" w:hAnsi="Cambria" w:cs="Times New Roman"/>
          <w:i/>
          <w:color w:val="auto"/>
          <w:sz w:val="22"/>
          <w:szCs w:val="22"/>
          <w:lang w:val="pl-PL"/>
        </w:rPr>
        <w:t>- stanowiącej własność spółdzielni mieszkaniowych, wspólnot mieszkaniowych albo Gorlickiego Tow</w:t>
      </w:r>
      <w:r w:rsidRPr="00BE436A">
        <w:rPr>
          <w:rFonts w:ascii="Cambria" w:hAnsi="Cambria" w:cs="Times New Roman"/>
          <w:i/>
          <w:color w:val="auto"/>
          <w:sz w:val="22"/>
          <w:szCs w:val="22"/>
          <w:lang w:val="pl-PL"/>
        </w:rPr>
        <w:t>a</w:t>
      </w:r>
      <w:r w:rsidRPr="00BE436A">
        <w:rPr>
          <w:rFonts w:ascii="Cambria" w:hAnsi="Cambria" w:cs="Times New Roman"/>
          <w:i/>
          <w:color w:val="auto"/>
          <w:sz w:val="22"/>
          <w:szCs w:val="22"/>
          <w:lang w:val="pl-PL"/>
        </w:rPr>
        <w:t xml:space="preserve">rzystwa Budownictwa Społecznego </w:t>
      </w:r>
    </w:p>
    <w:p w14:paraId="5E024329" w14:textId="77777777" w:rsidR="00D92103" w:rsidRPr="00BE436A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  <w:r w:rsidRPr="00BE436A">
        <w:rPr>
          <w:rFonts w:ascii="Cambria" w:hAnsi="Cambria" w:cs="Times New Roman"/>
          <w:i/>
          <w:color w:val="auto"/>
          <w:sz w:val="22"/>
          <w:szCs w:val="22"/>
          <w:lang w:val="pl-PL"/>
        </w:rPr>
        <w:t xml:space="preserve">bez zobowiązania do przeniesienia własności nieruchomości lub prawa użytkowania wieczystego na rzecz Miasta Gorlice. </w:t>
      </w:r>
    </w:p>
    <w:p w14:paraId="17D7658C" w14:textId="77777777" w:rsidR="00D92103" w:rsidRPr="00BE436A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</w:p>
    <w:p w14:paraId="3D5F63AE" w14:textId="77777777" w:rsidR="00D92103" w:rsidRPr="00BE436A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  <w:r w:rsidRPr="00BE436A">
        <w:rPr>
          <w:rFonts w:ascii="Cambria" w:hAnsi="Cambria" w:cs="Times New Roman"/>
          <w:i/>
          <w:color w:val="auto"/>
          <w:sz w:val="22"/>
          <w:szCs w:val="22"/>
          <w:lang w:val="pl-PL"/>
        </w:rPr>
        <w:t>W przypadku tzw. dużych wspólnot mieszkaniowych tj. takich, gdzie liczba lokali wyodrębnionych i lokali niewyodrębnionych, należących do dotychczasowego właściciela jest większa niż siedem, wymagana jest uchwała właścicieli lokali i pełnomocnictwo dla zarządu składającego oświadczenie.</w:t>
      </w:r>
    </w:p>
    <w:p w14:paraId="0F7FF06B" w14:textId="77777777" w:rsidR="00D92103" w:rsidRPr="00BE436A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</w:p>
    <w:p w14:paraId="3A36E30E" w14:textId="77777777" w:rsidR="00D92103" w:rsidRPr="00BE436A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  <w:r w:rsidRPr="00BE436A">
        <w:rPr>
          <w:rFonts w:ascii="Cambria" w:hAnsi="Cambria" w:cs="Times New Roman"/>
          <w:i/>
          <w:color w:val="auto"/>
          <w:sz w:val="22"/>
          <w:szCs w:val="22"/>
          <w:lang w:val="pl-PL"/>
        </w:rPr>
        <w:t xml:space="preserve">W przypadku tzw. małych wspólnot mieszkaniowych tj. składających się maksymalnie z siedmiu lokali wymagana jest uchwała właścicieli lokali. </w:t>
      </w:r>
    </w:p>
    <w:p w14:paraId="66B1740A" w14:textId="77777777" w:rsidR="00351E8D" w:rsidRPr="00BE436A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sectPr w:rsidR="00351E8D" w:rsidRPr="00BE436A" w:rsidSect="00EB2127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859CA" w14:textId="77777777" w:rsidR="00A66F48" w:rsidRDefault="00A66F48">
      <w:r>
        <w:separator/>
      </w:r>
    </w:p>
  </w:endnote>
  <w:endnote w:type="continuationSeparator" w:id="0">
    <w:p w14:paraId="06F23178" w14:textId="77777777" w:rsidR="00A66F48" w:rsidRDefault="00A6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E8B6F" w14:textId="77777777" w:rsidR="002E61B6" w:rsidRDefault="002E61B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D8950" w14:textId="77777777" w:rsidR="00A66F48" w:rsidRDefault="00A66F48">
      <w:r>
        <w:separator/>
      </w:r>
    </w:p>
  </w:footnote>
  <w:footnote w:type="continuationSeparator" w:id="0">
    <w:p w14:paraId="19FAC09B" w14:textId="77777777" w:rsidR="00A66F48" w:rsidRDefault="00A66F48">
      <w:r>
        <w:continuationSeparator/>
      </w:r>
    </w:p>
  </w:footnote>
  <w:footnote w:id="1">
    <w:p w14:paraId="7E9CE0C5" w14:textId="77777777" w:rsidR="0037234A" w:rsidRPr="0037234A" w:rsidRDefault="0037234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7234A">
        <w:rPr>
          <w:lang w:val="pl-PL"/>
        </w:rPr>
        <w:t xml:space="preserve"> </w:t>
      </w:r>
      <w:r>
        <w:rPr>
          <w:lang w:val="pl-PL"/>
        </w:rPr>
        <w:t>Treść ustępu 2 należy dobrać w zależności od rodzaju podmiotu zamierzającego przystąpić do porozumienia</w:t>
      </w:r>
      <w:r w:rsidR="00334D3C">
        <w:rPr>
          <w:lang w:val="pl-PL"/>
        </w:rPr>
        <w:t>.</w:t>
      </w:r>
    </w:p>
  </w:footnote>
  <w:footnote w:id="2">
    <w:p w14:paraId="6367F25B" w14:textId="77777777" w:rsidR="00413980" w:rsidRPr="00413980" w:rsidRDefault="004139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43FAA">
        <w:rPr>
          <w:lang w:val="pl-PL"/>
        </w:rPr>
        <w:t xml:space="preserve"> </w:t>
      </w:r>
      <w:r w:rsidR="00A43FAA">
        <w:rPr>
          <w:lang w:val="pl-PL"/>
        </w:rPr>
        <w:t xml:space="preserve">Należy wybrać wersję w zależności </w:t>
      </w:r>
      <w:r w:rsidR="00334D3C">
        <w:rPr>
          <w:lang w:val="pl-PL"/>
        </w:rPr>
        <w:t>od stanu prawnego nieruchomości.</w:t>
      </w:r>
    </w:p>
  </w:footnote>
  <w:footnote w:id="3">
    <w:p w14:paraId="25C97297" w14:textId="77777777" w:rsidR="0037234A" w:rsidRPr="0037234A" w:rsidRDefault="0037234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BE436A">
        <w:rPr>
          <w:lang w:val="pl-PL"/>
        </w:rPr>
        <w:t>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9994" w14:textId="77777777" w:rsidR="002E61B6" w:rsidRDefault="002E61B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493006"/>
    <w:multiLevelType w:val="hybridMultilevel"/>
    <w:tmpl w:val="007CE6BA"/>
    <w:styleLink w:val="List18"/>
    <w:lvl w:ilvl="0" w:tplc="13783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33E363C">
      <w:start w:val="1"/>
      <w:numFmt w:val="lowerLetter"/>
      <w:suff w:val="nothing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BCA3CF4">
      <w:start w:val="1"/>
      <w:numFmt w:val="lowerRoman"/>
      <w:suff w:val="nothing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E61BE">
      <w:start w:val="1"/>
      <w:numFmt w:val="decimal"/>
      <w:suff w:val="nothing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72B98A">
      <w:start w:val="1"/>
      <w:numFmt w:val="lowerLetter"/>
      <w:suff w:val="nothing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42A08C">
      <w:start w:val="1"/>
      <w:numFmt w:val="lowerRoman"/>
      <w:suff w:val="nothing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79C311C">
      <w:start w:val="1"/>
      <w:numFmt w:val="decimal"/>
      <w:suff w:val="nothing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8416E0">
      <w:start w:val="1"/>
      <w:numFmt w:val="lowerLetter"/>
      <w:suff w:val="nothing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3A35CE">
      <w:start w:val="1"/>
      <w:numFmt w:val="lowerRoman"/>
      <w:suff w:val="nothing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BB3AF6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B5806"/>
    <w:multiLevelType w:val="hybridMultilevel"/>
    <w:tmpl w:val="6A0CBA18"/>
    <w:numStyleLink w:val="List20"/>
  </w:abstractNum>
  <w:abstractNum w:abstractNumId="6">
    <w:nsid w:val="06BE685F"/>
    <w:multiLevelType w:val="hybridMultilevel"/>
    <w:tmpl w:val="E3189A30"/>
    <w:numStyleLink w:val="Zaimportowanystyl3"/>
  </w:abstractNum>
  <w:abstractNum w:abstractNumId="7">
    <w:nsid w:val="0A9944ED"/>
    <w:multiLevelType w:val="hybridMultilevel"/>
    <w:tmpl w:val="DD301676"/>
    <w:styleLink w:val="List16"/>
    <w:lvl w:ilvl="0" w:tplc="F4609DBC">
      <w:start w:val="1"/>
      <w:numFmt w:val="decimal"/>
      <w:suff w:val="nothing"/>
      <w:lvlText w:val="%1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389F7A">
      <w:start w:val="1"/>
      <w:numFmt w:val="decimal"/>
      <w:suff w:val="nothing"/>
      <w:lvlText w:val="%2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16C61E">
      <w:start w:val="1"/>
      <w:numFmt w:val="decimal"/>
      <w:lvlText w:val="%3.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87EBC7E">
      <w:start w:val="1"/>
      <w:numFmt w:val="decimal"/>
      <w:suff w:val="nothing"/>
      <w:lvlText w:val="%4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80154A">
      <w:start w:val="1"/>
      <w:numFmt w:val="decimal"/>
      <w:suff w:val="nothing"/>
      <w:lvlText w:val="%5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3E475C">
      <w:start w:val="1"/>
      <w:numFmt w:val="decimal"/>
      <w:suff w:val="nothing"/>
      <w:lvlText w:val="%6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B62B2AE">
      <w:start w:val="1"/>
      <w:numFmt w:val="decimal"/>
      <w:suff w:val="nothing"/>
      <w:lvlText w:val="%7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E4789E">
      <w:start w:val="1"/>
      <w:numFmt w:val="decimal"/>
      <w:suff w:val="nothing"/>
      <w:lvlText w:val="%8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5686F2">
      <w:start w:val="1"/>
      <w:numFmt w:val="decimal"/>
      <w:suff w:val="nothing"/>
      <w:lvlText w:val="%9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C525601"/>
    <w:multiLevelType w:val="hybridMultilevel"/>
    <w:tmpl w:val="65DA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5080B"/>
    <w:multiLevelType w:val="hybridMultilevel"/>
    <w:tmpl w:val="007CE6BA"/>
    <w:numStyleLink w:val="List18"/>
  </w:abstractNum>
  <w:abstractNum w:abstractNumId="10">
    <w:nsid w:val="152555A8"/>
    <w:multiLevelType w:val="hybridMultilevel"/>
    <w:tmpl w:val="C760452E"/>
    <w:styleLink w:val="List0"/>
    <w:lvl w:ilvl="0" w:tplc="610212DE">
      <w:start w:val="1"/>
      <w:numFmt w:val="decimal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4E6BD4">
      <w:start w:val="1"/>
      <w:numFmt w:val="decimal"/>
      <w:suff w:val="nothing"/>
      <w:lvlText w:val="%2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D21C38">
      <w:start w:val="1"/>
      <w:numFmt w:val="decimal"/>
      <w:suff w:val="nothing"/>
      <w:lvlText w:val="%3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D25426">
      <w:start w:val="1"/>
      <w:numFmt w:val="decimal"/>
      <w:suff w:val="nothing"/>
      <w:lvlText w:val="%4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7C4A22">
      <w:start w:val="1"/>
      <w:numFmt w:val="decimal"/>
      <w:suff w:val="nothing"/>
      <w:lvlText w:val="%5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CAA98A">
      <w:start w:val="1"/>
      <w:numFmt w:val="decimal"/>
      <w:suff w:val="nothing"/>
      <w:lvlText w:val="%6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72CF62">
      <w:start w:val="1"/>
      <w:numFmt w:val="decimal"/>
      <w:suff w:val="nothing"/>
      <w:lvlText w:val="%7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8EFCEC">
      <w:start w:val="1"/>
      <w:numFmt w:val="decimal"/>
      <w:suff w:val="nothing"/>
      <w:lvlText w:val="%8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D3250C4">
      <w:start w:val="1"/>
      <w:numFmt w:val="decimal"/>
      <w:suff w:val="nothing"/>
      <w:lvlText w:val="%9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73D22F6"/>
    <w:multiLevelType w:val="hybridMultilevel"/>
    <w:tmpl w:val="FD9A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912DA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44B48"/>
    <w:multiLevelType w:val="hybridMultilevel"/>
    <w:tmpl w:val="B3E881F4"/>
    <w:styleLink w:val="Lista21"/>
    <w:lvl w:ilvl="0" w:tplc="E6F0399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14A542A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88A37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DAF9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F2CE4F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547E2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B2CD23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4AD38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5AD41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43965E0"/>
    <w:multiLevelType w:val="hybridMultilevel"/>
    <w:tmpl w:val="267E0680"/>
    <w:styleLink w:val="Zaimportowanystyl2"/>
    <w:lvl w:ilvl="0" w:tplc="D4FC82F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D0E7D6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E27DB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3C474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DE26580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4B8DB3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8CA31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A837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55242F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6A25EC0"/>
    <w:multiLevelType w:val="hybridMultilevel"/>
    <w:tmpl w:val="3FA046EA"/>
    <w:numStyleLink w:val="List10"/>
  </w:abstractNum>
  <w:abstractNum w:abstractNumId="16">
    <w:nsid w:val="2FC730F3"/>
    <w:multiLevelType w:val="hybridMultilevel"/>
    <w:tmpl w:val="1E6E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77662"/>
    <w:multiLevelType w:val="hybridMultilevel"/>
    <w:tmpl w:val="513E2DEA"/>
    <w:numStyleLink w:val="List17"/>
  </w:abstractNum>
  <w:abstractNum w:abstractNumId="18">
    <w:nsid w:val="30492D60"/>
    <w:multiLevelType w:val="hybridMultilevel"/>
    <w:tmpl w:val="E3189A30"/>
    <w:styleLink w:val="Zaimportowanystyl3"/>
    <w:lvl w:ilvl="0" w:tplc="BDCA81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DA70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AB434B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BA3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6A85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F2FDD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AA65E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8BA8C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9EDF0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0E612DD"/>
    <w:multiLevelType w:val="hybridMultilevel"/>
    <w:tmpl w:val="9566D502"/>
    <w:styleLink w:val="List15"/>
    <w:lvl w:ilvl="0" w:tplc="5A8E9600">
      <w:start w:val="1"/>
      <w:numFmt w:val="decimal"/>
      <w:lvlText w:val="%1."/>
      <w:lvlJc w:val="left"/>
      <w:pPr>
        <w:ind w:left="969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8416D0">
      <w:start w:val="1"/>
      <w:numFmt w:val="decimal"/>
      <w:lvlText w:val="%2."/>
      <w:lvlJc w:val="left"/>
      <w:pPr>
        <w:tabs>
          <w:tab w:val="left" w:pos="969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200D66E">
      <w:start w:val="1"/>
      <w:numFmt w:val="decimal"/>
      <w:lvlText w:val="%3."/>
      <w:lvlJc w:val="left"/>
      <w:pPr>
        <w:ind w:left="969" w:hanging="2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E646BBA">
      <w:start w:val="1"/>
      <w:numFmt w:val="decimal"/>
      <w:lvlText w:val="%4."/>
      <w:lvlJc w:val="left"/>
      <w:pPr>
        <w:tabs>
          <w:tab w:val="left" w:pos="969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A48CAC">
      <w:start w:val="1"/>
      <w:numFmt w:val="decimal"/>
      <w:lvlText w:val="%5."/>
      <w:lvlJc w:val="left"/>
      <w:pPr>
        <w:tabs>
          <w:tab w:val="left" w:pos="969"/>
        </w:tabs>
        <w:ind w:left="17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2A0F50">
      <w:start w:val="1"/>
      <w:numFmt w:val="decimal"/>
      <w:lvlText w:val="%6."/>
      <w:lvlJc w:val="left"/>
      <w:pPr>
        <w:tabs>
          <w:tab w:val="left" w:pos="969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7A2A42">
      <w:start w:val="1"/>
      <w:numFmt w:val="decimal"/>
      <w:lvlText w:val="%7."/>
      <w:lvlJc w:val="left"/>
      <w:pPr>
        <w:tabs>
          <w:tab w:val="left" w:pos="969"/>
        </w:tabs>
        <w:ind w:left="24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9E8467A">
      <w:start w:val="1"/>
      <w:numFmt w:val="decimal"/>
      <w:lvlText w:val="%8."/>
      <w:lvlJc w:val="left"/>
      <w:pPr>
        <w:tabs>
          <w:tab w:val="left" w:pos="969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A325C2A">
      <w:start w:val="1"/>
      <w:numFmt w:val="decimal"/>
      <w:lvlText w:val="%9."/>
      <w:lvlJc w:val="left"/>
      <w:pPr>
        <w:tabs>
          <w:tab w:val="left" w:pos="969"/>
        </w:tabs>
        <w:ind w:left="31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6186576"/>
    <w:multiLevelType w:val="hybridMultilevel"/>
    <w:tmpl w:val="430C76E2"/>
    <w:styleLink w:val="List11"/>
    <w:lvl w:ilvl="0" w:tplc="30AA74F6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7A7FBE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C946190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10275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72C69A4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77883C2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0B89C68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5405E8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6CEC82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644196E"/>
    <w:multiLevelType w:val="hybridMultilevel"/>
    <w:tmpl w:val="72C684AA"/>
    <w:styleLink w:val="List19"/>
    <w:lvl w:ilvl="0" w:tplc="D62CD81A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C7CBC42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76AA06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60D12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B05ED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50C59F6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F96DB4A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C2976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100D5A0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97C0624"/>
    <w:multiLevelType w:val="hybridMultilevel"/>
    <w:tmpl w:val="6FC09A06"/>
    <w:styleLink w:val="List13"/>
    <w:lvl w:ilvl="0" w:tplc="6974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842820">
      <w:start w:val="1"/>
      <w:numFmt w:val="lowerLetter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04D866">
      <w:start w:val="1"/>
      <w:numFmt w:val="lowerRoman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90E433C">
      <w:start w:val="1"/>
      <w:numFmt w:val="decimal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32A546">
      <w:start w:val="1"/>
      <w:numFmt w:val="lowerLetter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C58ADC6">
      <w:start w:val="1"/>
      <w:numFmt w:val="lowerRoman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454C6">
      <w:start w:val="1"/>
      <w:numFmt w:val="decimal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AB4110E">
      <w:start w:val="1"/>
      <w:numFmt w:val="lowerLetter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E8DB0A">
      <w:start w:val="1"/>
      <w:numFmt w:val="lowerRoman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983187C"/>
    <w:multiLevelType w:val="hybridMultilevel"/>
    <w:tmpl w:val="10780CC0"/>
    <w:numStyleLink w:val="List9"/>
  </w:abstractNum>
  <w:abstractNum w:abstractNumId="24">
    <w:nsid w:val="3CAF35CD"/>
    <w:multiLevelType w:val="hybridMultilevel"/>
    <w:tmpl w:val="513E2DEA"/>
    <w:styleLink w:val="List17"/>
    <w:lvl w:ilvl="0" w:tplc="B6CA03E6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0761D60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994F39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F06D02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488E84E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9E2D34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EE5D8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E8DD5A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12D9CC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FA5610F"/>
    <w:multiLevelType w:val="hybridMultilevel"/>
    <w:tmpl w:val="430C76E2"/>
    <w:numStyleLink w:val="List11"/>
  </w:abstractNum>
  <w:abstractNum w:abstractNumId="26">
    <w:nsid w:val="41C439C1"/>
    <w:multiLevelType w:val="hybridMultilevel"/>
    <w:tmpl w:val="72C684AA"/>
    <w:numStyleLink w:val="List19"/>
  </w:abstractNum>
  <w:abstractNum w:abstractNumId="27">
    <w:nsid w:val="466C617D"/>
    <w:multiLevelType w:val="hybridMultilevel"/>
    <w:tmpl w:val="9C0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177F7"/>
    <w:multiLevelType w:val="hybridMultilevel"/>
    <w:tmpl w:val="295E6358"/>
    <w:styleLink w:val="List6"/>
    <w:lvl w:ilvl="0" w:tplc="AFBA28E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6C0B78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C88321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5CC61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16426C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5E1A94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E067B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C0B5BA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F2F9D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7DD3330"/>
    <w:multiLevelType w:val="hybridMultilevel"/>
    <w:tmpl w:val="91F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C169A"/>
    <w:multiLevelType w:val="hybridMultilevel"/>
    <w:tmpl w:val="0B287B48"/>
    <w:numStyleLink w:val="List7"/>
  </w:abstractNum>
  <w:abstractNum w:abstractNumId="31">
    <w:nsid w:val="4CE8165B"/>
    <w:multiLevelType w:val="hybridMultilevel"/>
    <w:tmpl w:val="7AEE6120"/>
    <w:numStyleLink w:val="List8"/>
  </w:abstractNum>
  <w:abstractNum w:abstractNumId="32">
    <w:nsid w:val="4D882F0B"/>
    <w:multiLevelType w:val="hybridMultilevel"/>
    <w:tmpl w:val="D0C8378C"/>
    <w:styleLink w:val="List14"/>
    <w:lvl w:ilvl="0" w:tplc="7B82D050">
      <w:start w:val="1"/>
      <w:numFmt w:val="decimal"/>
      <w:lvlText w:val="%1."/>
      <w:lvlJc w:val="left"/>
      <w:pPr>
        <w:tabs>
          <w:tab w:val="left" w:pos="871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024136">
      <w:start w:val="1"/>
      <w:numFmt w:val="decimal"/>
      <w:lvlText w:val="%2."/>
      <w:lvlJc w:val="left"/>
      <w:pPr>
        <w:ind w:left="871" w:hanging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40A24DC">
      <w:start w:val="1"/>
      <w:numFmt w:val="decimal"/>
      <w:lvlText w:val="%3."/>
      <w:lvlJc w:val="left"/>
      <w:pPr>
        <w:ind w:left="871" w:hanging="1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8CB5E4">
      <w:start w:val="1"/>
      <w:numFmt w:val="decimal"/>
      <w:lvlText w:val="%4."/>
      <w:lvlJc w:val="left"/>
      <w:pPr>
        <w:tabs>
          <w:tab w:val="left" w:pos="871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50AC1E">
      <w:start w:val="1"/>
      <w:numFmt w:val="decimal"/>
      <w:lvlText w:val="%5."/>
      <w:lvlJc w:val="left"/>
      <w:pPr>
        <w:tabs>
          <w:tab w:val="left" w:pos="871"/>
        </w:tabs>
        <w:ind w:left="17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92C3BDE">
      <w:start w:val="1"/>
      <w:numFmt w:val="decimal"/>
      <w:lvlText w:val="%6."/>
      <w:lvlJc w:val="left"/>
      <w:pPr>
        <w:tabs>
          <w:tab w:val="left" w:pos="871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F02029E">
      <w:start w:val="1"/>
      <w:numFmt w:val="decimal"/>
      <w:lvlText w:val="%7."/>
      <w:lvlJc w:val="left"/>
      <w:pPr>
        <w:tabs>
          <w:tab w:val="left" w:pos="871"/>
        </w:tabs>
        <w:ind w:left="24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4A45E8C">
      <w:start w:val="1"/>
      <w:numFmt w:val="decimal"/>
      <w:lvlText w:val="%8."/>
      <w:lvlJc w:val="left"/>
      <w:pPr>
        <w:tabs>
          <w:tab w:val="left" w:pos="871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64CBE8">
      <w:start w:val="1"/>
      <w:numFmt w:val="decimal"/>
      <w:lvlText w:val="%9."/>
      <w:lvlJc w:val="left"/>
      <w:pPr>
        <w:tabs>
          <w:tab w:val="left" w:pos="871"/>
        </w:tabs>
        <w:ind w:left="31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3134A95"/>
    <w:multiLevelType w:val="hybridMultilevel"/>
    <w:tmpl w:val="F3E2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83C95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6B0A34"/>
    <w:multiLevelType w:val="hybridMultilevel"/>
    <w:tmpl w:val="539AC768"/>
    <w:styleLink w:val="List12"/>
    <w:lvl w:ilvl="0" w:tplc="5972FD94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FB6DF5C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C6187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2D8FB80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7251C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F492DE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F4935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143974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9200446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76A3DC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8BB4C7A"/>
    <w:multiLevelType w:val="hybridMultilevel"/>
    <w:tmpl w:val="587E5E66"/>
    <w:styleLink w:val="List1"/>
    <w:lvl w:ilvl="0" w:tplc="DDB4F42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83A806C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E24683C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590F30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94DBFE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A64989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12C920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DF0DCF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39E466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9351958"/>
    <w:multiLevelType w:val="hybridMultilevel"/>
    <w:tmpl w:val="16621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6E1928"/>
    <w:multiLevelType w:val="hybridMultilevel"/>
    <w:tmpl w:val="295E6358"/>
    <w:numStyleLink w:val="List6"/>
  </w:abstractNum>
  <w:abstractNum w:abstractNumId="40">
    <w:nsid w:val="59741154"/>
    <w:multiLevelType w:val="hybridMultilevel"/>
    <w:tmpl w:val="0F70AB40"/>
    <w:styleLink w:val="Lista31"/>
    <w:lvl w:ilvl="0" w:tplc="2C60B99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FE01C72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68C1CEE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B687080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1B6D6E2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F2AB5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8EC5C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DAC50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23277E2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AD74554"/>
    <w:multiLevelType w:val="hybridMultilevel"/>
    <w:tmpl w:val="BDE6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50053"/>
    <w:multiLevelType w:val="hybridMultilevel"/>
    <w:tmpl w:val="625C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EF6452"/>
    <w:multiLevelType w:val="hybridMultilevel"/>
    <w:tmpl w:val="D0C8378C"/>
    <w:numStyleLink w:val="List14"/>
  </w:abstractNum>
  <w:abstractNum w:abstractNumId="44">
    <w:nsid w:val="5E966CD5"/>
    <w:multiLevelType w:val="hybridMultilevel"/>
    <w:tmpl w:val="0F70AB40"/>
    <w:numStyleLink w:val="Lista31"/>
  </w:abstractNum>
  <w:abstractNum w:abstractNumId="45">
    <w:nsid w:val="5EAF1B35"/>
    <w:multiLevelType w:val="hybridMultilevel"/>
    <w:tmpl w:val="0B287B48"/>
    <w:styleLink w:val="List7"/>
    <w:lvl w:ilvl="0" w:tplc="E17ACBA4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26E806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B6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204A1A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5E193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F008AB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F382AE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B6F2D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129D36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2145621"/>
    <w:multiLevelType w:val="hybridMultilevel"/>
    <w:tmpl w:val="10780CC0"/>
    <w:styleLink w:val="List9"/>
    <w:lvl w:ilvl="0" w:tplc="A82291C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C8F9F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9C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1626F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86422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5CCD9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5EA60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D8C5E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44E65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3AA3A0D"/>
    <w:multiLevelType w:val="hybridMultilevel"/>
    <w:tmpl w:val="6A0CBA18"/>
    <w:styleLink w:val="List20"/>
    <w:lvl w:ilvl="0" w:tplc="D3421D92">
      <w:start w:val="1"/>
      <w:numFmt w:val="decimal"/>
      <w:lvlText w:val="%1.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08510E">
      <w:start w:val="1"/>
      <w:numFmt w:val="lowerLetter"/>
      <w:lvlText w:val="%2.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B8A1CF8">
      <w:start w:val="1"/>
      <w:numFmt w:val="lowerRoman"/>
      <w:lvlText w:val="%3."/>
      <w:lvlJc w:val="left"/>
      <w:pPr>
        <w:tabs>
          <w:tab w:val="left" w:pos="753"/>
        </w:tabs>
        <w:ind w:left="211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6244BB6">
      <w:start w:val="1"/>
      <w:numFmt w:val="decimal"/>
      <w:lvlText w:val="%4.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75C38E4">
      <w:start w:val="1"/>
      <w:numFmt w:val="lowerLetter"/>
      <w:lvlText w:val="%5.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092F274">
      <w:start w:val="1"/>
      <w:numFmt w:val="lowerRoman"/>
      <w:lvlText w:val="%6."/>
      <w:lvlJc w:val="left"/>
      <w:pPr>
        <w:tabs>
          <w:tab w:val="left" w:pos="753"/>
        </w:tabs>
        <w:ind w:left="427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4E1904">
      <w:start w:val="1"/>
      <w:numFmt w:val="decimal"/>
      <w:lvlText w:val="%7.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B3E3396">
      <w:start w:val="1"/>
      <w:numFmt w:val="lowerLetter"/>
      <w:lvlText w:val="%8.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28DAB4">
      <w:start w:val="1"/>
      <w:numFmt w:val="lowerRoman"/>
      <w:lvlText w:val="%9."/>
      <w:lvlJc w:val="left"/>
      <w:pPr>
        <w:tabs>
          <w:tab w:val="left" w:pos="753"/>
        </w:tabs>
        <w:ind w:left="643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9B63EAA"/>
    <w:multiLevelType w:val="hybridMultilevel"/>
    <w:tmpl w:val="DD301676"/>
    <w:numStyleLink w:val="List16"/>
  </w:abstractNum>
  <w:abstractNum w:abstractNumId="49">
    <w:nsid w:val="6E230D82"/>
    <w:multiLevelType w:val="hybridMultilevel"/>
    <w:tmpl w:val="B3E881F4"/>
    <w:numStyleLink w:val="Lista21"/>
  </w:abstractNum>
  <w:abstractNum w:abstractNumId="50">
    <w:nsid w:val="6EA503CC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2B63AE"/>
    <w:multiLevelType w:val="hybridMultilevel"/>
    <w:tmpl w:val="AE322082"/>
    <w:styleLink w:val="Zaimportowanystyl1"/>
    <w:lvl w:ilvl="0" w:tplc="5C6856C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70FE8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12C1E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296364E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E9E2C9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78DC7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F45F4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0C924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BDE150E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70EA12DD"/>
    <w:multiLevelType w:val="hybridMultilevel"/>
    <w:tmpl w:val="92B8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083965"/>
    <w:multiLevelType w:val="hybridMultilevel"/>
    <w:tmpl w:val="1C6CB7B4"/>
    <w:lvl w:ilvl="0" w:tplc="04150011">
      <w:start w:val="1"/>
      <w:numFmt w:val="decimal"/>
      <w:lvlText w:val="%1)"/>
      <w:lvlJc w:val="left"/>
      <w:pPr>
        <w:ind w:left="534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38DEC0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B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E74895C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4A13A6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5C52A6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1A62E8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049A3A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970444C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4D6770E"/>
    <w:multiLevelType w:val="hybridMultilevel"/>
    <w:tmpl w:val="3FA046EA"/>
    <w:styleLink w:val="List10"/>
    <w:lvl w:ilvl="0" w:tplc="CDDE368E">
      <w:start w:val="1"/>
      <w:numFmt w:val="decimal"/>
      <w:lvlText w:val="%1."/>
      <w:lvlJc w:val="left"/>
      <w:pPr>
        <w:ind w:left="534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CB0FC96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F36D0D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62B4F4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34EED8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E6ECE80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C8DE06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80D818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9022D8A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4E12886"/>
    <w:multiLevelType w:val="hybridMultilevel"/>
    <w:tmpl w:val="587E5E66"/>
    <w:numStyleLink w:val="List1"/>
  </w:abstractNum>
  <w:abstractNum w:abstractNumId="56">
    <w:nsid w:val="75EC20B7"/>
    <w:multiLevelType w:val="hybridMultilevel"/>
    <w:tmpl w:val="7AEE6120"/>
    <w:styleLink w:val="List8"/>
    <w:lvl w:ilvl="0" w:tplc="801048D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FCEEF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2E62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D017E6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20A17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563CC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5A6F88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B83EB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0EE3B7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37"/>
  </w:num>
  <w:num w:numId="3">
    <w:abstractNumId w:val="55"/>
  </w:num>
  <w:num w:numId="4">
    <w:abstractNumId w:val="13"/>
  </w:num>
  <w:num w:numId="5">
    <w:abstractNumId w:val="49"/>
  </w:num>
  <w:num w:numId="6">
    <w:abstractNumId w:val="40"/>
  </w:num>
  <w:num w:numId="7">
    <w:abstractNumId w:val="44"/>
  </w:num>
  <w:num w:numId="8">
    <w:abstractNumId w:val="28"/>
  </w:num>
  <w:num w:numId="9">
    <w:abstractNumId w:val="39"/>
  </w:num>
  <w:num w:numId="10">
    <w:abstractNumId w:val="45"/>
  </w:num>
  <w:num w:numId="11">
    <w:abstractNumId w:val="30"/>
  </w:num>
  <w:num w:numId="12">
    <w:abstractNumId w:val="56"/>
  </w:num>
  <w:num w:numId="13">
    <w:abstractNumId w:val="31"/>
  </w:num>
  <w:num w:numId="14">
    <w:abstractNumId w:val="51"/>
  </w:num>
  <w:num w:numId="15">
    <w:abstractNumId w:val="14"/>
  </w:num>
  <w:num w:numId="16">
    <w:abstractNumId w:val="46"/>
  </w:num>
  <w:num w:numId="17">
    <w:abstractNumId w:val="23"/>
  </w:num>
  <w:num w:numId="18">
    <w:abstractNumId w:val="54"/>
  </w:num>
  <w:num w:numId="19">
    <w:abstractNumId w:val="15"/>
  </w:num>
  <w:num w:numId="20">
    <w:abstractNumId w:val="20"/>
  </w:num>
  <w:num w:numId="21">
    <w:abstractNumId w:val="25"/>
  </w:num>
  <w:num w:numId="22">
    <w:abstractNumId w:val="35"/>
  </w:num>
  <w:num w:numId="23">
    <w:abstractNumId w:val="22"/>
  </w:num>
  <w:num w:numId="24">
    <w:abstractNumId w:val="32"/>
  </w:num>
  <w:num w:numId="25">
    <w:abstractNumId w:val="43"/>
  </w:num>
  <w:num w:numId="26">
    <w:abstractNumId w:val="19"/>
  </w:num>
  <w:num w:numId="27">
    <w:abstractNumId w:val="18"/>
  </w:num>
  <w:num w:numId="28">
    <w:abstractNumId w:val="6"/>
  </w:num>
  <w:num w:numId="29">
    <w:abstractNumId w:val="7"/>
  </w:num>
  <w:num w:numId="30">
    <w:abstractNumId w:val="48"/>
  </w:num>
  <w:num w:numId="31">
    <w:abstractNumId w:val="24"/>
  </w:num>
  <w:num w:numId="32">
    <w:abstractNumId w:val="17"/>
  </w:num>
  <w:num w:numId="33">
    <w:abstractNumId w:val="3"/>
  </w:num>
  <w:num w:numId="34">
    <w:abstractNumId w:val="9"/>
  </w:num>
  <w:num w:numId="35">
    <w:abstractNumId w:val="17"/>
    <w:lvlOverride w:ilvl="0">
      <w:startOverride w:val="3"/>
    </w:lvlOverride>
  </w:num>
  <w:num w:numId="36">
    <w:abstractNumId w:val="21"/>
  </w:num>
  <w:num w:numId="37">
    <w:abstractNumId w:val="26"/>
  </w:num>
  <w:num w:numId="38">
    <w:abstractNumId w:val="47"/>
  </w:num>
  <w:num w:numId="39">
    <w:abstractNumId w:val="5"/>
    <w:lvlOverride w:ilvl="0">
      <w:startOverride w:val="5"/>
    </w:lvlOverride>
  </w:num>
  <w:num w:numId="40">
    <w:abstractNumId w:val="53"/>
  </w:num>
  <w:num w:numId="41">
    <w:abstractNumId w:val="8"/>
  </w:num>
  <w:num w:numId="42">
    <w:abstractNumId w:val="12"/>
  </w:num>
  <w:num w:numId="43">
    <w:abstractNumId w:val="34"/>
  </w:num>
  <w:num w:numId="44">
    <w:abstractNumId w:val="4"/>
  </w:num>
  <w:num w:numId="45">
    <w:abstractNumId w:val="50"/>
  </w:num>
  <w:num w:numId="46">
    <w:abstractNumId w:val="41"/>
  </w:num>
  <w:num w:numId="47">
    <w:abstractNumId w:val="11"/>
  </w:num>
  <w:num w:numId="48">
    <w:abstractNumId w:val="52"/>
  </w:num>
  <w:num w:numId="49">
    <w:abstractNumId w:val="33"/>
  </w:num>
  <w:num w:numId="50">
    <w:abstractNumId w:val="42"/>
  </w:num>
  <w:num w:numId="51">
    <w:abstractNumId w:val="0"/>
  </w:num>
  <w:num w:numId="52">
    <w:abstractNumId w:val="1"/>
  </w:num>
  <w:num w:numId="53">
    <w:abstractNumId w:val="2"/>
  </w:num>
  <w:num w:numId="54">
    <w:abstractNumId w:val="27"/>
  </w:num>
  <w:num w:numId="55">
    <w:abstractNumId w:val="36"/>
  </w:num>
  <w:num w:numId="56">
    <w:abstractNumId w:val="29"/>
  </w:num>
  <w:num w:numId="57">
    <w:abstractNumId w:val="16"/>
  </w:num>
  <w:num w:numId="58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F8E"/>
    <w:rsid w:val="00010A08"/>
    <w:rsid w:val="000349A9"/>
    <w:rsid w:val="00042D99"/>
    <w:rsid w:val="000515B3"/>
    <w:rsid w:val="00071E80"/>
    <w:rsid w:val="00080BF4"/>
    <w:rsid w:val="000C3005"/>
    <w:rsid w:val="000F0942"/>
    <w:rsid w:val="00141AA4"/>
    <w:rsid w:val="001465D2"/>
    <w:rsid w:val="00155F62"/>
    <w:rsid w:val="001650CE"/>
    <w:rsid w:val="00176A96"/>
    <w:rsid w:val="00177F13"/>
    <w:rsid w:val="00186429"/>
    <w:rsid w:val="00191F6F"/>
    <w:rsid w:val="001A3D4C"/>
    <w:rsid w:val="001B5E89"/>
    <w:rsid w:val="001C4856"/>
    <w:rsid w:val="001D18CE"/>
    <w:rsid w:val="001E2BBB"/>
    <w:rsid w:val="001E49A7"/>
    <w:rsid w:val="002028DE"/>
    <w:rsid w:val="00225171"/>
    <w:rsid w:val="002261ED"/>
    <w:rsid w:val="00230C81"/>
    <w:rsid w:val="00240CC9"/>
    <w:rsid w:val="00256888"/>
    <w:rsid w:val="0026717A"/>
    <w:rsid w:val="002C5CEF"/>
    <w:rsid w:val="002D00AC"/>
    <w:rsid w:val="002D1E05"/>
    <w:rsid w:val="002D5603"/>
    <w:rsid w:val="002E61B6"/>
    <w:rsid w:val="002F401B"/>
    <w:rsid w:val="00317CE4"/>
    <w:rsid w:val="00327CDA"/>
    <w:rsid w:val="00333805"/>
    <w:rsid w:val="00334D3C"/>
    <w:rsid w:val="00341A5A"/>
    <w:rsid w:val="00351E8D"/>
    <w:rsid w:val="00354D6E"/>
    <w:rsid w:val="0037234A"/>
    <w:rsid w:val="003734EF"/>
    <w:rsid w:val="00374481"/>
    <w:rsid w:val="0037601C"/>
    <w:rsid w:val="0038028C"/>
    <w:rsid w:val="00397FA2"/>
    <w:rsid w:val="003A060C"/>
    <w:rsid w:val="003A73CD"/>
    <w:rsid w:val="003B743A"/>
    <w:rsid w:val="003D32AB"/>
    <w:rsid w:val="004048AF"/>
    <w:rsid w:val="00413980"/>
    <w:rsid w:val="00422461"/>
    <w:rsid w:val="00435B51"/>
    <w:rsid w:val="00437A56"/>
    <w:rsid w:val="00445571"/>
    <w:rsid w:val="004751D8"/>
    <w:rsid w:val="004A51DF"/>
    <w:rsid w:val="004D7B0A"/>
    <w:rsid w:val="004E55A5"/>
    <w:rsid w:val="004F238B"/>
    <w:rsid w:val="0050639F"/>
    <w:rsid w:val="00534B92"/>
    <w:rsid w:val="00541C52"/>
    <w:rsid w:val="00545CED"/>
    <w:rsid w:val="005649C1"/>
    <w:rsid w:val="005A32B2"/>
    <w:rsid w:val="005D4E76"/>
    <w:rsid w:val="005E4E2F"/>
    <w:rsid w:val="005E5EC4"/>
    <w:rsid w:val="0061084A"/>
    <w:rsid w:val="00623ED5"/>
    <w:rsid w:val="00642108"/>
    <w:rsid w:val="006551BD"/>
    <w:rsid w:val="006745E0"/>
    <w:rsid w:val="006A1770"/>
    <w:rsid w:val="006A42B2"/>
    <w:rsid w:val="006D5347"/>
    <w:rsid w:val="00707C7F"/>
    <w:rsid w:val="00713B41"/>
    <w:rsid w:val="00741BF6"/>
    <w:rsid w:val="00770C08"/>
    <w:rsid w:val="00777164"/>
    <w:rsid w:val="007777B9"/>
    <w:rsid w:val="00780657"/>
    <w:rsid w:val="007863C6"/>
    <w:rsid w:val="007A2720"/>
    <w:rsid w:val="007B0B81"/>
    <w:rsid w:val="007E1FBB"/>
    <w:rsid w:val="007F565D"/>
    <w:rsid w:val="0080603B"/>
    <w:rsid w:val="00833D7F"/>
    <w:rsid w:val="00861122"/>
    <w:rsid w:val="00863849"/>
    <w:rsid w:val="00891809"/>
    <w:rsid w:val="008B00F7"/>
    <w:rsid w:val="008B3C10"/>
    <w:rsid w:val="008C023B"/>
    <w:rsid w:val="008F5E49"/>
    <w:rsid w:val="00916A0A"/>
    <w:rsid w:val="00916E07"/>
    <w:rsid w:val="00925BFA"/>
    <w:rsid w:val="00935F1D"/>
    <w:rsid w:val="009727B6"/>
    <w:rsid w:val="009A6CC4"/>
    <w:rsid w:val="009D57E2"/>
    <w:rsid w:val="00A22B4D"/>
    <w:rsid w:val="00A43FAA"/>
    <w:rsid w:val="00A51752"/>
    <w:rsid w:val="00A66F48"/>
    <w:rsid w:val="00A75105"/>
    <w:rsid w:val="00A83591"/>
    <w:rsid w:val="00A92C9C"/>
    <w:rsid w:val="00AC0566"/>
    <w:rsid w:val="00AC0614"/>
    <w:rsid w:val="00AE73A7"/>
    <w:rsid w:val="00B01B25"/>
    <w:rsid w:val="00B022D4"/>
    <w:rsid w:val="00B207BD"/>
    <w:rsid w:val="00B279BA"/>
    <w:rsid w:val="00B646C2"/>
    <w:rsid w:val="00B833B8"/>
    <w:rsid w:val="00BA687A"/>
    <w:rsid w:val="00BC17C9"/>
    <w:rsid w:val="00BC57AF"/>
    <w:rsid w:val="00BD6359"/>
    <w:rsid w:val="00BE436A"/>
    <w:rsid w:val="00C11553"/>
    <w:rsid w:val="00C248E0"/>
    <w:rsid w:val="00C26B02"/>
    <w:rsid w:val="00C46203"/>
    <w:rsid w:val="00C64D7A"/>
    <w:rsid w:val="00C65634"/>
    <w:rsid w:val="00C87982"/>
    <w:rsid w:val="00C93EF5"/>
    <w:rsid w:val="00C954CB"/>
    <w:rsid w:val="00CC629B"/>
    <w:rsid w:val="00CD4F82"/>
    <w:rsid w:val="00CF2693"/>
    <w:rsid w:val="00CF61CD"/>
    <w:rsid w:val="00D06F8E"/>
    <w:rsid w:val="00D17966"/>
    <w:rsid w:val="00D646AF"/>
    <w:rsid w:val="00D87264"/>
    <w:rsid w:val="00D92103"/>
    <w:rsid w:val="00DA2F57"/>
    <w:rsid w:val="00DA363D"/>
    <w:rsid w:val="00DC2352"/>
    <w:rsid w:val="00DC51C5"/>
    <w:rsid w:val="00DE763D"/>
    <w:rsid w:val="00DF01A5"/>
    <w:rsid w:val="00DF0756"/>
    <w:rsid w:val="00E12824"/>
    <w:rsid w:val="00E12CC1"/>
    <w:rsid w:val="00E2509C"/>
    <w:rsid w:val="00E25F96"/>
    <w:rsid w:val="00E35441"/>
    <w:rsid w:val="00E77B4F"/>
    <w:rsid w:val="00E9124C"/>
    <w:rsid w:val="00EB2127"/>
    <w:rsid w:val="00EE006C"/>
    <w:rsid w:val="00EF37CC"/>
    <w:rsid w:val="00F000C8"/>
    <w:rsid w:val="00F166A8"/>
    <w:rsid w:val="00F3797E"/>
    <w:rsid w:val="00F4180E"/>
    <w:rsid w:val="00F60302"/>
    <w:rsid w:val="00F838A7"/>
    <w:rsid w:val="00F83D67"/>
    <w:rsid w:val="00FA0304"/>
    <w:rsid w:val="00FA44F0"/>
    <w:rsid w:val="00FA64AF"/>
    <w:rsid w:val="00FB4DE3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C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9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980"/>
    <w:rPr>
      <w:rFonts w:cs="Arial Unicode MS"/>
      <w:color w:val="000000"/>
      <w:u w:color="00000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39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869B8-9B86-4083-B8E7-6F951234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2023-06-30T09:18:00Z</cp:lastPrinted>
  <dcterms:created xsi:type="dcterms:W3CDTF">2023-06-22T05:42:00Z</dcterms:created>
  <dcterms:modified xsi:type="dcterms:W3CDTF">2023-06-30T09:18:00Z</dcterms:modified>
</cp:coreProperties>
</file>