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624C8" w14:textId="77777777" w:rsidR="00545CED" w:rsidRPr="00B32D86" w:rsidRDefault="00545CE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A578746" w14:textId="58138797" w:rsidR="00F87E37" w:rsidRDefault="00F87E37" w:rsidP="00F87E37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 xml:space="preserve">Załącznik Nr </w:t>
      </w:r>
      <w:r>
        <w:rPr>
          <w:rFonts w:ascii="Cambria" w:hAnsi="Cambria" w:cs="TimesNewRomanPSMT"/>
          <w:color w:val="auto"/>
          <w:sz w:val="22"/>
          <w:szCs w:val="22"/>
          <w:lang w:val="pl-PL"/>
        </w:rPr>
        <w:t xml:space="preserve">3 </w:t>
      </w:r>
      <w:r>
        <w:rPr>
          <w:rFonts w:ascii="Cambria" w:hAnsi="Cambria" w:cs="TimesNewRomanPSMT"/>
          <w:color w:val="auto"/>
          <w:sz w:val="22"/>
          <w:szCs w:val="22"/>
          <w:lang w:val="pl-PL"/>
        </w:rPr>
        <w:t>do uchwały Nr 292/XXI/2020</w:t>
      </w:r>
    </w:p>
    <w:p w14:paraId="2AED4DD1" w14:textId="77777777" w:rsidR="00F87E37" w:rsidRDefault="00F87E37" w:rsidP="00F87E37">
      <w:pPr>
        <w:autoSpaceDE w:val="0"/>
        <w:autoSpaceDN w:val="0"/>
        <w:adjustRightInd w:val="0"/>
        <w:jc w:val="right"/>
        <w:rPr>
          <w:rFonts w:ascii="Cambria" w:hAnsi="Cambria" w:cs="TimesNewRomanPSMT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>Rady Miasta Gorlice</w:t>
      </w:r>
    </w:p>
    <w:p w14:paraId="6CCF060B" w14:textId="77777777" w:rsidR="00F87E37" w:rsidRDefault="00F87E37" w:rsidP="00F87E37">
      <w:pPr>
        <w:jc w:val="right"/>
        <w:rPr>
          <w:rFonts w:ascii="Cambria" w:hAnsi="Cambria"/>
          <w:color w:val="auto"/>
          <w:sz w:val="22"/>
          <w:szCs w:val="22"/>
          <w:lang w:val="pl-PL"/>
        </w:rPr>
      </w:pPr>
      <w:r>
        <w:rPr>
          <w:rFonts w:ascii="Cambria" w:hAnsi="Cambria" w:cs="TimesNewRomanPSMT"/>
          <w:color w:val="auto"/>
          <w:sz w:val="22"/>
          <w:szCs w:val="22"/>
          <w:lang w:val="pl-PL"/>
        </w:rPr>
        <w:t>z dnia 3 lipca 2020 r.</w:t>
      </w:r>
    </w:p>
    <w:p w14:paraId="7A861D6C" w14:textId="66997662" w:rsidR="008F5E49" w:rsidRDefault="008F5E49" w:rsidP="008F5E49">
      <w:pPr>
        <w:spacing w:line="276" w:lineRule="auto"/>
        <w:jc w:val="center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78463F04" w14:textId="39EC7D55" w:rsidR="00887185" w:rsidRDefault="00887185" w:rsidP="00F87E37">
      <w:pPr>
        <w:spacing w:line="276" w:lineRule="auto"/>
        <w:rPr>
          <w:rFonts w:ascii="Cambria" w:eastAsia="Calibri" w:hAnsi="Cambria" w:cs="Calibri"/>
          <w:color w:val="auto"/>
          <w:sz w:val="22"/>
          <w:szCs w:val="22"/>
          <w:lang w:val="pl-PL"/>
        </w:rPr>
      </w:pPr>
    </w:p>
    <w:p w14:paraId="4090E98A" w14:textId="77777777" w:rsidR="00887185" w:rsidRPr="00B32D86" w:rsidRDefault="00887185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0623BE82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Umowa użyczenia</w:t>
      </w:r>
    </w:p>
    <w:p w14:paraId="245047E3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b/>
          <w:bCs/>
          <w:color w:val="auto"/>
          <w:sz w:val="22"/>
          <w:szCs w:val="22"/>
          <w:lang w:val="pl-PL"/>
        </w:rPr>
      </w:pPr>
    </w:p>
    <w:p w14:paraId="36E28DF5" w14:textId="77777777" w:rsidR="008F5E49" w:rsidRPr="00B32D86" w:rsidRDefault="008F5E49" w:rsidP="008F5E49">
      <w:pPr>
        <w:spacing w:line="276" w:lineRule="auto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 xml:space="preserve"> dniu</w:t>
      </w:r>
      <w:r w:rsidR="0097343F" w:rsidRPr="00B32D86">
        <w:rPr>
          <w:rFonts w:ascii="Cambria" w:hAnsi="Cambria"/>
          <w:color w:val="auto"/>
          <w:sz w:val="22"/>
          <w:szCs w:val="22"/>
          <w:lang w:val="pl-PL"/>
        </w:rPr>
        <w:t xml:space="preserve"> ...........................2020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r. w Gorlicach pomiędzy:</w:t>
      </w:r>
    </w:p>
    <w:p w14:paraId="2C6CB637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............................................................................</w:t>
      </w:r>
    </w:p>
    <w:p w14:paraId="61971706" w14:textId="77777777" w:rsidR="005D152A" w:rsidRPr="00B32D8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proofErr w:type="spellStart"/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zam</w:t>
      </w:r>
      <w:proofErr w:type="spellEnd"/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…………………………………………………….</w:t>
      </w:r>
    </w:p>
    <w:p w14:paraId="7C5B201C" w14:textId="77777777" w:rsidR="005D152A" w:rsidRPr="00B32D86" w:rsidRDefault="005D152A" w:rsidP="008F5E49">
      <w:pPr>
        <w:spacing w:line="276" w:lineRule="auto"/>
        <w:jc w:val="both"/>
        <w:rPr>
          <w:rFonts w:ascii="Cambria" w:hAnsi="Cambria"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Cs/>
          <w:color w:val="auto"/>
          <w:sz w:val="22"/>
          <w:szCs w:val="22"/>
          <w:lang w:val="pl-PL"/>
        </w:rPr>
        <w:t>PESEL ………………………………………………..</w:t>
      </w:r>
    </w:p>
    <w:p w14:paraId="4EEBD7B2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zwaną dalej Użyczającym</w:t>
      </w:r>
    </w:p>
    <w:p w14:paraId="48BE9584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b/>
          <w:bCs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a</w:t>
      </w:r>
    </w:p>
    <w:p w14:paraId="527AB83A" w14:textId="77777777" w:rsidR="0050639F" w:rsidRPr="00B32D8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b/>
          <w:bCs/>
          <w:color w:val="auto"/>
          <w:sz w:val="22"/>
          <w:szCs w:val="22"/>
          <w:lang w:val="pl-PL"/>
        </w:rPr>
        <w:t>Miastem Gorlice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z siedzibą w Gorlicach, Rynek 2, 38-300 Gorlice, </w:t>
      </w:r>
    </w:p>
    <w:p w14:paraId="48FA69A7" w14:textId="77777777" w:rsidR="0050639F" w:rsidRPr="00B32D86" w:rsidRDefault="008F5E49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reprezentowanym przez: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 xml:space="preserve"> ………………………………………………………….</w:t>
      </w:r>
    </w:p>
    <w:p w14:paraId="49B40AAD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zwanym dalej Biorącym do Używania,</w:t>
      </w:r>
    </w:p>
    <w:p w14:paraId="1B0A74FA" w14:textId="77777777" w:rsidR="008F5E49" w:rsidRPr="00B32D8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została zawarta umowa następującej treści:</w:t>
      </w:r>
    </w:p>
    <w:p w14:paraId="7B366466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1</w:t>
      </w:r>
    </w:p>
    <w:p w14:paraId="70B68521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Przedmiotem użyczenia jest nieruchomość gruntowa/część nieruchomości gruntowej, położonej w Gorlicach przy ulicy ..................................., stanowiącej działkę ................., dla której Sąd Rejonowy w Gorlicach Wydział V Ksiąg Wieczystych prowadzi księgę wieczystą KW nr .................., oznaczona na szkicu sporządzonym na kopii mapy ewidencyjnej, o powierzchni ...........m</w:t>
      </w:r>
      <w:r w:rsidRPr="00B32D86">
        <w:rPr>
          <w:rFonts w:ascii="Cambria" w:hAnsi="Cambria"/>
          <w:color w:val="auto"/>
          <w:sz w:val="22"/>
          <w:szCs w:val="22"/>
          <w:vertAlign w:val="superscript"/>
          <w:lang w:val="pl-PL"/>
        </w:rPr>
        <w:t>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251E285E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oświadcza, że przedmiot użyczenia znajduje się w jego użytkowaniu wieczystym do dnia ................../ i stanowi jego własność.</w:t>
      </w:r>
    </w:p>
    <w:p w14:paraId="10FF6ED9" w14:textId="77777777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Użyczający oświadcza, że przedmiot użyczenia opisany w ust. 1 powyżej jest wolny od wad fizycznych i prawnych, nie jest obciążony jakimikolwiek prawami osób trzecich, w szczególności ograniczonymi prawami rzeczowymi i hipotekami. </w:t>
      </w:r>
    </w:p>
    <w:p w14:paraId="324C465C" w14:textId="1012D2CF" w:rsidR="008F5E49" w:rsidRPr="00B32D86" w:rsidRDefault="008F5E49" w:rsidP="00422461">
      <w:pPr>
        <w:widowControl w:val="0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Umowa niniejsza wchodzi w życie i oddanie w użyczenie przedmiotu użyczenia nastąpi pod warunkiem wprowadzenia do Bu</w:t>
      </w:r>
      <w:r w:rsidR="00327CDA" w:rsidRPr="00B32D86">
        <w:rPr>
          <w:rFonts w:ascii="Cambria" w:hAnsi="Cambria"/>
          <w:color w:val="auto"/>
          <w:sz w:val="22"/>
          <w:szCs w:val="22"/>
          <w:lang w:val="pl-PL"/>
        </w:rPr>
        <w:t>dżetu Miasta Gorlice na rok 202</w:t>
      </w:r>
      <w:r w:rsidR="0097343F" w:rsidRPr="00B32D86">
        <w:rPr>
          <w:rFonts w:ascii="Cambria" w:hAnsi="Cambria"/>
          <w:color w:val="auto"/>
          <w:sz w:val="22"/>
          <w:szCs w:val="22"/>
          <w:lang w:val="pl-PL"/>
        </w:rPr>
        <w:t xml:space="preserve">1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zadania pod nazwą "……………………………………………………………………………………..................................................................." </w:t>
      </w:r>
      <w:r w:rsidR="006D6671" w:rsidRPr="00B32D86">
        <w:rPr>
          <w:rFonts w:ascii="Cambria" w:hAnsi="Cambria"/>
          <w:color w:val="auto"/>
          <w:sz w:val="22"/>
          <w:szCs w:val="22"/>
          <w:lang w:val="pl-PL"/>
        </w:rPr>
        <w:t>lub zadania pod zmienion</w:t>
      </w:r>
      <w:r w:rsidR="00B32D86" w:rsidRPr="00B32D86">
        <w:rPr>
          <w:rFonts w:ascii="Cambria" w:hAnsi="Cambria"/>
          <w:color w:val="auto"/>
          <w:sz w:val="22"/>
          <w:szCs w:val="22"/>
          <w:lang w:val="pl-PL"/>
        </w:rPr>
        <w:t>ą</w:t>
      </w:r>
      <w:r w:rsidR="006D6671" w:rsidRPr="00B32D86">
        <w:rPr>
          <w:rFonts w:ascii="Cambria" w:hAnsi="Cambria"/>
          <w:color w:val="auto"/>
          <w:sz w:val="22"/>
          <w:szCs w:val="22"/>
          <w:lang w:val="pl-PL"/>
        </w:rPr>
        <w:t xml:space="preserve"> nazwą, ale obejmującego jego zakres rzeczowy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.</w:t>
      </w:r>
    </w:p>
    <w:p w14:paraId="333414DC" w14:textId="77777777" w:rsidR="009C108A" w:rsidRPr="00B32D86" w:rsidRDefault="009C108A" w:rsidP="009C10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01102CD" w14:textId="77777777" w:rsidR="006D6671" w:rsidRPr="00B32D86" w:rsidRDefault="006D6671" w:rsidP="006D66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20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57A56C3B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2</w:t>
      </w:r>
    </w:p>
    <w:p w14:paraId="0035F3B8" w14:textId="77777777" w:rsidR="008F5E49" w:rsidRPr="00B32D8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Umowę zawiera się na okres nieoznaczony.</w:t>
      </w:r>
    </w:p>
    <w:p w14:paraId="30D39CFB" w14:textId="77777777" w:rsidR="008F5E49" w:rsidRPr="00B32D86" w:rsidRDefault="008F5E49" w:rsidP="00422461">
      <w:pPr>
        <w:widowControl w:val="0"/>
        <w:numPr>
          <w:ilvl w:val="1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num" w:pos="709"/>
        </w:tabs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Użyczający zobowiązuje się do nieodpłatnego przeniesienia prawa wieczystego użytkowania przedmiotu użyczenia o którym mowa w § 1 ust. 1 na Biorącego do używana wraz z nieodpłatnym zapewnieniem odpowiedniego dostępu nieruchomości </w:t>
      </w:r>
      <w:r w:rsidR="0050639F" w:rsidRPr="00B32D86">
        <w:rPr>
          <w:rFonts w:ascii="Cambria" w:hAnsi="Cambria"/>
          <w:color w:val="auto"/>
          <w:sz w:val="22"/>
          <w:szCs w:val="22"/>
          <w:lang w:val="pl-PL"/>
        </w:rPr>
        <w:t>do drogi publicznej, w terminie do 2 miesięcy od daty wezwania przez Biorącego do używania do wykonania zobowiązania.</w:t>
      </w:r>
    </w:p>
    <w:p w14:paraId="413A196F" w14:textId="77777777" w:rsidR="008F5E49" w:rsidRPr="00B32D86" w:rsidRDefault="0050639F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  <w:r w:rsidRPr="00B32D86">
        <w:rPr>
          <w:rFonts w:ascii="Calibri" w:hAnsi="Calibri"/>
          <w:i/>
          <w:color w:val="auto"/>
          <w:sz w:val="22"/>
          <w:szCs w:val="22"/>
          <w:lang w:val="pl-PL"/>
        </w:rPr>
        <w:t xml:space="preserve">* 2. Użyczający zobowiązuje się do nieodpłatnego ustanowienia na rzecz Biorącego do używania służebności gruntowej, polegającej na prawie umieszczenia na nieruchomości opisanej w § 1 ust. 1 urządzeń związanych z …………………………………. , w terminie do 2 miesięcy  od  daty wezwania przez Biorącego do używania do ustanowienia przedmiotowej służebności. </w:t>
      </w:r>
    </w:p>
    <w:p w14:paraId="6CEE8DCA" w14:textId="77777777" w:rsidR="009C108A" w:rsidRDefault="009C108A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</w:p>
    <w:p w14:paraId="0045A04C" w14:textId="77777777" w:rsidR="00F87E37" w:rsidRPr="00B32D86" w:rsidRDefault="00F87E37" w:rsidP="005063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libri" w:hAnsi="Calibri"/>
          <w:i/>
          <w:color w:val="auto"/>
          <w:sz w:val="22"/>
          <w:szCs w:val="22"/>
          <w:lang w:val="pl-PL"/>
        </w:rPr>
      </w:pPr>
    </w:p>
    <w:p w14:paraId="16C26FC1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lastRenderedPageBreak/>
        <w:t>§ 3</w:t>
      </w:r>
    </w:p>
    <w:p w14:paraId="3C45EBD9" w14:textId="27FE85F9" w:rsidR="008F5E49" w:rsidRPr="00B32D8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Przejęcie opisanego w § 1 ust 1 przedmiotu użyczenia nastąpi na podstawie sporządzonego projektu określającego położenie przedmiotu użyczenia oraz protokołu zdawczo-odbiorczego podpisanego przez przedstawicieli stron.</w:t>
      </w:r>
    </w:p>
    <w:p w14:paraId="6175A82A" w14:textId="77777777" w:rsidR="008F5E49" w:rsidRPr="00B32D86" w:rsidRDefault="008F5E49" w:rsidP="00422461">
      <w:pPr>
        <w:widowControl w:val="0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Biorący do Używania oświadcza, że jest mu znany stan przedmiotu użyczenia. Użyczający oświadcza, że przedmiot użyczenia pozostaje zdatny do realizacji zadania o którym mowa w § 1 ust. 4. </w:t>
      </w:r>
    </w:p>
    <w:p w14:paraId="79C14645" w14:textId="77777777" w:rsidR="00A51752" w:rsidRPr="00B32D86" w:rsidRDefault="00A51752" w:rsidP="006D6671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</w:p>
    <w:p w14:paraId="06B1BE4E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4</w:t>
      </w:r>
    </w:p>
    <w:p w14:paraId="6BDE65EA" w14:textId="77777777" w:rsidR="008F5E49" w:rsidRPr="00B32D86" w:rsidRDefault="008F5E49" w:rsidP="009C108A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B32D86">
        <w:rPr>
          <w:rFonts w:ascii="Cambria" w:hAnsi="Cambria"/>
        </w:rPr>
        <w:t>Biorący do Używania zobowiązuje się używać przedmiotu użyczenia zgodnie z jego przezn</w:t>
      </w:r>
      <w:r w:rsidRPr="00B32D86">
        <w:rPr>
          <w:rFonts w:ascii="Cambria" w:hAnsi="Cambria"/>
        </w:rPr>
        <w:t>a</w:t>
      </w:r>
      <w:r w:rsidRPr="00B32D86">
        <w:rPr>
          <w:rFonts w:ascii="Cambria" w:hAnsi="Cambria"/>
        </w:rPr>
        <w:t>czeniem wyłącznie na potrzeby realizacji zadania opisanego w §</w:t>
      </w:r>
      <w:r w:rsidR="001D7E4B" w:rsidRPr="00B32D86">
        <w:rPr>
          <w:rFonts w:ascii="Cambria" w:hAnsi="Cambria"/>
        </w:rPr>
        <w:t xml:space="preserve"> 1 ust. 4</w:t>
      </w:r>
      <w:r w:rsidRPr="00B32D86">
        <w:rPr>
          <w:rFonts w:ascii="Cambria" w:hAnsi="Cambria"/>
        </w:rPr>
        <w:t xml:space="preserve"> i nie będzie go odd</w:t>
      </w:r>
      <w:r w:rsidRPr="00B32D86">
        <w:rPr>
          <w:rFonts w:ascii="Cambria" w:hAnsi="Cambria"/>
        </w:rPr>
        <w:t>a</w:t>
      </w:r>
      <w:r w:rsidRPr="00B32D86">
        <w:rPr>
          <w:rFonts w:ascii="Cambria" w:hAnsi="Cambria"/>
        </w:rPr>
        <w:t>wał w użyczenie ani najem osobie trzeciej, z zastrzeżeniem wykonania, utrzymania i nieo</w:t>
      </w:r>
      <w:r w:rsidRPr="00B32D86">
        <w:rPr>
          <w:rFonts w:ascii="Cambria" w:hAnsi="Cambria"/>
        </w:rPr>
        <w:t>d</w:t>
      </w:r>
      <w:r w:rsidRPr="00B32D86">
        <w:rPr>
          <w:rFonts w:ascii="Cambria" w:hAnsi="Cambria"/>
        </w:rPr>
        <w:t xml:space="preserve">płatnego udostępnienia wszystkim zainteresowanym obiektu wykonanego w ramach projektu o którym mowa w § 1 ust. 4. Użyczający wyraża zgodę na korzystanie z przedmiotu użyczenia i zrealizowanych na nim inwestycji jako terenu ogólnodostępnego. </w:t>
      </w:r>
    </w:p>
    <w:p w14:paraId="4DF8A8F5" w14:textId="73C0DBE3" w:rsidR="009C108A" w:rsidRPr="00B32D86" w:rsidRDefault="009C108A" w:rsidP="008F5E49">
      <w:pPr>
        <w:pStyle w:val="Akapitzlist"/>
        <w:numPr>
          <w:ilvl w:val="0"/>
          <w:numId w:val="60"/>
        </w:numPr>
        <w:jc w:val="both"/>
        <w:rPr>
          <w:rFonts w:ascii="Cambria" w:hAnsi="Cambria"/>
        </w:rPr>
      </w:pPr>
      <w:r w:rsidRPr="00B32D86">
        <w:rPr>
          <w:rFonts w:ascii="Cambria" w:hAnsi="Cambria"/>
        </w:rPr>
        <w:t xml:space="preserve">Środki trwałe powstałe w wyniku realizacji zadania stanowić będą własność Biorącego do Używania i Użyczający nie będzie wobec nich wywodzić jakichkolwiek uprawnień. </w:t>
      </w:r>
    </w:p>
    <w:p w14:paraId="5776AF05" w14:textId="77777777" w:rsidR="008F5E49" w:rsidRPr="00B32D86" w:rsidRDefault="008F5E49" w:rsidP="008F5E49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5</w:t>
      </w:r>
    </w:p>
    <w:p w14:paraId="7F2541DB" w14:textId="77777777" w:rsidR="008F5E49" w:rsidRPr="00B32D8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może wypowiedzieć niniejszą Umowę w przypadkach:</w:t>
      </w:r>
    </w:p>
    <w:p w14:paraId="535C761A" w14:textId="48C09A8F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naruszenia przez Biorącego do Używania zapisów §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4,</w:t>
      </w:r>
    </w:p>
    <w:p w14:paraId="1D2BB3EA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gdy Biorący do Używania lub osoby działające w jego imieniu i na jego zlecenie dopuści się dewastacji przedmiotu użyczenia.</w:t>
      </w:r>
    </w:p>
    <w:p w14:paraId="30A1E423" w14:textId="77777777" w:rsidR="008F5E49" w:rsidRPr="00B32D86" w:rsidRDefault="008F5E49" w:rsidP="00422461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Biorący do Używania może wypowiedzieć Umowę niniejszą w przypadkach:</w:t>
      </w:r>
    </w:p>
    <w:p w14:paraId="4DB9DB2C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jeżeli przedmiot użyczenia nie będzie nadawał się do użytku opisanego w § 1 ust. 4,</w:t>
      </w:r>
    </w:p>
    <w:p w14:paraId="6E19F342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jeżeli przedmiot użyczenia okaże się zbędny dla realizacji zadania o którym mowa w § 1 ust. 4, </w:t>
      </w:r>
    </w:p>
    <w:p w14:paraId="749627BB" w14:textId="77777777" w:rsidR="008F5E49" w:rsidRPr="00B32D86" w:rsidRDefault="008F5E49" w:rsidP="00422461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jeżeli użyczający (osoby działające w jego imieniu lub na jego zlecenie) będą uniemożliwiać bądź utrudniać Biorącemu do Używania korzystanie z przedmiotu użyczenia,</w:t>
      </w:r>
    </w:p>
    <w:p w14:paraId="3F7F1B68" w14:textId="77777777" w:rsidR="00BC0612" w:rsidRPr="00B32D86" w:rsidRDefault="008F5E49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 pomimo upływu te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rminu o którym mowa w § 2 ust. 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nie podjął czynności zmierzających do przeniesienia własności/użytkowania wieczy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stego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="00BC0612"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</w:p>
    <w:p w14:paraId="0A4B42F8" w14:textId="77777777" w:rsidR="00BC0612" w:rsidRPr="00B32D86" w:rsidRDefault="00BC0612" w:rsidP="00BC0612">
      <w:pPr>
        <w:widowControl w:val="0"/>
        <w:numPr>
          <w:ilvl w:val="1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 w:cs="CIDFont+F1"/>
          <w:color w:val="auto"/>
          <w:sz w:val="22"/>
          <w:szCs w:val="22"/>
          <w:lang w:val="pl-PL"/>
        </w:rPr>
        <w:t>gdy dalsze wykonywanie umowy nie leży w interesie publicznym, czego nie można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 </w:t>
      </w:r>
      <w:r w:rsidRPr="00B32D86">
        <w:rPr>
          <w:rFonts w:ascii="Cambria" w:hAnsi="Cambria" w:cs="CIDFont+F1"/>
          <w:color w:val="auto"/>
          <w:sz w:val="22"/>
          <w:szCs w:val="22"/>
          <w:lang w:val="pl-PL"/>
        </w:rPr>
        <w:t>było przewidzieć w chwili zawarcia umowy.</w:t>
      </w:r>
    </w:p>
    <w:p w14:paraId="0454E3F0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Poza okolicznościami wskazanymi w ust.  1 i 2 strony wyłączają możliwość wypowiedzenia niniejszej umowy i zastrzegają możliwość jej rozwiązania wyłącznie za porozumieniem stron. </w:t>
      </w:r>
    </w:p>
    <w:p w14:paraId="47B9185F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zakończenia użyczenia, z zastrzeżeniem wykonania obowiązku Użyczającego o którym mowa w § 2 ust. 2, Biorący do Używania zobowiązuje się niezwłocznie zwrócić przedmiot użyczenia bez dodatkowych wezwań. </w:t>
      </w:r>
    </w:p>
    <w:p w14:paraId="22E8D878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Zwrot przedmiotu użyczenia nastąpi na mocy protokołu zdawczo-odbiorczego, określającego stan i zagospodarowanie przedmiotu użyczenia.</w:t>
      </w:r>
    </w:p>
    <w:p w14:paraId="59C532E8" w14:textId="77777777" w:rsidR="008F5E49" w:rsidRPr="00B32D86" w:rsidRDefault="008F5E49" w:rsidP="001D7E4B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rozwiązania umowy użyczenia po zrealizowaniu zadania opisanego w § 1 ust. 4, Użyczający zobowiązuje się do zwrotu na rzecz Biorącego do Używania równowartości kosztów poniesionych na jego realizację. </w:t>
      </w:r>
    </w:p>
    <w:p w14:paraId="7D3EDAC6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</w:rPr>
      </w:pPr>
      <w:r w:rsidRPr="00B32D86">
        <w:rPr>
          <w:rFonts w:ascii="Cambria" w:hAnsi="Cambria"/>
          <w:color w:val="auto"/>
          <w:sz w:val="22"/>
          <w:szCs w:val="22"/>
        </w:rPr>
        <w:t>§ 6</w:t>
      </w:r>
    </w:p>
    <w:p w14:paraId="6F5BDEBB" w14:textId="77777777" w:rsidR="008F5E49" w:rsidRPr="00B32D8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W razie braku przeniesienia prawa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własności/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użytkowania wieczystego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albo ustanowienia służebności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na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 xml:space="preserve">rzecz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Biorącego w użyczenie, </w:t>
      </w:r>
      <w:r w:rsidR="001D7E4B" w:rsidRPr="00B32D86">
        <w:rPr>
          <w:rFonts w:ascii="Cambria" w:hAnsi="Cambria"/>
          <w:color w:val="auto"/>
          <w:sz w:val="22"/>
          <w:szCs w:val="22"/>
          <w:lang w:val="pl-PL"/>
        </w:rPr>
        <w:t>zgodnie z treścią § 2 ust. 2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, Użyczający zapłaci na rzecz Biorącego do używania karę umowną w wysokości równowartości kosztów poniesionych na realizację zadania o którym mowa w § 1 ust. 4.</w:t>
      </w:r>
    </w:p>
    <w:p w14:paraId="327C8F11" w14:textId="77777777" w:rsidR="008F5E49" w:rsidRPr="00B32D86" w:rsidRDefault="008F5E49" w:rsidP="001D7E4B">
      <w:pPr>
        <w:widowControl w:val="0"/>
        <w:numPr>
          <w:ilvl w:val="2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709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lastRenderedPageBreak/>
        <w:t xml:space="preserve">Biorący do używania może dochodzić odszkodowania przenoszącego wysokość kary umownej do wysokości rzeczywiście poniesionej szkody. Jako szkodę strony w szczególności przyjmują pełną wartość koniecznego ewentualnie do zwrotu w związku z rozwiązaniem niniejszej umowy dofinansowania uzyskanego w ramach programu obejmującego wykonanie inwestycji o której mowa w § 1 ust. 4. </w:t>
      </w:r>
    </w:p>
    <w:p w14:paraId="6F893EA3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7</w:t>
      </w:r>
    </w:p>
    <w:p w14:paraId="7F34EDA5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1. Wszystkie koszty wynikające z korzystania z przedmiotu użyczenia przez cały czas trwania umowy poniesie Biorący do Używania.</w:t>
      </w:r>
    </w:p>
    <w:p w14:paraId="2C8DCBA7" w14:textId="77777777" w:rsidR="00A51752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2. Wszelkie naprawy, których dokonanie stanie się konieczne w trakcie trwania niniejszego stosunku użyczenia, przeprowadzi Biorący do Używania na własny koszt.</w:t>
      </w:r>
    </w:p>
    <w:p w14:paraId="56CA911F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8</w:t>
      </w:r>
    </w:p>
    <w:p w14:paraId="342E28BB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Wszelkie zmiany i uzupełnienia oraz przedłużenie niniejszej umowy wymagają formy pisemnej w p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o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staci aneksu pod rygorem nieważności.</w:t>
      </w:r>
    </w:p>
    <w:p w14:paraId="69DD58EF" w14:textId="77777777" w:rsidR="008F5E49" w:rsidRPr="00B32D86" w:rsidRDefault="008F5E49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9</w:t>
      </w:r>
    </w:p>
    <w:p w14:paraId="6BA9C235" w14:textId="77777777" w:rsidR="002F401B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W sprawach nieuregulowanych niniejszą umową mają zastosowanie powszechnie obowiązujące prz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e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pisy ustawy w szczególności Kodeksu cywilnego.</w:t>
      </w:r>
    </w:p>
    <w:p w14:paraId="6A8C4EFB" w14:textId="77777777" w:rsidR="002F401B" w:rsidRPr="00B32D86" w:rsidRDefault="002F401B" w:rsidP="001D7E4B">
      <w:pPr>
        <w:pStyle w:val="Bezodstpw"/>
        <w:spacing w:line="276" w:lineRule="auto"/>
        <w:jc w:val="center"/>
        <w:rPr>
          <w:rFonts w:ascii="Cambria" w:hAnsi="Cambria" w:cs="Arial"/>
          <w:color w:val="auto"/>
          <w:sz w:val="22"/>
          <w:szCs w:val="22"/>
        </w:rPr>
      </w:pPr>
      <w:r w:rsidRPr="00B32D86">
        <w:rPr>
          <w:rFonts w:ascii="Cambria" w:hAnsi="Cambria" w:cs="Arial"/>
          <w:color w:val="auto"/>
          <w:sz w:val="22"/>
          <w:szCs w:val="22"/>
        </w:rPr>
        <w:t>§ 10</w:t>
      </w:r>
    </w:p>
    <w:p w14:paraId="23BEEA66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Administratorem danych osobowych udostępnionych przez Użyczającego, będącego osobą f</w:t>
      </w: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i</w:t>
      </w: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zyczną, jest Burmistrz Miasta Gorlice, Rynek 2, 38 – 300 Gorlice. </w:t>
      </w:r>
    </w:p>
    <w:p w14:paraId="6E32FE27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Administrator wyznaczył inspektora ochrony danych osobowych. Dane kontaktowe inspektora: Katarzyna Walczy 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>e-mail: </w:t>
      </w:r>
      <w:hyperlink r:id="rId8" w:history="1">
        <w:r w:rsidRPr="00B32D86">
          <w:rPr>
            <w:rStyle w:val="Hipercze"/>
            <w:rFonts w:ascii="Cambria" w:hAnsi="Cambria"/>
            <w:color w:val="auto"/>
            <w:sz w:val="22"/>
            <w:szCs w:val="22"/>
            <w:lang w:val="pl-PL"/>
          </w:rPr>
          <w:t>walczy@um.gorlice.pl</w:t>
        </w:r>
      </w:hyperlink>
      <w:r w:rsidRPr="00B32D86">
        <w:rPr>
          <w:rFonts w:ascii="Cambria" w:hAnsi="Cambria"/>
          <w:color w:val="auto"/>
          <w:sz w:val="22"/>
          <w:szCs w:val="22"/>
          <w:lang w:val="pl-PL"/>
        </w:rPr>
        <w:t xml:space="preserve">. </w:t>
      </w:r>
    </w:p>
    <w:p w14:paraId="354D19BA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Dane osobowe Użyczającego będą przetwarzane dla celów realizacji niniejszej umowy.</w:t>
      </w:r>
    </w:p>
    <w:p w14:paraId="69E0BC46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>Podanie danych jest dobrowolne, ale niezbędne do zawarcia i realizacji niniejszej umowy.</w:t>
      </w:r>
    </w:p>
    <w:p w14:paraId="6DA3C31C" w14:textId="77777777" w:rsidR="002F401B" w:rsidRPr="00B32D86" w:rsidRDefault="002F401B" w:rsidP="001D7E4B">
      <w:pPr>
        <w:pStyle w:val="Bezodstpw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7"/>
        <w:jc w:val="both"/>
        <w:rPr>
          <w:rFonts w:ascii="Cambria" w:hAnsi="Cambria" w:cs="Arial"/>
          <w:color w:val="auto"/>
          <w:sz w:val="22"/>
          <w:szCs w:val="22"/>
          <w:lang w:val="pl-PL"/>
        </w:rPr>
      </w:pPr>
      <w:r w:rsidRPr="00B32D86">
        <w:rPr>
          <w:rFonts w:ascii="Cambria" w:hAnsi="Cambria" w:cs="Arial"/>
          <w:color w:val="auto"/>
          <w:sz w:val="22"/>
          <w:szCs w:val="22"/>
          <w:lang w:val="pl-PL"/>
        </w:rPr>
        <w:t xml:space="preserve">Klauzula informacyjna dotycząca przetwarzania danych osobowych zamieszczona jest w BIP Urzędu Miejskiego w Gorlicach </w:t>
      </w:r>
      <w:hyperlink r:id="rId9" w:history="1">
        <w:r w:rsidRPr="00B32D86">
          <w:rPr>
            <w:rStyle w:val="Hipercze"/>
            <w:rFonts w:ascii="Cambria" w:hAnsi="Cambria" w:cs="Arial"/>
            <w:color w:val="auto"/>
            <w:sz w:val="22"/>
            <w:szCs w:val="22"/>
            <w:lang w:val="pl-PL"/>
          </w:rPr>
          <w:t>https://bip.malopolska.pl/umgorlice,m,321658,rodo.html</w:t>
        </w:r>
      </w:hyperlink>
    </w:p>
    <w:p w14:paraId="3E8108C6" w14:textId="77777777" w:rsidR="002F401B" w:rsidRPr="00B32D86" w:rsidRDefault="002F401B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73A7AA7" w14:textId="77777777" w:rsidR="008F5E49" w:rsidRPr="00B32D8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11</w:t>
      </w:r>
    </w:p>
    <w:p w14:paraId="198059FF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Spory pomiędzy stronami rozstrzyga Sąd powszechny właściwy na położenie nieruchomości opisanej w §1 ust. 1</w:t>
      </w:r>
    </w:p>
    <w:p w14:paraId="6C0952E4" w14:textId="77777777" w:rsidR="008F5E49" w:rsidRPr="00B32D86" w:rsidRDefault="002F401B" w:rsidP="001D7E4B">
      <w:pPr>
        <w:spacing w:line="276" w:lineRule="auto"/>
        <w:jc w:val="center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§ 12</w:t>
      </w:r>
    </w:p>
    <w:p w14:paraId="3CBDEB11" w14:textId="77777777" w:rsidR="008F5E49" w:rsidRPr="00B32D86" w:rsidRDefault="008F5E49" w:rsidP="001D7E4B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Umowa zostaje sporządzona w 2 jednobrzmiących egzemplarzach, po 1 dla każdej ze stron.</w:t>
      </w:r>
    </w:p>
    <w:p w14:paraId="5CEFB6ED" w14:textId="77777777" w:rsidR="0097343F" w:rsidRPr="00B32D86" w:rsidRDefault="0097343F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7349946F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8D06D91" w14:textId="77777777" w:rsidR="008F5E49" w:rsidRPr="00B32D86" w:rsidRDefault="008F5E49" w:rsidP="008F5E49">
      <w:pPr>
        <w:spacing w:line="276" w:lineRule="auto"/>
        <w:rPr>
          <w:rFonts w:ascii="Cambria" w:hAnsi="Cambria"/>
          <w:color w:val="auto"/>
          <w:sz w:val="22"/>
          <w:szCs w:val="22"/>
          <w:lang w:val="pl-PL"/>
        </w:rPr>
      </w:pPr>
      <w:r w:rsidRPr="00B32D86">
        <w:rPr>
          <w:rFonts w:ascii="Cambria" w:hAnsi="Cambria"/>
          <w:color w:val="auto"/>
          <w:sz w:val="22"/>
          <w:szCs w:val="22"/>
          <w:lang w:val="pl-PL"/>
        </w:rPr>
        <w:t>UŻYCZAJĄCY</w:t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</w:r>
      <w:r w:rsidRPr="00B32D86">
        <w:rPr>
          <w:rFonts w:ascii="Cambria" w:hAnsi="Cambria"/>
          <w:color w:val="auto"/>
          <w:sz w:val="22"/>
          <w:szCs w:val="22"/>
          <w:lang w:val="pl-PL"/>
        </w:rPr>
        <w:tab/>
        <w:t>BIORĄCY DO UŻYWANIA</w:t>
      </w:r>
    </w:p>
    <w:p w14:paraId="1F084EA3" w14:textId="77777777" w:rsidR="008F5E49" w:rsidRPr="00B32D86" w:rsidRDefault="008F5E49" w:rsidP="008F5E49">
      <w:pPr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1CBD7977" w14:textId="77777777" w:rsidR="00351E8D" w:rsidRPr="00B32D86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2BE99130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</w:p>
    <w:p w14:paraId="6B31C8E9" w14:textId="77777777" w:rsidR="00351E8D" w:rsidRPr="0050639F" w:rsidRDefault="00351E8D" w:rsidP="001465D2">
      <w:pPr>
        <w:pStyle w:val="Bezodstpw"/>
        <w:spacing w:line="276" w:lineRule="auto"/>
        <w:jc w:val="both"/>
        <w:rPr>
          <w:rFonts w:ascii="Cambria" w:hAnsi="Cambria"/>
          <w:color w:val="auto"/>
          <w:sz w:val="22"/>
          <w:szCs w:val="22"/>
          <w:lang w:val="pl-PL"/>
        </w:rPr>
      </w:pPr>
      <w:bookmarkStart w:id="0" w:name="_GoBack"/>
      <w:bookmarkEnd w:id="0"/>
    </w:p>
    <w:sectPr w:rsidR="00351E8D" w:rsidRPr="0050639F" w:rsidSect="00EB2127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217C" w14:textId="77777777" w:rsidR="00987DA0" w:rsidRDefault="00987DA0">
      <w:r>
        <w:separator/>
      </w:r>
    </w:p>
  </w:endnote>
  <w:endnote w:type="continuationSeparator" w:id="0">
    <w:p w14:paraId="3A7BB209" w14:textId="77777777" w:rsidR="00987DA0" w:rsidRDefault="009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45BB" w14:textId="77777777" w:rsidR="002E61B6" w:rsidRDefault="002E61B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CC1E" w14:textId="77777777" w:rsidR="00987DA0" w:rsidRDefault="00987DA0">
      <w:r>
        <w:separator/>
      </w:r>
    </w:p>
  </w:footnote>
  <w:footnote w:type="continuationSeparator" w:id="0">
    <w:p w14:paraId="613EF768" w14:textId="77777777" w:rsidR="00987DA0" w:rsidRDefault="0098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CBED" w14:textId="77777777" w:rsidR="002E61B6" w:rsidRDefault="002E61B6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E4C5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493006"/>
    <w:multiLevelType w:val="hybridMultilevel"/>
    <w:tmpl w:val="007CE6BA"/>
    <w:styleLink w:val="List18"/>
    <w:lvl w:ilvl="0" w:tplc="13783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33E363C">
      <w:start w:val="1"/>
      <w:numFmt w:val="lowerLetter"/>
      <w:suff w:val="nothing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BCA3CF4">
      <w:start w:val="1"/>
      <w:numFmt w:val="lowerRoman"/>
      <w:suff w:val="nothing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BCE61BE">
      <w:start w:val="1"/>
      <w:numFmt w:val="decimal"/>
      <w:suff w:val="nothing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C72B98A">
      <w:start w:val="1"/>
      <w:numFmt w:val="lowerLetter"/>
      <w:suff w:val="nothing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A42A08C">
      <w:start w:val="1"/>
      <w:numFmt w:val="lowerRoman"/>
      <w:suff w:val="nothing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79C311C">
      <w:start w:val="1"/>
      <w:numFmt w:val="decimal"/>
      <w:suff w:val="nothing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C8416E0">
      <w:start w:val="1"/>
      <w:numFmt w:val="lowerLetter"/>
      <w:suff w:val="nothing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3A35CE">
      <w:start w:val="1"/>
      <w:numFmt w:val="lowerRoman"/>
      <w:suff w:val="nothing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BB3AF6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B5806"/>
    <w:multiLevelType w:val="hybridMultilevel"/>
    <w:tmpl w:val="6A0CBA18"/>
    <w:numStyleLink w:val="List20"/>
  </w:abstractNum>
  <w:abstractNum w:abstractNumId="7">
    <w:nsid w:val="06BE685F"/>
    <w:multiLevelType w:val="hybridMultilevel"/>
    <w:tmpl w:val="E3189A30"/>
    <w:numStyleLink w:val="Zaimportowanystyl3"/>
  </w:abstractNum>
  <w:abstractNum w:abstractNumId="8">
    <w:nsid w:val="0A9944ED"/>
    <w:multiLevelType w:val="hybridMultilevel"/>
    <w:tmpl w:val="DD301676"/>
    <w:styleLink w:val="List16"/>
    <w:lvl w:ilvl="0" w:tplc="F4609DBC">
      <w:start w:val="1"/>
      <w:numFmt w:val="decimal"/>
      <w:suff w:val="nothing"/>
      <w:lvlText w:val="%1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8389F7A">
      <w:start w:val="1"/>
      <w:numFmt w:val="decimal"/>
      <w:suff w:val="nothing"/>
      <w:lvlText w:val="%2."/>
      <w:lvlJc w:val="left"/>
      <w:pPr>
        <w:tabs>
          <w:tab w:val="left" w:pos="1113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216C61E">
      <w:start w:val="1"/>
      <w:numFmt w:val="decimal"/>
      <w:lvlText w:val="%3.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7EBC7E">
      <w:start w:val="1"/>
      <w:numFmt w:val="decimal"/>
      <w:suff w:val="nothing"/>
      <w:lvlText w:val="%4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480154A">
      <w:start w:val="1"/>
      <w:numFmt w:val="decimal"/>
      <w:suff w:val="nothing"/>
      <w:lvlText w:val="%5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3E475C">
      <w:start w:val="1"/>
      <w:numFmt w:val="decimal"/>
      <w:suff w:val="nothing"/>
      <w:lvlText w:val="%6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B62B2AE">
      <w:start w:val="1"/>
      <w:numFmt w:val="decimal"/>
      <w:suff w:val="nothing"/>
      <w:lvlText w:val="%7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7E4789E">
      <w:start w:val="1"/>
      <w:numFmt w:val="decimal"/>
      <w:suff w:val="nothing"/>
      <w:lvlText w:val="%8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C5686F2">
      <w:start w:val="1"/>
      <w:numFmt w:val="decimal"/>
      <w:suff w:val="nothing"/>
      <w:lvlText w:val="%9."/>
      <w:lvlJc w:val="left"/>
      <w:pPr>
        <w:tabs>
          <w:tab w:val="left" w:pos="111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C525601"/>
    <w:multiLevelType w:val="hybridMultilevel"/>
    <w:tmpl w:val="65DA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5080B"/>
    <w:multiLevelType w:val="hybridMultilevel"/>
    <w:tmpl w:val="007CE6BA"/>
    <w:numStyleLink w:val="List18"/>
  </w:abstractNum>
  <w:abstractNum w:abstractNumId="11">
    <w:nsid w:val="11052F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52555A8"/>
    <w:multiLevelType w:val="hybridMultilevel"/>
    <w:tmpl w:val="C760452E"/>
    <w:styleLink w:val="List0"/>
    <w:lvl w:ilvl="0" w:tplc="610212DE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4E6BD4">
      <w:start w:val="1"/>
      <w:numFmt w:val="decimal"/>
      <w:suff w:val="nothing"/>
      <w:lvlText w:val="%2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6D21C38">
      <w:start w:val="1"/>
      <w:numFmt w:val="decimal"/>
      <w:suff w:val="nothing"/>
      <w:lvlText w:val="%3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8D25426">
      <w:start w:val="1"/>
      <w:numFmt w:val="decimal"/>
      <w:suff w:val="nothing"/>
      <w:lvlText w:val="%4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7C4A22">
      <w:start w:val="1"/>
      <w:numFmt w:val="decimal"/>
      <w:suff w:val="nothing"/>
      <w:lvlText w:val="%5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5CAA98A">
      <w:start w:val="1"/>
      <w:numFmt w:val="decimal"/>
      <w:suff w:val="nothing"/>
      <w:lvlText w:val="%6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72CF62">
      <w:start w:val="1"/>
      <w:numFmt w:val="decimal"/>
      <w:suff w:val="nothing"/>
      <w:lvlText w:val="%7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8EFCEC">
      <w:start w:val="1"/>
      <w:numFmt w:val="decimal"/>
      <w:suff w:val="nothing"/>
      <w:lvlText w:val="%8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D3250C4">
      <w:start w:val="1"/>
      <w:numFmt w:val="decimal"/>
      <w:suff w:val="nothing"/>
      <w:lvlText w:val="%9."/>
      <w:lvlJc w:val="left"/>
      <w:pPr>
        <w:tabs>
          <w:tab w:val="left" w:pos="393"/>
        </w:tabs>
        <w:ind w:left="106" w:hanging="1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73D22F6"/>
    <w:multiLevelType w:val="hybridMultilevel"/>
    <w:tmpl w:val="FD9A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912DA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44B48"/>
    <w:multiLevelType w:val="hybridMultilevel"/>
    <w:tmpl w:val="B3E881F4"/>
    <w:styleLink w:val="Lista21"/>
    <w:lvl w:ilvl="0" w:tplc="E6F0399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14A542A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88A37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7DAF9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F2CE4F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8547E2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B2CD23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94AD38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F5AD41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3965E0"/>
    <w:multiLevelType w:val="hybridMultilevel"/>
    <w:tmpl w:val="267E0680"/>
    <w:styleLink w:val="Zaimportowanystyl2"/>
    <w:lvl w:ilvl="0" w:tplc="D4FC82F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D0E7D6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E27DB4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53C474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DE26580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4B8DB36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8CA31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A837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55242F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6A25EC0"/>
    <w:multiLevelType w:val="hybridMultilevel"/>
    <w:tmpl w:val="3FA046EA"/>
    <w:numStyleLink w:val="List10"/>
  </w:abstractNum>
  <w:abstractNum w:abstractNumId="18">
    <w:nsid w:val="2FC730F3"/>
    <w:multiLevelType w:val="hybridMultilevel"/>
    <w:tmpl w:val="1E6E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77662"/>
    <w:multiLevelType w:val="hybridMultilevel"/>
    <w:tmpl w:val="513E2DEA"/>
    <w:numStyleLink w:val="List17"/>
  </w:abstractNum>
  <w:abstractNum w:abstractNumId="20">
    <w:nsid w:val="30492D60"/>
    <w:multiLevelType w:val="hybridMultilevel"/>
    <w:tmpl w:val="E3189A30"/>
    <w:styleLink w:val="Zaimportowanystyl3"/>
    <w:lvl w:ilvl="0" w:tplc="BDCA81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DA70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AB434B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3A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6A85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BF2FDDE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AA65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8BA8C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D9EDF0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0E612DD"/>
    <w:multiLevelType w:val="hybridMultilevel"/>
    <w:tmpl w:val="9566D502"/>
    <w:styleLink w:val="List15"/>
    <w:lvl w:ilvl="0" w:tplc="5A8E9600">
      <w:start w:val="1"/>
      <w:numFmt w:val="decimal"/>
      <w:lvlText w:val="%1."/>
      <w:lvlJc w:val="left"/>
      <w:pPr>
        <w:ind w:left="969" w:hanging="51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8416D0">
      <w:start w:val="1"/>
      <w:numFmt w:val="decimal"/>
      <w:lvlText w:val="%2."/>
      <w:lvlJc w:val="left"/>
      <w:pPr>
        <w:tabs>
          <w:tab w:val="left" w:pos="969"/>
        </w:tabs>
        <w:ind w:left="6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200D66E">
      <w:start w:val="1"/>
      <w:numFmt w:val="decimal"/>
      <w:lvlText w:val="%3."/>
      <w:lvlJc w:val="left"/>
      <w:pPr>
        <w:ind w:left="969" w:hanging="24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E646BBA">
      <w:start w:val="1"/>
      <w:numFmt w:val="decimal"/>
      <w:lvlText w:val="%4."/>
      <w:lvlJc w:val="left"/>
      <w:pPr>
        <w:tabs>
          <w:tab w:val="left" w:pos="969"/>
        </w:tabs>
        <w:ind w:left="13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1A48CAC">
      <w:start w:val="1"/>
      <w:numFmt w:val="decimal"/>
      <w:lvlText w:val="%5."/>
      <w:lvlJc w:val="left"/>
      <w:pPr>
        <w:tabs>
          <w:tab w:val="left" w:pos="969"/>
        </w:tabs>
        <w:ind w:left="174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22A0F50">
      <w:start w:val="1"/>
      <w:numFmt w:val="decimal"/>
      <w:lvlText w:val="%6."/>
      <w:lvlJc w:val="left"/>
      <w:pPr>
        <w:tabs>
          <w:tab w:val="left" w:pos="969"/>
        </w:tabs>
        <w:ind w:left="210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47A2A42">
      <w:start w:val="1"/>
      <w:numFmt w:val="decimal"/>
      <w:lvlText w:val="%7."/>
      <w:lvlJc w:val="left"/>
      <w:pPr>
        <w:tabs>
          <w:tab w:val="left" w:pos="969"/>
        </w:tabs>
        <w:ind w:left="246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9E8467A">
      <w:start w:val="1"/>
      <w:numFmt w:val="decimal"/>
      <w:lvlText w:val="%8."/>
      <w:lvlJc w:val="left"/>
      <w:pPr>
        <w:tabs>
          <w:tab w:val="left" w:pos="969"/>
        </w:tabs>
        <w:ind w:left="282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A325C2A">
      <w:start w:val="1"/>
      <w:numFmt w:val="decimal"/>
      <w:lvlText w:val="%9."/>
      <w:lvlJc w:val="left"/>
      <w:pPr>
        <w:tabs>
          <w:tab w:val="left" w:pos="969"/>
        </w:tabs>
        <w:ind w:left="3183" w:hanging="30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6186576"/>
    <w:multiLevelType w:val="hybridMultilevel"/>
    <w:tmpl w:val="430C76E2"/>
    <w:styleLink w:val="List11"/>
    <w:lvl w:ilvl="0" w:tplc="30AA74F6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7A7FBE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C946190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10275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72C69A4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77883C2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0B89C68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5405E8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6CEC82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644196E"/>
    <w:multiLevelType w:val="hybridMultilevel"/>
    <w:tmpl w:val="72C684AA"/>
    <w:styleLink w:val="List19"/>
    <w:lvl w:ilvl="0" w:tplc="D62CD81A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C7CBC42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776AA06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60D126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B05ED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50C59F6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F96DB4A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C2976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100D5A0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80C550A"/>
    <w:multiLevelType w:val="hybridMultilevel"/>
    <w:tmpl w:val="63FA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C0624"/>
    <w:multiLevelType w:val="hybridMultilevel"/>
    <w:tmpl w:val="6FC09A06"/>
    <w:styleLink w:val="List13"/>
    <w:lvl w:ilvl="0" w:tplc="6974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E842820">
      <w:start w:val="1"/>
      <w:numFmt w:val="lowerLetter"/>
      <w:lvlText w:val="%2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04D866">
      <w:start w:val="1"/>
      <w:numFmt w:val="lowerRoman"/>
      <w:lvlText w:val="%3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90E433C">
      <w:start w:val="1"/>
      <w:numFmt w:val="decimal"/>
      <w:lvlText w:val="%4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832A546">
      <w:start w:val="1"/>
      <w:numFmt w:val="lowerLetter"/>
      <w:lvlText w:val="%5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C58ADC6">
      <w:start w:val="1"/>
      <w:numFmt w:val="lowerRoman"/>
      <w:lvlText w:val="%6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77454C6">
      <w:start w:val="1"/>
      <w:numFmt w:val="decimal"/>
      <w:lvlText w:val="%7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AB4110E">
      <w:start w:val="1"/>
      <w:numFmt w:val="lowerLetter"/>
      <w:lvlText w:val="%8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AE8DB0A">
      <w:start w:val="1"/>
      <w:numFmt w:val="lowerRoman"/>
      <w:lvlText w:val="%9."/>
      <w:lvlJc w:val="left"/>
      <w:pPr>
        <w:tabs>
          <w:tab w:val="left" w:pos="720"/>
        </w:tabs>
        <w:ind w:left="106" w:hanging="10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983187C"/>
    <w:multiLevelType w:val="hybridMultilevel"/>
    <w:tmpl w:val="10780CC0"/>
    <w:numStyleLink w:val="List9"/>
  </w:abstractNum>
  <w:abstractNum w:abstractNumId="27">
    <w:nsid w:val="3CAF35CD"/>
    <w:multiLevelType w:val="hybridMultilevel"/>
    <w:tmpl w:val="513E2DEA"/>
    <w:styleLink w:val="List17"/>
    <w:lvl w:ilvl="0" w:tplc="B6CA03E6">
      <w:start w:val="1"/>
      <w:numFmt w:val="decimal"/>
      <w:lvlText w:val="%1.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0761D60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994F39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F06D02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488E84E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9E2D34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8EE5D8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8E8DD5A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D12D9CC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A5610F"/>
    <w:multiLevelType w:val="hybridMultilevel"/>
    <w:tmpl w:val="430C76E2"/>
    <w:numStyleLink w:val="List11"/>
  </w:abstractNum>
  <w:abstractNum w:abstractNumId="29">
    <w:nsid w:val="41C439C1"/>
    <w:multiLevelType w:val="hybridMultilevel"/>
    <w:tmpl w:val="72C684AA"/>
    <w:numStyleLink w:val="List19"/>
  </w:abstractNum>
  <w:abstractNum w:abstractNumId="30">
    <w:nsid w:val="466C617D"/>
    <w:multiLevelType w:val="hybridMultilevel"/>
    <w:tmpl w:val="9C0E4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177F7"/>
    <w:multiLevelType w:val="hybridMultilevel"/>
    <w:tmpl w:val="295E6358"/>
    <w:styleLink w:val="List6"/>
    <w:lvl w:ilvl="0" w:tplc="AFBA28E6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6C0B78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C88321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C5CC614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16426C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35E1A94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E067B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0C0B5BA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3F2F9D8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7DD3330"/>
    <w:multiLevelType w:val="hybridMultilevel"/>
    <w:tmpl w:val="91FE4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C169A"/>
    <w:multiLevelType w:val="hybridMultilevel"/>
    <w:tmpl w:val="0B287B48"/>
    <w:numStyleLink w:val="List7"/>
  </w:abstractNum>
  <w:abstractNum w:abstractNumId="34">
    <w:nsid w:val="4CE8165B"/>
    <w:multiLevelType w:val="hybridMultilevel"/>
    <w:tmpl w:val="7AEE6120"/>
    <w:numStyleLink w:val="List8"/>
  </w:abstractNum>
  <w:abstractNum w:abstractNumId="35">
    <w:nsid w:val="4D882F0B"/>
    <w:multiLevelType w:val="hybridMultilevel"/>
    <w:tmpl w:val="D0C8378C"/>
    <w:styleLink w:val="List14"/>
    <w:lvl w:ilvl="0" w:tplc="7B82D050">
      <w:start w:val="1"/>
      <w:numFmt w:val="decimal"/>
      <w:lvlText w:val="%1."/>
      <w:lvlJc w:val="left"/>
      <w:pPr>
        <w:tabs>
          <w:tab w:val="left" w:pos="871"/>
        </w:tabs>
        <w:ind w:left="2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024136">
      <w:start w:val="1"/>
      <w:numFmt w:val="decimal"/>
      <w:lvlText w:val="%2."/>
      <w:lvlJc w:val="left"/>
      <w:pPr>
        <w:ind w:left="871" w:hanging="5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0A24DC">
      <w:start w:val="1"/>
      <w:numFmt w:val="decimal"/>
      <w:lvlText w:val="%3."/>
      <w:lvlJc w:val="left"/>
      <w:pPr>
        <w:ind w:left="871" w:hanging="1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38CB5E4">
      <w:start w:val="1"/>
      <w:numFmt w:val="decimal"/>
      <w:lvlText w:val="%4."/>
      <w:lvlJc w:val="left"/>
      <w:pPr>
        <w:tabs>
          <w:tab w:val="left" w:pos="871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50AC1E">
      <w:start w:val="1"/>
      <w:numFmt w:val="decimal"/>
      <w:lvlText w:val="%5."/>
      <w:lvlJc w:val="left"/>
      <w:pPr>
        <w:tabs>
          <w:tab w:val="left" w:pos="871"/>
        </w:tabs>
        <w:ind w:left="17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92C3BDE">
      <w:start w:val="1"/>
      <w:numFmt w:val="decimal"/>
      <w:lvlText w:val="%6."/>
      <w:lvlJc w:val="left"/>
      <w:pPr>
        <w:tabs>
          <w:tab w:val="left" w:pos="871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F02029E">
      <w:start w:val="1"/>
      <w:numFmt w:val="decimal"/>
      <w:lvlText w:val="%7."/>
      <w:lvlJc w:val="left"/>
      <w:pPr>
        <w:tabs>
          <w:tab w:val="left" w:pos="871"/>
        </w:tabs>
        <w:ind w:left="24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4A45E8C">
      <w:start w:val="1"/>
      <w:numFmt w:val="decimal"/>
      <w:lvlText w:val="%8."/>
      <w:lvlJc w:val="left"/>
      <w:pPr>
        <w:tabs>
          <w:tab w:val="left" w:pos="871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C64CBE8">
      <w:start w:val="1"/>
      <w:numFmt w:val="decimal"/>
      <w:lvlText w:val="%9."/>
      <w:lvlJc w:val="left"/>
      <w:pPr>
        <w:tabs>
          <w:tab w:val="left" w:pos="871"/>
        </w:tabs>
        <w:ind w:left="31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3134A95"/>
    <w:multiLevelType w:val="hybridMultilevel"/>
    <w:tmpl w:val="F3E2B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83C95"/>
    <w:multiLevelType w:val="hybridMultilevel"/>
    <w:tmpl w:val="C88AC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6B0A34"/>
    <w:multiLevelType w:val="hybridMultilevel"/>
    <w:tmpl w:val="539AC768"/>
    <w:styleLink w:val="List12"/>
    <w:lvl w:ilvl="0" w:tplc="5972FD94">
      <w:start w:val="1"/>
      <w:numFmt w:val="decimal"/>
      <w:lvlText w:val="%1)"/>
      <w:lvlJc w:val="left"/>
      <w:pPr>
        <w:ind w:left="828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FB6DF5C">
      <w:start w:val="1"/>
      <w:numFmt w:val="lowerLetter"/>
      <w:lvlText w:val="%2."/>
      <w:lvlJc w:val="left"/>
      <w:pPr>
        <w:tabs>
          <w:tab w:val="left" w:pos="828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C6187A">
      <w:start w:val="1"/>
      <w:numFmt w:val="lowerRoman"/>
      <w:lvlText w:val="%3."/>
      <w:lvlJc w:val="left"/>
      <w:pPr>
        <w:tabs>
          <w:tab w:val="left" w:pos="828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D8FB80">
      <w:start w:val="1"/>
      <w:numFmt w:val="decimal"/>
      <w:lvlText w:val="%4."/>
      <w:lvlJc w:val="left"/>
      <w:pPr>
        <w:tabs>
          <w:tab w:val="left" w:pos="828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37251CA">
      <w:start w:val="1"/>
      <w:numFmt w:val="lowerLetter"/>
      <w:lvlText w:val="%5."/>
      <w:lvlJc w:val="left"/>
      <w:pPr>
        <w:tabs>
          <w:tab w:val="left" w:pos="828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F492DE">
      <w:start w:val="1"/>
      <w:numFmt w:val="lowerRoman"/>
      <w:lvlText w:val="%6."/>
      <w:lvlJc w:val="left"/>
      <w:pPr>
        <w:tabs>
          <w:tab w:val="left" w:pos="828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F49356">
      <w:start w:val="1"/>
      <w:numFmt w:val="decimal"/>
      <w:lvlText w:val="%7."/>
      <w:lvlJc w:val="left"/>
      <w:pPr>
        <w:tabs>
          <w:tab w:val="left" w:pos="828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143974">
      <w:start w:val="1"/>
      <w:numFmt w:val="lowerLetter"/>
      <w:lvlText w:val="%8."/>
      <w:lvlJc w:val="left"/>
      <w:pPr>
        <w:tabs>
          <w:tab w:val="left" w:pos="828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200446">
      <w:start w:val="1"/>
      <w:numFmt w:val="lowerRoman"/>
      <w:lvlText w:val="%9."/>
      <w:lvlJc w:val="left"/>
      <w:pPr>
        <w:tabs>
          <w:tab w:val="left" w:pos="828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76A3D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8BB4C7A"/>
    <w:multiLevelType w:val="hybridMultilevel"/>
    <w:tmpl w:val="587E5E66"/>
    <w:styleLink w:val="List1"/>
    <w:lvl w:ilvl="0" w:tplc="DDB4F42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83A806C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E24683C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590F30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94DBFE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64989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412C920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DF0DCF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39E4664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6E1928"/>
    <w:multiLevelType w:val="hybridMultilevel"/>
    <w:tmpl w:val="295E6358"/>
    <w:numStyleLink w:val="List6"/>
  </w:abstractNum>
  <w:abstractNum w:abstractNumId="42">
    <w:nsid w:val="59741154"/>
    <w:multiLevelType w:val="hybridMultilevel"/>
    <w:tmpl w:val="0F70AB40"/>
    <w:styleLink w:val="Lista31"/>
    <w:lvl w:ilvl="0" w:tplc="2C60B992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E01C72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68C1CEE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B687080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1B6D6E2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F2AB52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8EC5C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DDAC504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23277E2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AD74554"/>
    <w:multiLevelType w:val="hybridMultilevel"/>
    <w:tmpl w:val="BDE6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50053"/>
    <w:multiLevelType w:val="hybridMultilevel"/>
    <w:tmpl w:val="625CC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F6452"/>
    <w:multiLevelType w:val="hybridMultilevel"/>
    <w:tmpl w:val="D0C8378C"/>
    <w:numStyleLink w:val="List14"/>
  </w:abstractNum>
  <w:abstractNum w:abstractNumId="46">
    <w:nsid w:val="5E966CD5"/>
    <w:multiLevelType w:val="hybridMultilevel"/>
    <w:tmpl w:val="0F70AB40"/>
    <w:numStyleLink w:val="Lista31"/>
  </w:abstractNum>
  <w:abstractNum w:abstractNumId="47">
    <w:nsid w:val="5EAF1B35"/>
    <w:multiLevelType w:val="hybridMultilevel"/>
    <w:tmpl w:val="0B287B48"/>
    <w:styleLink w:val="List7"/>
    <w:lvl w:ilvl="0" w:tplc="E17ACBA4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26E806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1B6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204A1A8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B5E193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F008AB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F382AE2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EB6F2DE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0129D36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2145621"/>
    <w:multiLevelType w:val="hybridMultilevel"/>
    <w:tmpl w:val="10780CC0"/>
    <w:styleLink w:val="List9"/>
    <w:lvl w:ilvl="0" w:tplc="A82291CA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7C8F9FE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9C2A66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1626F4C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286422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5CCD9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5EA60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AD8C5E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A44E65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3AA3A0D"/>
    <w:multiLevelType w:val="hybridMultilevel"/>
    <w:tmpl w:val="6A0CBA18"/>
    <w:styleLink w:val="List20"/>
    <w:lvl w:ilvl="0" w:tplc="D3421D92">
      <w:start w:val="1"/>
      <w:numFmt w:val="decimal"/>
      <w:lvlText w:val="%1.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F08510E">
      <w:start w:val="1"/>
      <w:numFmt w:val="lowerLetter"/>
      <w:lvlText w:val="%2.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B8A1CF8">
      <w:start w:val="1"/>
      <w:numFmt w:val="lowerRoman"/>
      <w:lvlText w:val="%3."/>
      <w:lvlJc w:val="left"/>
      <w:pPr>
        <w:tabs>
          <w:tab w:val="left" w:pos="753"/>
        </w:tabs>
        <w:ind w:left="211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6244BB6">
      <w:start w:val="1"/>
      <w:numFmt w:val="decimal"/>
      <w:lvlText w:val="%4.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75C38E4">
      <w:start w:val="1"/>
      <w:numFmt w:val="lowerLetter"/>
      <w:lvlText w:val="%5.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092F274">
      <w:start w:val="1"/>
      <w:numFmt w:val="lowerRoman"/>
      <w:lvlText w:val="%6."/>
      <w:lvlJc w:val="left"/>
      <w:pPr>
        <w:tabs>
          <w:tab w:val="left" w:pos="753"/>
        </w:tabs>
        <w:ind w:left="427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4E1904">
      <w:start w:val="1"/>
      <w:numFmt w:val="decimal"/>
      <w:lvlText w:val="%7.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B3E3396">
      <w:start w:val="1"/>
      <w:numFmt w:val="lowerLetter"/>
      <w:lvlText w:val="%8.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928DAB4">
      <w:start w:val="1"/>
      <w:numFmt w:val="lowerRoman"/>
      <w:lvlText w:val="%9."/>
      <w:lvlJc w:val="left"/>
      <w:pPr>
        <w:tabs>
          <w:tab w:val="left" w:pos="753"/>
        </w:tabs>
        <w:ind w:left="6432" w:hanging="2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9B63EAA"/>
    <w:multiLevelType w:val="hybridMultilevel"/>
    <w:tmpl w:val="DD301676"/>
    <w:numStyleLink w:val="List16"/>
  </w:abstractNum>
  <w:abstractNum w:abstractNumId="51">
    <w:nsid w:val="6E230D82"/>
    <w:multiLevelType w:val="hybridMultilevel"/>
    <w:tmpl w:val="B3E881F4"/>
    <w:numStyleLink w:val="Lista21"/>
  </w:abstractNum>
  <w:abstractNum w:abstractNumId="52">
    <w:nsid w:val="6EA503CC"/>
    <w:multiLevelType w:val="hybridMultilevel"/>
    <w:tmpl w:val="A80C5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B63AE"/>
    <w:multiLevelType w:val="hybridMultilevel"/>
    <w:tmpl w:val="AE322082"/>
    <w:styleLink w:val="Zaimportowanystyl1"/>
    <w:lvl w:ilvl="0" w:tplc="5C6856C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F70FE8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12C1E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296364E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E9E2C98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78DC7C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F45F4A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0C9248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BDE150E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0EA12DD"/>
    <w:multiLevelType w:val="hybridMultilevel"/>
    <w:tmpl w:val="92B81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083965"/>
    <w:multiLevelType w:val="hybridMultilevel"/>
    <w:tmpl w:val="1C6CB7B4"/>
    <w:lvl w:ilvl="0" w:tplc="04150011">
      <w:start w:val="1"/>
      <w:numFmt w:val="decimal"/>
      <w:lvlText w:val="%1)"/>
      <w:lvlJc w:val="left"/>
      <w:pPr>
        <w:ind w:left="534" w:hanging="468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238DEC0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B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E74895C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4A13A6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45C52A6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1A62E8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3049A3A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970444C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4D6770E"/>
    <w:multiLevelType w:val="hybridMultilevel"/>
    <w:tmpl w:val="3FA046EA"/>
    <w:styleLink w:val="List10"/>
    <w:lvl w:ilvl="0" w:tplc="CDDE368E">
      <w:start w:val="1"/>
      <w:numFmt w:val="decimal"/>
      <w:lvlText w:val="%1."/>
      <w:lvlJc w:val="left"/>
      <w:pPr>
        <w:ind w:left="534" w:hanging="4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CB0FC96">
      <w:start w:val="1"/>
      <w:numFmt w:val="lowerLetter"/>
      <w:lvlText w:val="%2."/>
      <w:lvlJc w:val="left"/>
      <w:pPr>
        <w:tabs>
          <w:tab w:val="left" w:pos="534"/>
        </w:tabs>
        <w:ind w:left="13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F36D0D0">
      <w:start w:val="1"/>
      <w:numFmt w:val="lowerRoman"/>
      <w:lvlText w:val="%3."/>
      <w:lvlJc w:val="left"/>
      <w:pPr>
        <w:tabs>
          <w:tab w:val="left" w:pos="534"/>
        </w:tabs>
        <w:ind w:left="209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C62B4F4">
      <w:start w:val="1"/>
      <w:numFmt w:val="decimal"/>
      <w:lvlText w:val="%4."/>
      <w:lvlJc w:val="left"/>
      <w:pPr>
        <w:tabs>
          <w:tab w:val="left" w:pos="534"/>
        </w:tabs>
        <w:ind w:left="279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34EED8">
      <w:start w:val="1"/>
      <w:numFmt w:val="lowerLetter"/>
      <w:lvlText w:val="%5."/>
      <w:lvlJc w:val="left"/>
      <w:pPr>
        <w:tabs>
          <w:tab w:val="left" w:pos="534"/>
        </w:tabs>
        <w:ind w:left="351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E6ECE80">
      <w:start w:val="1"/>
      <w:numFmt w:val="lowerRoman"/>
      <w:lvlText w:val="%6."/>
      <w:lvlJc w:val="left"/>
      <w:pPr>
        <w:tabs>
          <w:tab w:val="left" w:pos="534"/>
        </w:tabs>
        <w:ind w:left="425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6C8DE06">
      <w:start w:val="1"/>
      <w:numFmt w:val="decimal"/>
      <w:lvlText w:val="%7."/>
      <w:lvlJc w:val="left"/>
      <w:pPr>
        <w:tabs>
          <w:tab w:val="left" w:pos="534"/>
        </w:tabs>
        <w:ind w:left="495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80D818">
      <w:start w:val="1"/>
      <w:numFmt w:val="lowerLetter"/>
      <w:lvlText w:val="%8."/>
      <w:lvlJc w:val="left"/>
      <w:pPr>
        <w:tabs>
          <w:tab w:val="left" w:pos="534"/>
        </w:tabs>
        <w:ind w:left="567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9022D8A">
      <w:start w:val="1"/>
      <w:numFmt w:val="lowerRoman"/>
      <w:lvlText w:val="%9."/>
      <w:lvlJc w:val="left"/>
      <w:pPr>
        <w:tabs>
          <w:tab w:val="left" w:pos="534"/>
        </w:tabs>
        <w:ind w:left="6411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4E12886"/>
    <w:multiLevelType w:val="hybridMultilevel"/>
    <w:tmpl w:val="587E5E66"/>
    <w:numStyleLink w:val="List1"/>
  </w:abstractNum>
  <w:abstractNum w:abstractNumId="58">
    <w:nsid w:val="75EC20B7"/>
    <w:multiLevelType w:val="hybridMultilevel"/>
    <w:tmpl w:val="7AEE6120"/>
    <w:styleLink w:val="List8"/>
    <w:lvl w:ilvl="0" w:tplc="801048DE">
      <w:start w:val="1"/>
      <w:numFmt w:val="bullet"/>
      <w:lvlText w:val="−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FCEEF6">
      <w:start w:val="1"/>
      <w:numFmt w:val="bullet"/>
      <w:lvlText w:val="o"/>
      <w:lvlJc w:val="left"/>
      <w:pPr>
        <w:tabs>
          <w:tab w:val="left" w:pos="753"/>
        </w:tabs>
        <w:ind w:left="13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2E6278">
      <w:start w:val="1"/>
      <w:numFmt w:val="bullet"/>
      <w:lvlText w:val="▪"/>
      <w:lvlJc w:val="left"/>
      <w:pPr>
        <w:tabs>
          <w:tab w:val="left" w:pos="753"/>
        </w:tabs>
        <w:ind w:left="21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D017E6">
      <w:start w:val="1"/>
      <w:numFmt w:val="bullet"/>
      <w:lvlText w:val="•"/>
      <w:lvlJc w:val="left"/>
      <w:pPr>
        <w:tabs>
          <w:tab w:val="left" w:pos="753"/>
        </w:tabs>
        <w:ind w:left="28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520A174">
      <w:start w:val="1"/>
      <w:numFmt w:val="bullet"/>
      <w:lvlText w:val="o"/>
      <w:lvlJc w:val="left"/>
      <w:pPr>
        <w:tabs>
          <w:tab w:val="left" w:pos="753"/>
        </w:tabs>
        <w:ind w:left="354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8563CC8">
      <w:start w:val="1"/>
      <w:numFmt w:val="bullet"/>
      <w:lvlText w:val="▪"/>
      <w:lvlJc w:val="left"/>
      <w:pPr>
        <w:tabs>
          <w:tab w:val="left" w:pos="753"/>
        </w:tabs>
        <w:ind w:left="426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5A6F886">
      <w:start w:val="1"/>
      <w:numFmt w:val="bullet"/>
      <w:lvlText w:val="•"/>
      <w:lvlJc w:val="left"/>
      <w:pPr>
        <w:tabs>
          <w:tab w:val="left" w:pos="753"/>
        </w:tabs>
        <w:ind w:left="49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B83EB2">
      <w:start w:val="1"/>
      <w:numFmt w:val="bullet"/>
      <w:lvlText w:val="o"/>
      <w:lvlJc w:val="left"/>
      <w:pPr>
        <w:tabs>
          <w:tab w:val="left" w:pos="753"/>
        </w:tabs>
        <w:ind w:left="570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0EE3B70">
      <w:start w:val="1"/>
      <w:numFmt w:val="bullet"/>
      <w:lvlText w:val="▪"/>
      <w:lvlJc w:val="left"/>
      <w:pPr>
        <w:tabs>
          <w:tab w:val="left" w:pos="753"/>
        </w:tabs>
        <w:ind w:left="642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40"/>
  </w:num>
  <w:num w:numId="3">
    <w:abstractNumId w:val="57"/>
  </w:num>
  <w:num w:numId="4">
    <w:abstractNumId w:val="15"/>
  </w:num>
  <w:num w:numId="5">
    <w:abstractNumId w:val="51"/>
  </w:num>
  <w:num w:numId="6">
    <w:abstractNumId w:val="42"/>
  </w:num>
  <w:num w:numId="7">
    <w:abstractNumId w:val="46"/>
  </w:num>
  <w:num w:numId="8">
    <w:abstractNumId w:val="31"/>
  </w:num>
  <w:num w:numId="9">
    <w:abstractNumId w:val="41"/>
  </w:num>
  <w:num w:numId="10">
    <w:abstractNumId w:val="47"/>
  </w:num>
  <w:num w:numId="11">
    <w:abstractNumId w:val="33"/>
  </w:num>
  <w:num w:numId="12">
    <w:abstractNumId w:val="58"/>
  </w:num>
  <w:num w:numId="13">
    <w:abstractNumId w:val="34"/>
  </w:num>
  <w:num w:numId="14">
    <w:abstractNumId w:val="53"/>
  </w:num>
  <w:num w:numId="15">
    <w:abstractNumId w:val="16"/>
  </w:num>
  <w:num w:numId="16">
    <w:abstractNumId w:val="48"/>
  </w:num>
  <w:num w:numId="17">
    <w:abstractNumId w:val="26"/>
  </w:num>
  <w:num w:numId="18">
    <w:abstractNumId w:val="56"/>
  </w:num>
  <w:num w:numId="19">
    <w:abstractNumId w:val="17"/>
  </w:num>
  <w:num w:numId="20">
    <w:abstractNumId w:val="22"/>
  </w:num>
  <w:num w:numId="21">
    <w:abstractNumId w:val="28"/>
  </w:num>
  <w:num w:numId="22">
    <w:abstractNumId w:val="38"/>
  </w:num>
  <w:num w:numId="23">
    <w:abstractNumId w:val="25"/>
  </w:num>
  <w:num w:numId="24">
    <w:abstractNumId w:val="35"/>
  </w:num>
  <w:num w:numId="25">
    <w:abstractNumId w:val="45"/>
  </w:num>
  <w:num w:numId="26">
    <w:abstractNumId w:val="21"/>
  </w:num>
  <w:num w:numId="27">
    <w:abstractNumId w:val="20"/>
  </w:num>
  <w:num w:numId="28">
    <w:abstractNumId w:val="7"/>
  </w:num>
  <w:num w:numId="29">
    <w:abstractNumId w:val="8"/>
  </w:num>
  <w:num w:numId="30">
    <w:abstractNumId w:val="50"/>
  </w:num>
  <w:num w:numId="31">
    <w:abstractNumId w:val="27"/>
  </w:num>
  <w:num w:numId="32">
    <w:abstractNumId w:val="19"/>
  </w:num>
  <w:num w:numId="33">
    <w:abstractNumId w:val="4"/>
  </w:num>
  <w:num w:numId="34">
    <w:abstractNumId w:val="10"/>
  </w:num>
  <w:num w:numId="35">
    <w:abstractNumId w:val="19"/>
    <w:lvlOverride w:ilvl="0">
      <w:startOverride w:val="3"/>
    </w:lvlOverride>
  </w:num>
  <w:num w:numId="36">
    <w:abstractNumId w:val="23"/>
  </w:num>
  <w:num w:numId="37">
    <w:abstractNumId w:val="29"/>
  </w:num>
  <w:num w:numId="38">
    <w:abstractNumId w:val="49"/>
  </w:num>
  <w:num w:numId="39">
    <w:abstractNumId w:val="6"/>
    <w:lvlOverride w:ilvl="0">
      <w:startOverride w:val="5"/>
    </w:lvlOverride>
  </w:num>
  <w:num w:numId="40">
    <w:abstractNumId w:val="55"/>
  </w:num>
  <w:num w:numId="41">
    <w:abstractNumId w:val="9"/>
  </w:num>
  <w:num w:numId="42">
    <w:abstractNumId w:val="14"/>
  </w:num>
  <w:num w:numId="43">
    <w:abstractNumId w:val="37"/>
  </w:num>
  <w:num w:numId="44">
    <w:abstractNumId w:val="5"/>
  </w:num>
  <w:num w:numId="45">
    <w:abstractNumId w:val="52"/>
  </w:num>
  <w:num w:numId="46">
    <w:abstractNumId w:val="43"/>
  </w:num>
  <w:num w:numId="47">
    <w:abstractNumId w:val="13"/>
  </w:num>
  <w:num w:numId="48">
    <w:abstractNumId w:val="54"/>
  </w:num>
  <w:num w:numId="49">
    <w:abstractNumId w:val="36"/>
  </w:num>
  <w:num w:numId="50">
    <w:abstractNumId w:val="44"/>
  </w:num>
  <w:num w:numId="51">
    <w:abstractNumId w:val="0"/>
  </w:num>
  <w:num w:numId="52">
    <w:abstractNumId w:val="1"/>
  </w:num>
  <w:num w:numId="53">
    <w:abstractNumId w:val="2"/>
  </w:num>
  <w:num w:numId="54">
    <w:abstractNumId w:val="30"/>
  </w:num>
  <w:num w:numId="55">
    <w:abstractNumId w:val="39"/>
  </w:num>
  <w:num w:numId="56">
    <w:abstractNumId w:val="32"/>
  </w:num>
  <w:num w:numId="57">
    <w:abstractNumId w:val="18"/>
  </w:num>
  <w:num w:numId="58">
    <w:abstractNumId w:val="3"/>
  </w:num>
  <w:num w:numId="59">
    <w:abstractNumId w:val="11"/>
  </w:num>
  <w:num w:numId="60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E"/>
    <w:rsid w:val="00023178"/>
    <w:rsid w:val="00042D99"/>
    <w:rsid w:val="00071E80"/>
    <w:rsid w:val="00080BF4"/>
    <w:rsid w:val="000F0942"/>
    <w:rsid w:val="001314A2"/>
    <w:rsid w:val="00141AA4"/>
    <w:rsid w:val="001465D2"/>
    <w:rsid w:val="00155F62"/>
    <w:rsid w:val="00176A96"/>
    <w:rsid w:val="00177F13"/>
    <w:rsid w:val="00186429"/>
    <w:rsid w:val="00191F6F"/>
    <w:rsid w:val="001A3D4C"/>
    <w:rsid w:val="001B5E89"/>
    <w:rsid w:val="001D18CE"/>
    <w:rsid w:val="001D7E4B"/>
    <w:rsid w:val="001E2BBB"/>
    <w:rsid w:val="001E49A7"/>
    <w:rsid w:val="002028DE"/>
    <w:rsid w:val="00225171"/>
    <w:rsid w:val="002261ED"/>
    <w:rsid w:val="00240CC9"/>
    <w:rsid w:val="00256888"/>
    <w:rsid w:val="002C5CEF"/>
    <w:rsid w:val="002D1E05"/>
    <w:rsid w:val="002D5603"/>
    <w:rsid w:val="002E61B6"/>
    <w:rsid w:val="002F401B"/>
    <w:rsid w:val="002F70BB"/>
    <w:rsid w:val="00327CDA"/>
    <w:rsid w:val="00333805"/>
    <w:rsid w:val="00341A5A"/>
    <w:rsid w:val="00351E8D"/>
    <w:rsid w:val="00354D6E"/>
    <w:rsid w:val="003734EF"/>
    <w:rsid w:val="00374481"/>
    <w:rsid w:val="003A060C"/>
    <w:rsid w:val="003A73CD"/>
    <w:rsid w:val="003B743A"/>
    <w:rsid w:val="003D32AB"/>
    <w:rsid w:val="004048AF"/>
    <w:rsid w:val="00422461"/>
    <w:rsid w:val="00435B51"/>
    <w:rsid w:val="00437A56"/>
    <w:rsid w:val="00445571"/>
    <w:rsid w:val="0045482A"/>
    <w:rsid w:val="004751D8"/>
    <w:rsid w:val="004A51DF"/>
    <w:rsid w:val="004D7B0A"/>
    <w:rsid w:val="004E55A5"/>
    <w:rsid w:val="0050639F"/>
    <w:rsid w:val="00541C52"/>
    <w:rsid w:val="00545CED"/>
    <w:rsid w:val="005649C1"/>
    <w:rsid w:val="005A32B2"/>
    <w:rsid w:val="005D152A"/>
    <w:rsid w:val="005E4E2F"/>
    <w:rsid w:val="005E5EC4"/>
    <w:rsid w:val="0061084A"/>
    <w:rsid w:val="00634E36"/>
    <w:rsid w:val="00642108"/>
    <w:rsid w:val="006551BD"/>
    <w:rsid w:val="006745E0"/>
    <w:rsid w:val="006A42B2"/>
    <w:rsid w:val="006D5347"/>
    <w:rsid w:val="006D6671"/>
    <w:rsid w:val="00770C08"/>
    <w:rsid w:val="007777B9"/>
    <w:rsid w:val="00780657"/>
    <w:rsid w:val="007E29D5"/>
    <w:rsid w:val="007F565D"/>
    <w:rsid w:val="0080603B"/>
    <w:rsid w:val="00833D7F"/>
    <w:rsid w:val="00861122"/>
    <w:rsid w:val="00863849"/>
    <w:rsid w:val="00887185"/>
    <w:rsid w:val="00891809"/>
    <w:rsid w:val="008971F2"/>
    <w:rsid w:val="008B0BB2"/>
    <w:rsid w:val="008B3C10"/>
    <w:rsid w:val="008C023B"/>
    <w:rsid w:val="008F5E49"/>
    <w:rsid w:val="00916A0A"/>
    <w:rsid w:val="00916E07"/>
    <w:rsid w:val="00925BFA"/>
    <w:rsid w:val="009727B6"/>
    <w:rsid w:val="0097343F"/>
    <w:rsid w:val="00987DA0"/>
    <w:rsid w:val="009A6CC4"/>
    <w:rsid w:val="009C108A"/>
    <w:rsid w:val="009D57E2"/>
    <w:rsid w:val="00A22B4D"/>
    <w:rsid w:val="00A51752"/>
    <w:rsid w:val="00A83591"/>
    <w:rsid w:val="00A92C9C"/>
    <w:rsid w:val="00AC0566"/>
    <w:rsid w:val="00AE73A7"/>
    <w:rsid w:val="00B01B25"/>
    <w:rsid w:val="00B279BA"/>
    <w:rsid w:val="00B32D86"/>
    <w:rsid w:val="00B646C2"/>
    <w:rsid w:val="00B833B8"/>
    <w:rsid w:val="00BC0612"/>
    <w:rsid w:val="00BC17C9"/>
    <w:rsid w:val="00BC57AF"/>
    <w:rsid w:val="00BD6359"/>
    <w:rsid w:val="00BF7027"/>
    <w:rsid w:val="00C46203"/>
    <w:rsid w:val="00C53C3E"/>
    <w:rsid w:val="00C64D7A"/>
    <w:rsid w:val="00C93EF5"/>
    <w:rsid w:val="00C954CB"/>
    <w:rsid w:val="00CB4B2F"/>
    <w:rsid w:val="00CC629B"/>
    <w:rsid w:val="00CD4F82"/>
    <w:rsid w:val="00CF2693"/>
    <w:rsid w:val="00D06F8E"/>
    <w:rsid w:val="00D17966"/>
    <w:rsid w:val="00D87264"/>
    <w:rsid w:val="00DC2352"/>
    <w:rsid w:val="00DC51C5"/>
    <w:rsid w:val="00DD483A"/>
    <w:rsid w:val="00DE763D"/>
    <w:rsid w:val="00DF0756"/>
    <w:rsid w:val="00E12CC1"/>
    <w:rsid w:val="00E2509C"/>
    <w:rsid w:val="00E25F96"/>
    <w:rsid w:val="00E77B4F"/>
    <w:rsid w:val="00EB2127"/>
    <w:rsid w:val="00EE006C"/>
    <w:rsid w:val="00EF37CC"/>
    <w:rsid w:val="00F3797E"/>
    <w:rsid w:val="00F4180E"/>
    <w:rsid w:val="00F60302"/>
    <w:rsid w:val="00F724B9"/>
    <w:rsid w:val="00F87E37"/>
    <w:rsid w:val="00FA0304"/>
    <w:rsid w:val="00FA44F0"/>
    <w:rsid w:val="00FA64AF"/>
    <w:rsid w:val="00FB1FBE"/>
    <w:rsid w:val="00FB4DE3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2127"/>
    <w:rPr>
      <w:rFonts w:cs="Arial Unicode MS"/>
      <w:color w:val="000000"/>
      <w:sz w:val="24"/>
      <w:szCs w:val="24"/>
      <w:u w:color="000000"/>
      <w:lang w:val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18C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jc w:val="center"/>
      <w:outlineLvl w:val="1"/>
    </w:pPr>
    <w:rPr>
      <w:rFonts w:asciiTheme="minorHAnsi" w:eastAsiaTheme="majorEastAsia" w:hAnsiTheme="minorHAnsi" w:cstheme="minorHAnsi"/>
      <w:bCs/>
      <w:color w:val="auto"/>
      <w:sz w:val="22"/>
      <w:szCs w:val="22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2127"/>
    <w:rPr>
      <w:u w:val="single"/>
    </w:rPr>
  </w:style>
  <w:style w:type="table" w:customStyle="1" w:styleId="TableNormal">
    <w:name w:val="Table Normal"/>
    <w:rsid w:val="00EB2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B212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A">
    <w:name w:val="Domyślne A"/>
    <w:rsid w:val="00EB2127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rsid w:val="00EB2127"/>
    <w:pPr>
      <w:numPr>
        <w:numId w:val="1"/>
      </w:numPr>
    </w:pPr>
  </w:style>
  <w:style w:type="paragraph" w:styleId="Bezodstpw">
    <w:name w:val="No Spacing"/>
    <w:qFormat/>
    <w:rsid w:val="00EB2127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rsid w:val="00EB2127"/>
    <w:pPr>
      <w:numPr>
        <w:numId w:val="2"/>
      </w:numPr>
    </w:pPr>
  </w:style>
  <w:style w:type="numbering" w:customStyle="1" w:styleId="Lista21">
    <w:name w:val="Lista 21"/>
    <w:rsid w:val="00EB2127"/>
    <w:pPr>
      <w:numPr>
        <w:numId w:val="4"/>
      </w:numPr>
    </w:pPr>
  </w:style>
  <w:style w:type="numbering" w:customStyle="1" w:styleId="Lista31">
    <w:name w:val="Lista 31"/>
    <w:rsid w:val="00EB2127"/>
    <w:pPr>
      <w:numPr>
        <w:numId w:val="6"/>
      </w:numPr>
    </w:pPr>
  </w:style>
  <w:style w:type="numbering" w:customStyle="1" w:styleId="List6">
    <w:name w:val="List 6"/>
    <w:rsid w:val="00EB2127"/>
    <w:pPr>
      <w:numPr>
        <w:numId w:val="8"/>
      </w:numPr>
    </w:pPr>
  </w:style>
  <w:style w:type="numbering" w:customStyle="1" w:styleId="List7">
    <w:name w:val="List 7"/>
    <w:rsid w:val="00EB2127"/>
    <w:pPr>
      <w:numPr>
        <w:numId w:val="10"/>
      </w:numPr>
    </w:pPr>
  </w:style>
  <w:style w:type="numbering" w:customStyle="1" w:styleId="List8">
    <w:name w:val="List 8"/>
    <w:rsid w:val="00EB2127"/>
    <w:pPr>
      <w:numPr>
        <w:numId w:val="12"/>
      </w:numPr>
    </w:pPr>
  </w:style>
  <w:style w:type="numbering" w:customStyle="1" w:styleId="Zaimportowanystyl1">
    <w:name w:val="Zaimportowany styl 1"/>
    <w:rsid w:val="00EB2127"/>
    <w:pPr>
      <w:numPr>
        <w:numId w:val="14"/>
      </w:numPr>
    </w:pPr>
  </w:style>
  <w:style w:type="numbering" w:customStyle="1" w:styleId="Zaimportowanystyl2">
    <w:name w:val="Zaimportowany styl 2"/>
    <w:rsid w:val="00EB2127"/>
    <w:pPr>
      <w:numPr>
        <w:numId w:val="15"/>
      </w:numPr>
    </w:pPr>
  </w:style>
  <w:style w:type="numbering" w:customStyle="1" w:styleId="List9">
    <w:name w:val="List 9"/>
    <w:rsid w:val="00EB2127"/>
    <w:pPr>
      <w:numPr>
        <w:numId w:val="16"/>
      </w:numPr>
    </w:pPr>
  </w:style>
  <w:style w:type="numbering" w:customStyle="1" w:styleId="List10">
    <w:name w:val="List 10"/>
    <w:rsid w:val="00EB2127"/>
    <w:pPr>
      <w:numPr>
        <w:numId w:val="18"/>
      </w:numPr>
    </w:pPr>
  </w:style>
  <w:style w:type="numbering" w:customStyle="1" w:styleId="List11">
    <w:name w:val="List 11"/>
    <w:rsid w:val="00EB2127"/>
    <w:pPr>
      <w:numPr>
        <w:numId w:val="20"/>
      </w:numPr>
    </w:pPr>
  </w:style>
  <w:style w:type="numbering" w:customStyle="1" w:styleId="List12">
    <w:name w:val="List 12"/>
    <w:rsid w:val="00EB2127"/>
    <w:pPr>
      <w:numPr>
        <w:numId w:val="22"/>
      </w:numPr>
    </w:pPr>
  </w:style>
  <w:style w:type="numbering" w:customStyle="1" w:styleId="List13">
    <w:name w:val="List 13"/>
    <w:rsid w:val="00EB2127"/>
    <w:pPr>
      <w:numPr>
        <w:numId w:val="23"/>
      </w:numPr>
    </w:pPr>
  </w:style>
  <w:style w:type="numbering" w:customStyle="1" w:styleId="List14">
    <w:name w:val="List 14"/>
    <w:rsid w:val="00EB2127"/>
    <w:pPr>
      <w:numPr>
        <w:numId w:val="24"/>
      </w:numPr>
    </w:pPr>
  </w:style>
  <w:style w:type="numbering" w:customStyle="1" w:styleId="List15">
    <w:name w:val="List 15"/>
    <w:rsid w:val="00EB2127"/>
    <w:pPr>
      <w:numPr>
        <w:numId w:val="26"/>
      </w:numPr>
    </w:pPr>
  </w:style>
  <w:style w:type="numbering" w:customStyle="1" w:styleId="Zaimportowanystyl3">
    <w:name w:val="Zaimportowany styl 3"/>
    <w:rsid w:val="00EB2127"/>
    <w:pPr>
      <w:numPr>
        <w:numId w:val="27"/>
      </w:numPr>
    </w:pPr>
  </w:style>
  <w:style w:type="numbering" w:customStyle="1" w:styleId="List16">
    <w:name w:val="List 16"/>
    <w:rsid w:val="00EB2127"/>
    <w:pPr>
      <w:numPr>
        <w:numId w:val="29"/>
      </w:numPr>
    </w:pPr>
  </w:style>
  <w:style w:type="numbering" w:customStyle="1" w:styleId="List17">
    <w:name w:val="List 17"/>
    <w:rsid w:val="00EB2127"/>
    <w:pPr>
      <w:numPr>
        <w:numId w:val="31"/>
      </w:numPr>
    </w:pPr>
  </w:style>
  <w:style w:type="numbering" w:customStyle="1" w:styleId="List18">
    <w:name w:val="List 18"/>
    <w:rsid w:val="00EB2127"/>
    <w:pPr>
      <w:numPr>
        <w:numId w:val="33"/>
      </w:numPr>
    </w:pPr>
  </w:style>
  <w:style w:type="numbering" w:customStyle="1" w:styleId="List19">
    <w:name w:val="List 19"/>
    <w:rsid w:val="00EB2127"/>
    <w:pPr>
      <w:numPr>
        <w:numId w:val="36"/>
      </w:numPr>
    </w:pPr>
  </w:style>
  <w:style w:type="numbering" w:customStyle="1" w:styleId="List20">
    <w:name w:val="List 20"/>
    <w:rsid w:val="00EB2127"/>
    <w:pPr>
      <w:numPr>
        <w:numId w:val="3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47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09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9C"/>
    <w:rPr>
      <w:rFonts w:cs="Arial Unicode MS"/>
      <w:b/>
      <w:bCs/>
      <w:color w:val="000000"/>
      <w:u w:color="000000"/>
      <w:lang w:val="en-US"/>
    </w:rPr>
  </w:style>
  <w:style w:type="character" w:customStyle="1" w:styleId="alb">
    <w:name w:val="a_lb"/>
    <w:basedOn w:val="Domylnaczcionkaakapitu"/>
    <w:rsid w:val="000F0942"/>
  </w:style>
  <w:style w:type="paragraph" w:styleId="Akapitzlist">
    <w:name w:val="List Paragraph"/>
    <w:basedOn w:val="Normalny"/>
    <w:uiPriority w:val="34"/>
    <w:qFormat/>
    <w:rsid w:val="003A06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pl-PL"/>
    </w:rPr>
  </w:style>
  <w:style w:type="paragraph" w:customStyle="1" w:styleId="Standard">
    <w:name w:val="Standard"/>
    <w:rsid w:val="00545CE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SimSun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info-list-value-uzasadnienie">
    <w:name w:val="info-list-value-uzasadnienie"/>
    <w:basedOn w:val="Domylnaczcionkaakapitu"/>
    <w:rsid w:val="00545CED"/>
  </w:style>
  <w:style w:type="character" w:customStyle="1" w:styleId="Nagwek2Znak">
    <w:name w:val="Nagłówek 2 Znak"/>
    <w:basedOn w:val="Domylnaczcionkaakapitu"/>
    <w:link w:val="Nagwek2"/>
    <w:uiPriority w:val="9"/>
    <w:rsid w:val="001D18CE"/>
    <w:rPr>
      <w:rFonts w:asciiTheme="minorHAnsi" w:eastAsiaTheme="majorEastAsia" w:hAnsiTheme="minorHAnsi" w:cstheme="minorHAnsi"/>
      <w:bCs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gorl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umgorlice,m,321658,rodo.htm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2020-07-07T08:01:00Z</cp:lastPrinted>
  <dcterms:created xsi:type="dcterms:W3CDTF">2020-06-30T06:40:00Z</dcterms:created>
  <dcterms:modified xsi:type="dcterms:W3CDTF">2020-07-07T08:02:00Z</dcterms:modified>
</cp:coreProperties>
</file>