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A07" w14:textId="77777777" w:rsidR="004572D7" w:rsidRPr="00BD766E" w:rsidRDefault="004572D7" w:rsidP="004572D7">
      <w:pPr>
        <w:autoSpaceDE w:val="0"/>
        <w:jc w:val="center"/>
        <w:rPr>
          <w:b/>
          <w:bCs/>
          <w:sz w:val="32"/>
          <w:szCs w:val="32"/>
        </w:rPr>
      </w:pPr>
      <w:bookmarkStart w:id="0" w:name="_Hlk72867444"/>
      <w:r w:rsidRPr="00BD766E">
        <w:rPr>
          <w:b/>
          <w:bCs/>
          <w:sz w:val="32"/>
          <w:szCs w:val="32"/>
        </w:rPr>
        <w:t xml:space="preserve">KARTA DO GŁOSOWANIA  </w:t>
      </w:r>
    </w:p>
    <w:p w14:paraId="4FBA02A6" w14:textId="77777777" w:rsidR="004572D7" w:rsidRDefault="004572D7" w:rsidP="004572D7">
      <w:pPr>
        <w:autoSpaceDE w:val="0"/>
        <w:jc w:val="center"/>
        <w:rPr>
          <w:b/>
          <w:bCs/>
          <w:sz w:val="6"/>
          <w:szCs w:val="6"/>
        </w:rPr>
      </w:pPr>
    </w:p>
    <w:p w14:paraId="2E04678F" w14:textId="77777777" w:rsidR="004572D7" w:rsidRDefault="004572D7" w:rsidP="004572D7">
      <w:pPr>
        <w:autoSpaceDE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na projekty do realizacji w ramach Budżetu Obywatelskiego   </w:t>
      </w:r>
    </w:p>
    <w:p w14:paraId="7A0596D6" w14:textId="0BD1A05C" w:rsidR="004572D7" w:rsidRDefault="004572D7" w:rsidP="004572D7">
      <w:pPr>
        <w:pStyle w:val="Nagwek4"/>
        <w:rPr>
          <w:sz w:val="14"/>
          <w:szCs w:val="14"/>
        </w:rPr>
      </w:pPr>
      <w:r>
        <w:rPr>
          <w:sz w:val="22"/>
          <w:szCs w:val="22"/>
        </w:rPr>
        <w:t>w gminie Kolbudy na rok 2022</w:t>
      </w:r>
      <w:bookmarkEnd w:id="0"/>
    </w:p>
    <w:p w14:paraId="4378914B" w14:textId="77777777" w:rsidR="004572D7" w:rsidRDefault="004572D7" w:rsidP="004572D7">
      <w:pPr>
        <w:rPr>
          <w:sz w:val="14"/>
          <w:szCs w:val="14"/>
        </w:rPr>
      </w:pPr>
    </w:p>
    <w:p w14:paraId="036AC656" w14:textId="77777777" w:rsidR="004572D7" w:rsidRDefault="004572D7" w:rsidP="004572D7">
      <w:pPr>
        <w:rPr>
          <w:sz w:val="22"/>
          <w:szCs w:val="22"/>
        </w:rPr>
      </w:pPr>
      <w:r>
        <w:rPr>
          <w:sz w:val="22"/>
          <w:szCs w:val="22"/>
        </w:rPr>
        <w:t xml:space="preserve">Aby prawidłowo oddać głos na wybrane projekty należy: </w:t>
      </w:r>
    </w:p>
    <w:p w14:paraId="32478DC9" w14:textId="068BECC9" w:rsidR="004572D7" w:rsidRDefault="004572D7" w:rsidP="00B97F7D">
      <w:pPr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podać imię i nazwisko, trzy ostatnie</w:t>
      </w:r>
      <w:r w:rsidR="00BD766E">
        <w:rPr>
          <w:sz w:val="22"/>
          <w:szCs w:val="22"/>
        </w:rPr>
        <w:t xml:space="preserve"> cyfry numeru PESEL</w:t>
      </w:r>
      <w:r>
        <w:rPr>
          <w:sz w:val="22"/>
          <w:szCs w:val="22"/>
        </w:rPr>
        <w:t>, adres zamieszkania,</w:t>
      </w:r>
      <w:r w:rsidR="00E34CE4">
        <w:rPr>
          <w:sz w:val="22"/>
          <w:szCs w:val="22"/>
        </w:rPr>
        <w:t xml:space="preserve"> datę urodzenia,</w:t>
      </w:r>
    </w:p>
    <w:p w14:paraId="43FC7BE1" w14:textId="58FDAAC4" w:rsidR="004572D7" w:rsidRPr="00E34CE4" w:rsidRDefault="004572D7" w:rsidP="004572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zapoznać się z oświadczeniami i podpisać kartę do głosowania,</w:t>
      </w:r>
    </w:p>
    <w:p w14:paraId="3CE71BEC" w14:textId="0926F053" w:rsidR="00E7197E" w:rsidRDefault="00E7197E" w:rsidP="004572D7">
      <w:pPr>
        <w:rPr>
          <w:sz w:val="12"/>
          <w:szCs w:val="12"/>
        </w:rPr>
      </w:pPr>
    </w:p>
    <w:p w14:paraId="35DE4D7C" w14:textId="77777777" w:rsidR="00E7197E" w:rsidRDefault="00E7197E" w:rsidP="004572D7">
      <w:pPr>
        <w:rPr>
          <w:sz w:val="12"/>
          <w:szCs w:val="12"/>
        </w:rPr>
      </w:pPr>
    </w:p>
    <w:p w14:paraId="48293C4E" w14:textId="77777777" w:rsidR="004572D7" w:rsidRDefault="004572D7" w:rsidP="004572D7">
      <w:pPr>
        <w:numPr>
          <w:ilvl w:val="0"/>
          <w:numId w:val="3"/>
        </w:numPr>
      </w:pPr>
      <w:r>
        <w:rPr>
          <w:b/>
          <w:bCs/>
          <w:sz w:val="22"/>
          <w:szCs w:val="22"/>
        </w:rPr>
        <w:t>DANE GŁOSUJĄCEGO</w:t>
      </w:r>
    </w:p>
    <w:p w14:paraId="70FB66CE" w14:textId="77777777" w:rsidR="004572D7" w:rsidRDefault="004572D7" w:rsidP="004572D7"/>
    <w:tbl>
      <w:tblPr>
        <w:tblW w:w="958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650"/>
      </w:tblGrid>
      <w:tr w:rsidR="004572D7" w14:paraId="65AD9F91" w14:textId="77777777" w:rsidTr="00AF5C1C">
        <w:trPr>
          <w:trHeight w:val="284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7A3F14E" w14:textId="77777777" w:rsidR="004572D7" w:rsidRDefault="004572D7" w:rsidP="00913FC5">
            <w:pPr>
              <w:snapToGrid w:val="0"/>
            </w:pPr>
            <w:r w:rsidRPr="00BD766E">
              <w:rPr>
                <w:sz w:val="22"/>
                <w:szCs w:val="22"/>
              </w:rPr>
              <w:t>Imię i nazwisko:</w:t>
            </w:r>
          </w:p>
        </w:tc>
        <w:tc>
          <w:tcPr>
            <w:tcW w:w="689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D42EE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4B0EF522" w14:textId="77777777" w:rsidTr="00AF5C1C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0CF6839" w14:textId="42466D6B" w:rsidR="004572D7" w:rsidRDefault="004572D7" w:rsidP="00913FC5">
            <w:pPr>
              <w:pStyle w:val="Zawartotabeli"/>
              <w:snapToGrid w:val="0"/>
              <w:rPr>
                <w:sz w:val="28"/>
                <w:szCs w:val="28"/>
              </w:rPr>
            </w:pPr>
            <w:r w:rsidRPr="00BD766E">
              <w:rPr>
                <w:sz w:val="22"/>
                <w:szCs w:val="22"/>
              </w:rPr>
              <w:t>Miejsce zamieszkania</w:t>
            </w:r>
            <w:r>
              <w:t xml:space="preserve"> </w:t>
            </w:r>
            <w:r>
              <w:br/>
            </w:r>
            <w:r>
              <w:rPr>
                <w:sz w:val="22"/>
                <w:szCs w:val="22"/>
              </w:rPr>
              <w:t>(ulica, nr domu /mieszkani</w:t>
            </w:r>
            <w:r>
              <w:t>a</w:t>
            </w:r>
            <w:r w:rsidR="006267F9">
              <w:t xml:space="preserve">, </w:t>
            </w:r>
            <w:r w:rsidR="006267F9" w:rsidRPr="00BD766E">
              <w:rPr>
                <w:sz w:val="22"/>
                <w:szCs w:val="22"/>
              </w:rPr>
              <w:t>kod, miejscowość</w:t>
            </w:r>
            <w:r w:rsidRPr="00BD766E">
              <w:rPr>
                <w:sz w:val="22"/>
                <w:szCs w:val="22"/>
              </w:rPr>
              <w:t>):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E37C9" w14:textId="03B2BC51" w:rsidR="004572D7" w:rsidRDefault="004572D7" w:rsidP="00913FC5">
            <w:pPr>
              <w:pStyle w:val="Zawartotabeli"/>
              <w:snapToGrid w:val="0"/>
            </w:pPr>
          </w:p>
        </w:tc>
      </w:tr>
      <w:tr w:rsidR="00BD766E" w14:paraId="5CB175BB" w14:textId="77777777" w:rsidTr="00AF5C1C">
        <w:trPr>
          <w:trHeight w:val="284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7DEEE66" w14:textId="621A69F0" w:rsidR="004572D7" w:rsidRDefault="004572D7" w:rsidP="00BD766E">
            <w:pPr>
              <w:snapToGrid w:val="0"/>
            </w:pPr>
            <w:r w:rsidRPr="00BD766E">
              <w:rPr>
                <w:sz w:val="22"/>
                <w:szCs w:val="22"/>
              </w:rPr>
              <w:t>PESEL:</w:t>
            </w:r>
            <w:r w:rsidR="00AF5C1C" w:rsidRPr="00AF5C1C">
              <w:rPr>
                <w:sz w:val="20"/>
                <w:szCs w:val="20"/>
              </w:rPr>
              <w:t xml:space="preserve"> (</w:t>
            </w:r>
            <w:r w:rsidR="00AF5C1C">
              <w:rPr>
                <w:sz w:val="20"/>
                <w:szCs w:val="20"/>
              </w:rPr>
              <w:t>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6C78BF" w14:textId="5B3A7BD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2613259" w14:textId="6DAEE623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5D53694" w14:textId="69BFBB88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9BB917" w14:textId="7B8A431E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18725C" w14:textId="023DD9A0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E80671" w14:textId="19D28F31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84C00C9" w14:textId="3DCC09E5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6C6C96D" w14:textId="57A45E6C" w:rsidR="004572D7" w:rsidRDefault="00CA6879" w:rsidP="00CA6879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A5374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088D2" w14:textId="77777777" w:rsidR="004572D7" w:rsidRDefault="004572D7" w:rsidP="00913FC5">
            <w:pPr>
              <w:pStyle w:val="Zawartotabeli"/>
              <w:snapToGrid w:val="0"/>
            </w:pPr>
          </w:p>
        </w:tc>
        <w:tc>
          <w:tcPr>
            <w:tcW w:w="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1DA78D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4572D7" w14:paraId="3F4BE721" w14:textId="77777777" w:rsidTr="009F374B">
        <w:trPr>
          <w:trHeight w:val="268"/>
        </w:trPr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1EFE78E7" w14:textId="24C9F916" w:rsidR="004572D7" w:rsidRDefault="006267F9" w:rsidP="00BD766E">
            <w:pPr>
              <w:snapToGrid w:val="0"/>
            </w:pPr>
            <w:r w:rsidRPr="00BD766E">
              <w:rPr>
                <w:sz w:val="22"/>
                <w:szCs w:val="22"/>
              </w:rPr>
              <w:t>Data urodzenia*</w:t>
            </w:r>
            <w:r w:rsidR="004572D7" w:rsidRPr="00BD766E">
              <w:rPr>
                <w:sz w:val="22"/>
                <w:szCs w:val="22"/>
              </w:rPr>
              <w:t>:</w:t>
            </w:r>
          </w:p>
        </w:tc>
        <w:tc>
          <w:tcPr>
            <w:tcW w:w="6892" w:type="dxa"/>
            <w:gridSpan w:val="11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370F3F6" w14:textId="77777777" w:rsidR="004572D7" w:rsidRDefault="004572D7" w:rsidP="00913FC5">
            <w:pPr>
              <w:pStyle w:val="Zawartotabeli"/>
              <w:snapToGrid w:val="0"/>
            </w:pPr>
          </w:p>
        </w:tc>
      </w:tr>
      <w:tr w:rsidR="009F374B" w14:paraId="7ADC366B" w14:textId="77777777" w:rsidTr="009F374B">
        <w:trPr>
          <w:trHeight w:val="2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5C6653" w14:textId="05788716" w:rsidR="009F374B" w:rsidRPr="00BD766E" w:rsidRDefault="009F374B" w:rsidP="00BD76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89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E493A" w14:textId="77777777" w:rsidR="009F374B" w:rsidRDefault="009F374B" w:rsidP="00913FC5">
            <w:pPr>
              <w:pStyle w:val="Zawartotabeli"/>
              <w:snapToGrid w:val="0"/>
            </w:pPr>
          </w:p>
        </w:tc>
      </w:tr>
    </w:tbl>
    <w:p w14:paraId="3588C054" w14:textId="25910E58" w:rsidR="004572D7" w:rsidRPr="006267F9" w:rsidRDefault="006267F9" w:rsidP="006267F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9F374B" w:rsidRPr="009F374B">
        <w:rPr>
          <w:sz w:val="18"/>
          <w:szCs w:val="18"/>
        </w:rPr>
        <w:t xml:space="preserve"> </w:t>
      </w:r>
      <w:r w:rsidR="009F374B" w:rsidRPr="006267F9">
        <w:rPr>
          <w:sz w:val="18"/>
          <w:szCs w:val="18"/>
        </w:rPr>
        <w:t xml:space="preserve">Osoby niepełnoletnie muszą </w:t>
      </w:r>
      <w:r w:rsidR="009F374B">
        <w:rPr>
          <w:sz w:val="18"/>
          <w:szCs w:val="18"/>
        </w:rPr>
        <w:t xml:space="preserve">załączyć do karty do głosowania </w:t>
      </w:r>
      <w:r w:rsidR="009F374B" w:rsidRPr="006267F9">
        <w:rPr>
          <w:sz w:val="18"/>
          <w:szCs w:val="18"/>
        </w:rPr>
        <w:t xml:space="preserve">zgodę </w:t>
      </w:r>
      <w:r w:rsidR="009F374B">
        <w:rPr>
          <w:sz w:val="18"/>
          <w:szCs w:val="18"/>
        </w:rPr>
        <w:t>rodzica/</w:t>
      </w:r>
      <w:r w:rsidR="009F374B" w:rsidRPr="006267F9">
        <w:rPr>
          <w:sz w:val="18"/>
          <w:szCs w:val="18"/>
        </w:rPr>
        <w:t>opiekuna prawnego</w:t>
      </w:r>
      <w:r w:rsidR="009F374B">
        <w:rPr>
          <w:sz w:val="18"/>
          <w:szCs w:val="18"/>
        </w:rPr>
        <w:t xml:space="preserve"> na udział w głosowaniu</w:t>
      </w:r>
    </w:p>
    <w:p w14:paraId="2BD766D7" w14:textId="74CB98F5" w:rsidR="006267F9" w:rsidRDefault="006267F9" w:rsidP="006267F9">
      <w:pPr>
        <w:jc w:val="both"/>
      </w:pPr>
    </w:p>
    <w:p w14:paraId="17EF1DD5" w14:textId="77777777" w:rsidR="006267F9" w:rsidRDefault="006267F9" w:rsidP="006267F9">
      <w:pPr>
        <w:rPr>
          <w:b/>
          <w:bCs/>
          <w:sz w:val="22"/>
          <w:szCs w:val="22"/>
        </w:rPr>
      </w:pPr>
    </w:p>
    <w:p w14:paraId="41B7D9A1" w14:textId="4524BB3F" w:rsidR="006267F9" w:rsidRDefault="006267F9" w:rsidP="006267F9">
      <w:pPr>
        <w:jc w:val="both"/>
      </w:pPr>
      <w:bookmarkStart w:id="1" w:name="_Hlk72867707"/>
    </w:p>
    <w:p w14:paraId="2D303DD9" w14:textId="77777777" w:rsidR="006267F9" w:rsidRDefault="006267F9" w:rsidP="006267F9">
      <w:pPr>
        <w:jc w:val="both"/>
      </w:pPr>
    </w:p>
    <w:p w14:paraId="5A47323A" w14:textId="49C3B6F1" w:rsidR="004572D7" w:rsidRPr="00A41B8E" w:rsidRDefault="004572D7" w:rsidP="004572D7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 w:rsidR="000469CE"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 xml:space="preserve">.: Dz.U. z 2018 poz. 1600). </w:t>
      </w:r>
    </w:p>
    <w:p w14:paraId="785EC17F" w14:textId="77777777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55A9A4B1" w14:textId="77777777" w:rsidR="00F030DC" w:rsidRPr="00F030DC" w:rsidRDefault="00F030DC" w:rsidP="00F030DC">
      <w:pPr>
        <w:ind w:left="720"/>
        <w:rPr>
          <w:sz w:val="16"/>
          <w:szCs w:val="16"/>
        </w:rPr>
      </w:pPr>
      <w:r w:rsidRPr="00F030DC">
        <w:rPr>
          <w:b/>
          <w:bCs/>
          <w:sz w:val="16"/>
          <w:szCs w:val="16"/>
        </w:rPr>
        <w:t>Klauzula informacyjna:</w:t>
      </w:r>
    </w:p>
    <w:p w14:paraId="28CD1A99" w14:textId="77777777" w:rsidR="004572D7" w:rsidRPr="00A41B8E" w:rsidRDefault="004572D7" w:rsidP="004572D7">
      <w:pPr>
        <w:rPr>
          <w:sz w:val="16"/>
          <w:szCs w:val="16"/>
        </w:rPr>
      </w:pPr>
    </w:p>
    <w:p w14:paraId="610D08C8" w14:textId="77777777" w:rsidR="000469CE" w:rsidRPr="000469CE" w:rsidRDefault="000469CE" w:rsidP="000469CE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4C16C390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20593C2A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469C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469C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0469CE">
          <w:rPr>
            <w:rStyle w:val="Hipercze"/>
            <w:sz w:val="16"/>
            <w:szCs w:val="16"/>
          </w:rPr>
          <w:t>iod@kolbudy.pl</w:t>
        </w:r>
      </w:hyperlink>
    </w:p>
    <w:p w14:paraId="1A65CA5D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 na rok 2022).</w:t>
      </w:r>
    </w:p>
    <w:p w14:paraId="4E11009D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7D517507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39038042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565C4169" w14:textId="77777777" w:rsidR="000469CE" w:rsidRPr="000469CE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Posiada Pani/Pan prawo:</w:t>
      </w:r>
    </w:p>
    <w:p w14:paraId="2C464664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1F073DB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73D7C26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374A3F0A" w14:textId="77777777" w:rsidR="000469CE" w:rsidRPr="000469CE" w:rsidRDefault="000469CE" w:rsidP="000469CE">
      <w:pPr>
        <w:pStyle w:val="Akapitzlist"/>
        <w:numPr>
          <w:ilvl w:val="0"/>
          <w:numId w:val="5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36613714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4A8AC8F1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494B94C0" w14:textId="77777777" w:rsidR="000469CE" w:rsidRPr="000469CE" w:rsidRDefault="000469CE" w:rsidP="000469CE">
      <w:pPr>
        <w:pStyle w:val="Akapitzlist"/>
        <w:numPr>
          <w:ilvl w:val="0"/>
          <w:numId w:val="6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475DD8E2" w14:textId="77777777" w:rsidR="00D9430D" w:rsidRDefault="000469CE" w:rsidP="000469CE">
      <w:pPr>
        <w:pStyle w:val="Akapitzlist"/>
        <w:numPr>
          <w:ilvl w:val="0"/>
          <w:numId w:val="4"/>
        </w:numPr>
        <w:jc w:val="both"/>
        <w:rPr>
          <w:rStyle w:val="Teksttreci"/>
          <w:rFonts w:eastAsiaTheme="minorHAnsi"/>
          <w:sz w:val="16"/>
          <w:szCs w:val="16"/>
        </w:rPr>
      </w:pPr>
      <w:r w:rsidRPr="000469C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5BFCCBAF" w14:textId="0CA59550" w:rsidR="004572D7" w:rsidRPr="00D9430D" w:rsidRDefault="000469CE" w:rsidP="000469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9430D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  <w:bookmarkEnd w:id="1"/>
      <w:r w:rsidR="004572D7" w:rsidRPr="00D9430D">
        <w:rPr>
          <w:i/>
          <w:sz w:val="16"/>
          <w:szCs w:val="16"/>
        </w:rPr>
        <w:t xml:space="preserve"> </w:t>
      </w:r>
    </w:p>
    <w:p w14:paraId="13103866" w14:textId="77777777" w:rsidR="00D9430D" w:rsidRDefault="00D9430D" w:rsidP="000E1C91">
      <w:pPr>
        <w:ind w:left="360"/>
        <w:jc w:val="center"/>
        <w:rPr>
          <w:b/>
          <w:bCs/>
        </w:rPr>
      </w:pPr>
    </w:p>
    <w:p w14:paraId="0AB3D814" w14:textId="41079683" w:rsidR="000E1C91" w:rsidRDefault="000E1C91" w:rsidP="000E1C91">
      <w:pPr>
        <w:ind w:left="360"/>
        <w:jc w:val="center"/>
      </w:pPr>
      <w:r>
        <w:rPr>
          <w:b/>
          <w:bCs/>
        </w:rPr>
        <w:t xml:space="preserve">II. LISTA PROJEKTÓW ZGŁOSZONYCH DO </w:t>
      </w:r>
      <w:r w:rsidR="00FA7ECF">
        <w:rPr>
          <w:b/>
          <w:bCs/>
        </w:rPr>
        <w:t>BUDŻETU OBYWATELSKIEGO GMINY KOLBUDY NA ROK 2022</w:t>
      </w:r>
    </w:p>
    <w:p w14:paraId="30751C22" w14:textId="77777777" w:rsidR="000E1C91" w:rsidRDefault="000E1C91" w:rsidP="000E1C91">
      <w:pPr>
        <w:jc w:val="center"/>
      </w:pPr>
    </w:p>
    <w:p w14:paraId="17C505EB" w14:textId="38325C3C" w:rsidR="000E1C91" w:rsidRDefault="000E1C91" w:rsidP="000E1C91">
      <w:pPr>
        <w:jc w:val="both"/>
        <w:rPr>
          <w:sz w:val="16"/>
          <w:szCs w:val="16"/>
        </w:rPr>
      </w:pPr>
      <w:r>
        <w:t xml:space="preserve">Należy wybrać </w:t>
      </w:r>
      <w:r>
        <w:rPr>
          <w:b/>
          <w:bCs/>
        </w:rPr>
        <w:t>maksymalnie 3 projekty</w:t>
      </w:r>
      <w:r>
        <w:t xml:space="preserve"> z zamieszczonej  poniżej listy i zaznaczyć je znakiem </w:t>
      </w:r>
      <w:r>
        <w:rPr>
          <w:b/>
          <w:bCs/>
        </w:rPr>
        <w:t>X</w:t>
      </w:r>
      <w:r>
        <w:t xml:space="preserve"> w kolumnie </w:t>
      </w:r>
      <w:r w:rsidRPr="00D9430D">
        <w:rPr>
          <w:b/>
          <w:bCs/>
          <w:sz w:val="22"/>
          <w:szCs w:val="22"/>
        </w:rPr>
        <w:t>„WYBIERAM”</w:t>
      </w:r>
      <w:r>
        <w:rPr>
          <w:b/>
          <w:bCs/>
        </w:rPr>
        <w:t xml:space="preserve"> -  </w:t>
      </w:r>
      <w:r>
        <w:t>zaznaczenie większej liczby projektów skutkuje nieważnością głosu!</w:t>
      </w:r>
    </w:p>
    <w:p w14:paraId="7C80B95F" w14:textId="77777777" w:rsidR="000E1C91" w:rsidRDefault="000E1C91" w:rsidP="000E1C91">
      <w:pPr>
        <w:rPr>
          <w:sz w:val="16"/>
          <w:szCs w:val="16"/>
        </w:rPr>
      </w:pPr>
    </w:p>
    <w:tbl>
      <w:tblPr>
        <w:tblW w:w="956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4091"/>
        <w:gridCol w:w="2126"/>
        <w:gridCol w:w="1418"/>
        <w:gridCol w:w="1417"/>
      </w:tblGrid>
      <w:tr w:rsidR="000E1C91" w14:paraId="1D0312EA" w14:textId="77777777" w:rsidTr="000B383A">
        <w:trPr>
          <w:trHeight w:val="266"/>
        </w:trPr>
        <w:tc>
          <w:tcPr>
            <w:tcW w:w="515" w:type="dxa"/>
            <w:shd w:val="clear" w:color="auto" w:fill="auto"/>
          </w:tcPr>
          <w:p w14:paraId="715469C5" w14:textId="77777777" w:rsidR="000E1C91" w:rsidRPr="000B383A" w:rsidRDefault="000E1C91" w:rsidP="00913FC5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91" w:type="dxa"/>
            <w:shd w:val="clear" w:color="auto" w:fill="auto"/>
          </w:tcPr>
          <w:p w14:paraId="4E6A98EF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2126" w:type="dxa"/>
            <w:shd w:val="clear" w:color="auto" w:fill="auto"/>
          </w:tcPr>
          <w:p w14:paraId="6A79F817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 xml:space="preserve"> Lokalizacja</w:t>
            </w:r>
          </w:p>
        </w:tc>
        <w:tc>
          <w:tcPr>
            <w:tcW w:w="1418" w:type="dxa"/>
            <w:shd w:val="clear" w:color="auto" w:fill="auto"/>
          </w:tcPr>
          <w:p w14:paraId="642F8071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Koszt</w:t>
            </w:r>
          </w:p>
        </w:tc>
        <w:tc>
          <w:tcPr>
            <w:tcW w:w="1417" w:type="dxa"/>
            <w:shd w:val="clear" w:color="auto" w:fill="auto"/>
          </w:tcPr>
          <w:p w14:paraId="0D5F5315" w14:textId="77777777" w:rsidR="000E1C91" w:rsidRPr="000B383A" w:rsidRDefault="000E1C91" w:rsidP="00913F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B383A">
              <w:rPr>
                <w:b/>
                <w:bCs/>
                <w:sz w:val="20"/>
                <w:szCs w:val="20"/>
              </w:rPr>
              <w:t>WYBIERAM</w:t>
            </w:r>
          </w:p>
        </w:tc>
      </w:tr>
      <w:tr w:rsidR="000E1C91" w14:paraId="309361A7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19F95D06" w14:textId="77777777" w:rsidR="000E1C91" w:rsidRPr="009629D8" w:rsidRDefault="000E1C91" w:rsidP="00913FC5">
            <w:pPr>
              <w:pStyle w:val="Zawartotabeli"/>
              <w:snapToGrid w:val="0"/>
              <w:jc w:val="center"/>
            </w:pPr>
            <w:r w:rsidRPr="009629D8">
              <w:t>1.</w:t>
            </w:r>
          </w:p>
        </w:tc>
        <w:tc>
          <w:tcPr>
            <w:tcW w:w="4091" w:type="dxa"/>
            <w:shd w:val="clear" w:color="auto" w:fill="auto"/>
          </w:tcPr>
          <w:p w14:paraId="0E7263A2" w14:textId="18E6B62C" w:rsidR="000E1C91" w:rsidRPr="00AE4DF8" w:rsidRDefault="009629D8" w:rsidP="00913FC5">
            <w:pPr>
              <w:pStyle w:val="Nagwek4"/>
              <w:jc w:val="left"/>
              <w:rPr>
                <w:sz w:val="20"/>
                <w:szCs w:val="20"/>
              </w:rPr>
            </w:pPr>
            <w:r w:rsidRPr="009629D8">
              <w:rPr>
                <w:sz w:val="20"/>
                <w:szCs w:val="20"/>
              </w:rPr>
              <w:t>Bezpieczna ulica - oświetlona ulica</w:t>
            </w:r>
          </w:p>
        </w:tc>
        <w:tc>
          <w:tcPr>
            <w:tcW w:w="2126" w:type="dxa"/>
            <w:shd w:val="clear" w:color="auto" w:fill="auto"/>
          </w:tcPr>
          <w:p w14:paraId="5564F705" w14:textId="41857E80" w:rsidR="000E1C91" w:rsidRPr="00C920DA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1D656B5C" w14:textId="39053735" w:rsidR="000E1C91" w:rsidRPr="00C82661" w:rsidRDefault="009629D8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112 000 zł</w:t>
            </w:r>
          </w:p>
        </w:tc>
        <w:tc>
          <w:tcPr>
            <w:tcW w:w="1417" w:type="dxa"/>
            <w:shd w:val="clear" w:color="auto" w:fill="auto"/>
          </w:tcPr>
          <w:p w14:paraId="56D47B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2D3B6EC2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1161052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4091" w:type="dxa"/>
            <w:shd w:val="clear" w:color="auto" w:fill="auto"/>
          </w:tcPr>
          <w:p w14:paraId="667CECA8" w14:textId="641C3272" w:rsidR="000E1C91" w:rsidRPr="00AE4DF8" w:rsidRDefault="009629D8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29D8">
              <w:rPr>
                <w:sz w:val="20"/>
                <w:szCs w:val="20"/>
              </w:rPr>
              <w:t>twardzenie drogi</w:t>
            </w:r>
          </w:p>
        </w:tc>
        <w:tc>
          <w:tcPr>
            <w:tcW w:w="2126" w:type="dxa"/>
            <w:shd w:val="clear" w:color="auto" w:fill="auto"/>
          </w:tcPr>
          <w:p w14:paraId="68583B73" w14:textId="002D70B5" w:rsidR="000E1C91" w:rsidRPr="006A0C96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Bielkówko</w:t>
            </w:r>
          </w:p>
        </w:tc>
        <w:tc>
          <w:tcPr>
            <w:tcW w:w="1418" w:type="dxa"/>
            <w:shd w:val="clear" w:color="auto" w:fill="auto"/>
          </w:tcPr>
          <w:p w14:paraId="1BEDA2E4" w14:textId="64D63285" w:rsidR="000E1C91" w:rsidRPr="00C82661" w:rsidRDefault="009629D8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55 000 zł</w:t>
            </w:r>
          </w:p>
        </w:tc>
        <w:tc>
          <w:tcPr>
            <w:tcW w:w="1417" w:type="dxa"/>
            <w:shd w:val="clear" w:color="auto" w:fill="auto"/>
          </w:tcPr>
          <w:p w14:paraId="068EBED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45FE95E4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C14D49A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091" w:type="dxa"/>
            <w:shd w:val="clear" w:color="auto" w:fill="auto"/>
          </w:tcPr>
          <w:p w14:paraId="262D06C4" w14:textId="5CDE2DB4" w:rsidR="000E1C91" w:rsidRPr="00AE4DF8" w:rsidRDefault="009629D8" w:rsidP="00913FC5">
            <w:pPr>
              <w:pStyle w:val="Nagwek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29D8">
              <w:rPr>
                <w:sz w:val="20"/>
                <w:szCs w:val="20"/>
              </w:rPr>
              <w:t>or do jazdy na rolkach</w:t>
            </w:r>
          </w:p>
        </w:tc>
        <w:tc>
          <w:tcPr>
            <w:tcW w:w="2126" w:type="dxa"/>
            <w:shd w:val="clear" w:color="auto" w:fill="auto"/>
          </w:tcPr>
          <w:p w14:paraId="6C9A9A13" w14:textId="4A136AA1" w:rsidR="000E1C91" w:rsidRPr="006A0C96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Bąkowo</w:t>
            </w:r>
          </w:p>
        </w:tc>
        <w:tc>
          <w:tcPr>
            <w:tcW w:w="1418" w:type="dxa"/>
            <w:shd w:val="clear" w:color="auto" w:fill="auto"/>
          </w:tcPr>
          <w:p w14:paraId="0215B54E" w14:textId="1611BFA7" w:rsidR="000E1C91" w:rsidRPr="00C82661" w:rsidRDefault="009629D8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 zł</w:t>
            </w:r>
          </w:p>
        </w:tc>
        <w:tc>
          <w:tcPr>
            <w:tcW w:w="1417" w:type="dxa"/>
            <w:shd w:val="clear" w:color="auto" w:fill="auto"/>
          </w:tcPr>
          <w:p w14:paraId="15D9221E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0BCC89F0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52C93720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4091" w:type="dxa"/>
            <w:shd w:val="clear" w:color="auto" w:fill="auto"/>
          </w:tcPr>
          <w:p w14:paraId="0C54A4AA" w14:textId="6011F0B8" w:rsidR="000E1C91" w:rsidRPr="00AE4DF8" w:rsidRDefault="009629D8" w:rsidP="00913FC5">
            <w:pPr>
              <w:pStyle w:val="Nagwek4"/>
              <w:jc w:val="left"/>
              <w:rPr>
                <w:sz w:val="20"/>
                <w:szCs w:val="20"/>
              </w:rPr>
            </w:pPr>
            <w:r w:rsidRPr="009629D8">
              <w:rPr>
                <w:sz w:val="20"/>
                <w:szCs w:val="20"/>
              </w:rPr>
              <w:t>Chodnik dla pieszych wraz z przejściami dla pieszych</w:t>
            </w:r>
          </w:p>
        </w:tc>
        <w:tc>
          <w:tcPr>
            <w:tcW w:w="2126" w:type="dxa"/>
            <w:shd w:val="clear" w:color="auto" w:fill="auto"/>
          </w:tcPr>
          <w:p w14:paraId="29EE8F30" w14:textId="1C33ACAB" w:rsidR="000E1C91" w:rsidRPr="006A0C96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Lisewiec</w:t>
            </w:r>
          </w:p>
        </w:tc>
        <w:tc>
          <w:tcPr>
            <w:tcW w:w="1418" w:type="dxa"/>
            <w:shd w:val="clear" w:color="auto" w:fill="auto"/>
          </w:tcPr>
          <w:p w14:paraId="3FF7E148" w14:textId="7E82B9A9" w:rsidR="000E1C91" w:rsidRPr="00C82661" w:rsidRDefault="009629D8" w:rsidP="00913F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629D8">
              <w:rPr>
                <w:b/>
                <w:sz w:val="20"/>
                <w:szCs w:val="20"/>
              </w:rPr>
              <w:t>115 000 zł</w:t>
            </w:r>
          </w:p>
        </w:tc>
        <w:tc>
          <w:tcPr>
            <w:tcW w:w="1417" w:type="dxa"/>
            <w:shd w:val="clear" w:color="auto" w:fill="auto"/>
          </w:tcPr>
          <w:p w14:paraId="238A4D84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6536895C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40D46C84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4091" w:type="dxa"/>
            <w:shd w:val="clear" w:color="auto" w:fill="auto"/>
          </w:tcPr>
          <w:p w14:paraId="3053E3DD" w14:textId="18DA56AA" w:rsidR="000E1C91" w:rsidRPr="00612C06" w:rsidRDefault="009629D8" w:rsidP="00913FC5">
            <w:pPr>
              <w:pStyle w:val="Nagwek4"/>
              <w:numPr>
                <w:ilvl w:val="0"/>
                <w:numId w:val="0"/>
              </w:numPr>
              <w:jc w:val="left"/>
              <w:rPr>
                <w:color w:val="FF0000"/>
                <w:sz w:val="20"/>
                <w:szCs w:val="20"/>
              </w:rPr>
            </w:pPr>
            <w:r w:rsidRPr="009629D8">
              <w:rPr>
                <w:sz w:val="20"/>
                <w:szCs w:val="20"/>
              </w:rPr>
              <w:t>H</w:t>
            </w:r>
            <w:r w:rsidRPr="009629D8">
              <w:rPr>
                <w:sz w:val="20"/>
                <w:szCs w:val="20"/>
              </w:rPr>
              <w:t>amaki miejskie</w:t>
            </w:r>
          </w:p>
        </w:tc>
        <w:tc>
          <w:tcPr>
            <w:tcW w:w="2126" w:type="dxa"/>
            <w:shd w:val="clear" w:color="auto" w:fill="auto"/>
          </w:tcPr>
          <w:p w14:paraId="08291168" w14:textId="5B5DCE85" w:rsidR="000E1C91" w:rsidRPr="006A0C96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Bąkowo</w:t>
            </w:r>
          </w:p>
        </w:tc>
        <w:tc>
          <w:tcPr>
            <w:tcW w:w="1418" w:type="dxa"/>
            <w:shd w:val="clear" w:color="auto" w:fill="auto"/>
          </w:tcPr>
          <w:p w14:paraId="2A8D88FE" w14:textId="78CC4AB7" w:rsidR="000E1C91" w:rsidRPr="00C82661" w:rsidRDefault="009629D8" w:rsidP="00913F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629D8">
              <w:rPr>
                <w:b/>
                <w:sz w:val="20"/>
                <w:szCs w:val="20"/>
              </w:rPr>
              <w:t>45 000 zł</w:t>
            </w:r>
          </w:p>
        </w:tc>
        <w:tc>
          <w:tcPr>
            <w:tcW w:w="1417" w:type="dxa"/>
            <w:shd w:val="clear" w:color="auto" w:fill="auto"/>
          </w:tcPr>
          <w:p w14:paraId="12CD3352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0E1C91" w14:paraId="7707A911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78406D94" w14:textId="77777777" w:rsidR="000E1C91" w:rsidRDefault="000E1C91" w:rsidP="00913FC5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4091" w:type="dxa"/>
            <w:shd w:val="clear" w:color="auto" w:fill="auto"/>
          </w:tcPr>
          <w:p w14:paraId="5AB8BAD4" w14:textId="29C397CB" w:rsidR="000E1C91" w:rsidRPr="00AE4DF8" w:rsidRDefault="009629D8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9629D8">
              <w:rPr>
                <w:sz w:val="20"/>
                <w:szCs w:val="20"/>
              </w:rPr>
              <w:t>MINI SKATEPARK w Kowalach</w:t>
            </w:r>
          </w:p>
        </w:tc>
        <w:tc>
          <w:tcPr>
            <w:tcW w:w="2126" w:type="dxa"/>
            <w:shd w:val="clear" w:color="auto" w:fill="auto"/>
          </w:tcPr>
          <w:p w14:paraId="7E49BB2C" w14:textId="2A4C1D62" w:rsidR="000E1C91" w:rsidRPr="006A0C96" w:rsidRDefault="009629D8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9629D8">
              <w:rPr>
                <w:b/>
                <w:sz w:val="20"/>
                <w:szCs w:val="20"/>
              </w:rPr>
              <w:t>Kowale</w:t>
            </w:r>
          </w:p>
        </w:tc>
        <w:tc>
          <w:tcPr>
            <w:tcW w:w="1418" w:type="dxa"/>
            <w:shd w:val="clear" w:color="auto" w:fill="auto"/>
          </w:tcPr>
          <w:p w14:paraId="6D9E877C" w14:textId="7EA14DA9" w:rsidR="000E1C91" w:rsidRPr="00C82661" w:rsidRDefault="009629D8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 zł</w:t>
            </w:r>
          </w:p>
        </w:tc>
        <w:tc>
          <w:tcPr>
            <w:tcW w:w="1417" w:type="dxa"/>
            <w:shd w:val="clear" w:color="auto" w:fill="auto"/>
          </w:tcPr>
          <w:p w14:paraId="75C08DAA" w14:textId="77777777" w:rsidR="000E1C91" w:rsidRDefault="000E1C91" w:rsidP="00913FC5">
            <w:pPr>
              <w:pStyle w:val="Zawartotabeli"/>
              <w:snapToGrid w:val="0"/>
            </w:pPr>
          </w:p>
        </w:tc>
      </w:tr>
      <w:tr w:rsidR="009629D8" w14:paraId="4EDAFB4A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51675CA" w14:textId="5BB2E2A0" w:rsidR="009629D8" w:rsidRDefault="009629D8" w:rsidP="00913FC5">
            <w:pPr>
              <w:pStyle w:val="Zawartotabeli"/>
              <w:snapToGrid w:val="0"/>
              <w:jc w:val="center"/>
            </w:pPr>
            <w:r>
              <w:t>7.</w:t>
            </w:r>
          </w:p>
        </w:tc>
        <w:tc>
          <w:tcPr>
            <w:tcW w:w="4091" w:type="dxa"/>
            <w:shd w:val="clear" w:color="auto" w:fill="auto"/>
          </w:tcPr>
          <w:p w14:paraId="69B19308" w14:textId="307CD137" w:rsidR="009629D8" w:rsidRPr="00AE4DF8" w:rsidRDefault="009629D8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9629D8">
              <w:rPr>
                <w:sz w:val="20"/>
                <w:szCs w:val="20"/>
              </w:rPr>
              <w:t>MINI ŚWIETLICA</w:t>
            </w:r>
          </w:p>
        </w:tc>
        <w:tc>
          <w:tcPr>
            <w:tcW w:w="2126" w:type="dxa"/>
            <w:shd w:val="clear" w:color="auto" w:fill="auto"/>
          </w:tcPr>
          <w:p w14:paraId="5C629324" w14:textId="7550B456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7F3FF7">
              <w:rPr>
                <w:b/>
                <w:sz w:val="20"/>
                <w:szCs w:val="20"/>
              </w:rPr>
              <w:t>Czapielsk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CB3A1DF" w14:textId="2F5E8899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 zł</w:t>
            </w:r>
          </w:p>
        </w:tc>
        <w:tc>
          <w:tcPr>
            <w:tcW w:w="1417" w:type="dxa"/>
            <w:shd w:val="clear" w:color="auto" w:fill="auto"/>
          </w:tcPr>
          <w:p w14:paraId="2255C107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5674A2F6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17CFF319" w14:textId="05BB3D4D" w:rsidR="009629D8" w:rsidRDefault="009629D8" w:rsidP="00913FC5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4091" w:type="dxa"/>
            <w:shd w:val="clear" w:color="auto" w:fill="auto"/>
          </w:tcPr>
          <w:p w14:paraId="1FADBF8E" w14:textId="02951DD7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Piramida linowa w Bielkówku</w:t>
            </w:r>
          </w:p>
        </w:tc>
        <w:tc>
          <w:tcPr>
            <w:tcW w:w="2126" w:type="dxa"/>
            <w:shd w:val="clear" w:color="auto" w:fill="auto"/>
          </w:tcPr>
          <w:p w14:paraId="679A6A46" w14:textId="2B659737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sz w:val="20"/>
                <w:szCs w:val="20"/>
              </w:rPr>
              <w:t>Bielkówko</w:t>
            </w:r>
          </w:p>
        </w:tc>
        <w:tc>
          <w:tcPr>
            <w:tcW w:w="1418" w:type="dxa"/>
            <w:shd w:val="clear" w:color="auto" w:fill="auto"/>
          </w:tcPr>
          <w:p w14:paraId="29EBE868" w14:textId="6F37A396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 zł</w:t>
            </w:r>
          </w:p>
        </w:tc>
        <w:tc>
          <w:tcPr>
            <w:tcW w:w="1417" w:type="dxa"/>
            <w:shd w:val="clear" w:color="auto" w:fill="auto"/>
          </w:tcPr>
          <w:p w14:paraId="5A3FA39D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6C95410C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67FAF3FA" w14:textId="4D19E386" w:rsidR="009629D8" w:rsidRDefault="009629D8" w:rsidP="00913FC5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4091" w:type="dxa"/>
            <w:shd w:val="clear" w:color="auto" w:fill="auto"/>
          </w:tcPr>
          <w:p w14:paraId="216EBB7A" w14:textId="6753AC2B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Oświetlenie uliczne ul. Wieczornych Mgieł w Bąkowie</w:t>
            </w:r>
          </w:p>
        </w:tc>
        <w:tc>
          <w:tcPr>
            <w:tcW w:w="2126" w:type="dxa"/>
            <w:shd w:val="clear" w:color="auto" w:fill="auto"/>
          </w:tcPr>
          <w:p w14:paraId="301B0240" w14:textId="210DCD72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Bąkowo</w:t>
            </w:r>
          </w:p>
        </w:tc>
        <w:tc>
          <w:tcPr>
            <w:tcW w:w="1418" w:type="dxa"/>
            <w:shd w:val="clear" w:color="auto" w:fill="auto"/>
          </w:tcPr>
          <w:p w14:paraId="17321D4E" w14:textId="3F86AF2C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 zł</w:t>
            </w:r>
          </w:p>
        </w:tc>
        <w:tc>
          <w:tcPr>
            <w:tcW w:w="1417" w:type="dxa"/>
            <w:shd w:val="clear" w:color="auto" w:fill="auto"/>
          </w:tcPr>
          <w:p w14:paraId="789AFAD2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6EB2E325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E3D082F" w14:textId="2D5D44E4" w:rsidR="009629D8" w:rsidRDefault="009629D8" w:rsidP="00913FC5">
            <w:pPr>
              <w:pStyle w:val="Zawartotabeli"/>
              <w:snapToGrid w:val="0"/>
              <w:jc w:val="center"/>
            </w:pPr>
            <w:r>
              <w:t>10.</w:t>
            </w:r>
          </w:p>
        </w:tc>
        <w:tc>
          <w:tcPr>
            <w:tcW w:w="4091" w:type="dxa"/>
            <w:shd w:val="clear" w:color="auto" w:fill="auto"/>
          </w:tcPr>
          <w:p w14:paraId="466FB6A9" w14:textId="2F4FF98E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Rewitalizacja nawierzchni drogowej fragmentu ulicy Leśny Zakątek w Babidole</w:t>
            </w:r>
          </w:p>
        </w:tc>
        <w:tc>
          <w:tcPr>
            <w:tcW w:w="2126" w:type="dxa"/>
            <w:shd w:val="clear" w:color="auto" w:fill="auto"/>
          </w:tcPr>
          <w:p w14:paraId="46BF4517" w14:textId="627A6B29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Babidół</w:t>
            </w:r>
          </w:p>
        </w:tc>
        <w:tc>
          <w:tcPr>
            <w:tcW w:w="1418" w:type="dxa"/>
            <w:shd w:val="clear" w:color="auto" w:fill="auto"/>
          </w:tcPr>
          <w:p w14:paraId="32CA5913" w14:textId="69728C74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47 250 zł</w:t>
            </w:r>
          </w:p>
        </w:tc>
        <w:tc>
          <w:tcPr>
            <w:tcW w:w="1417" w:type="dxa"/>
            <w:shd w:val="clear" w:color="auto" w:fill="auto"/>
          </w:tcPr>
          <w:p w14:paraId="17C7FFF4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068BB112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6934355D" w14:textId="0AEFEC01" w:rsidR="009629D8" w:rsidRDefault="009629D8" w:rsidP="00913FC5">
            <w:pPr>
              <w:pStyle w:val="Zawartotabeli"/>
              <w:snapToGrid w:val="0"/>
              <w:jc w:val="center"/>
            </w:pPr>
            <w:r>
              <w:t>11.</w:t>
            </w:r>
          </w:p>
        </w:tc>
        <w:tc>
          <w:tcPr>
            <w:tcW w:w="4091" w:type="dxa"/>
            <w:shd w:val="clear" w:color="auto" w:fill="auto"/>
          </w:tcPr>
          <w:p w14:paraId="12F0127F" w14:textId="3EA0CED6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Poprawa bezpieczeństwa na sołeckim placu zabaw w Lublewie Gdańskim</w:t>
            </w:r>
          </w:p>
        </w:tc>
        <w:tc>
          <w:tcPr>
            <w:tcW w:w="2126" w:type="dxa"/>
            <w:shd w:val="clear" w:color="auto" w:fill="auto"/>
          </w:tcPr>
          <w:p w14:paraId="1F024038" w14:textId="3040B593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Lublewo</w:t>
            </w:r>
            <w:r>
              <w:rPr>
                <w:b/>
                <w:bCs/>
                <w:sz w:val="20"/>
                <w:szCs w:val="20"/>
              </w:rPr>
              <w:t xml:space="preserve"> Gdańskie</w:t>
            </w:r>
          </w:p>
        </w:tc>
        <w:tc>
          <w:tcPr>
            <w:tcW w:w="1418" w:type="dxa"/>
            <w:shd w:val="clear" w:color="auto" w:fill="auto"/>
          </w:tcPr>
          <w:p w14:paraId="34667305" w14:textId="06993EE0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48 425 zł</w:t>
            </w:r>
          </w:p>
        </w:tc>
        <w:tc>
          <w:tcPr>
            <w:tcW w:w="1417" w:type="dxa"/>
            <w:shd w:val="clear" w:color="auto" w:fill="auto"/>
          </w:tcPr>
          <w:p w14:paraId="59575604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39D9E2A6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B508DB8" w14:textId="3F788E73" w:rsidR="009629D8" w:rsidRDefault="009629D8" w:rsidP="00913FC5">
            <w:pPr>
              <w:pStyle w:val="Zawartotabeli"/>
              <w:snapToGrid w:val="0"/>
              <w:jc w:val="center"/>
            </w:pPr>
            <w:r>
              <w:t>12.</w:t>
            </w:r>
          </w:p>
        </w:tc>
        <w:tc>
          <w:tcPr>
            <w:tcW w:w="4091" w:type="dxa"/>
            <w:shd w:val="clear" w:color="auto" w:fill="auto"/>
          </w:tcPr>
          <w:p w14:paraId="1C599B58" w14:textId="3D86F853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"Plac zabaw dla każdego" w Lublewie Gdańskim</w:t>
            </w:r>
          </w:p>
        </w:tc>
        <w:tc>
          <w:tcPr>
            <w:tcW w:w="2126" w:type="dxa"/>
            <w:shd w:val="clear" w:color="auto" w:fill="auto"/>
          </w:tcPr>
          <w:p w14:paraId="34A94E18" w14:textId="2B449EC2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Lublewo Gdańskie</w:t>
            </w:r>
          </w:p>
        </w:tc>
        <w:tc>
          <w:tcPr>
            <w:tcW w:w="1418" w:type="dxa"/>
            <w:shd w:val="clear" w:color="auto" w:fill="auto"/>
          </w:tcPr>
          <w:p w14:paraId="5E25C15D" w14:textId="64193644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33 500 zł</w:t>
            </w:r>
          </w:p>
        </w:tc>
        <w:tc>
          <w:tcPr>
            <w:tcW w:w="1417" w:type="dxa"/>
            <w:shd w:val="clear" w:color="auto" w:fill="auto"/>
          </w:tcPr>
          <w:p w14:paraId="6977F409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0780A3A3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6A1D019F" w14:textId="4E1D5D31" w:rsidR="009629D8" w:rsidRDefault="009629D8" w:rsidP="00913FC5">
            <w:pPr>
              <w:pStyle w:val="Zawartotabeli"/>
              <w:snapToGrid w:val="0"/>
              <w:jc w:val="center"/>
            </w:pPr>
            <w:r>
              <w:t>13.</w:t>
            </w:r>
          </w:p>
        </w:tc>
        <w:tc>
          <w:tcPr>
            <w:tcW w:w="4091" w:type="dxa"/>
            <w:shd w:val="clear" w:color="auto" w:fill="auto"/>
          </w:tcPr>
          <w:p w14:paraId="75D41157" w14:textId="6F05984A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Plac marzeń</w:t>
            </w:r>
          </w:p>
        </w:tc>
        <w:tc>
          <w:tcPr>
            <w:tcW w:w="2126" w:type="dxa"/>
            <w:shd w:val="clear" w:color="auto" w:fill="auto"/>
          </w:tcPr>
          <w:p w14:paraId="63AA3BFA" w14:textId="42303E4E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Kolbudy</w:t>
            </w:r>
          </w:p>
        </w:tc>
        <w:tc>
          <w:tcPr>
            <w:tcW w:w="1418" w:type="dxa"/>
            <w:shd w:val="clear" w:color="auto" w:fill="auto"/>
          </w:tcPr>
          <w:p w14:paraId="14CBCBF3" w14:textId="3503A749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85 982 zł</w:t>
            </w:r>
          </w:p>
        </w:tc>
        <w:tc>
          <w:tcPr>
            <w:tcW w:w="1417" w:type="dxa"/>
            <w:shd w:val="clear" w:color="auto" w:fill="auto"/>
          </w:tcPr>
          <w:p w14:paraId="695BF2DB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41EF3214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3F1A9CF2" w14:textId="2F43B55F" w:rsidR="009629D8" w:rsidRDefault="009629D8" w:rsidP="00913FC5">
            <w:pPr>
              <w:pStyle w:val="Zawartotabeli"/>
              <w:snapToGrid w:val="0"/>
              <w:jc w:val="center"/>
            </w:pPr>
            <w:r>
              <w:t>14.</w:t>
            </w:r>
          </w:p>
        </w:tc>
        <w:tc>
          <w:tcPr>
            <w:tcW w:w="4091" w:type="dxa"/>
            <w:shd w:val="clear" w:color="auto" w:fill="auto"/>
          </w:tcPr>
          <w:p w14:paraId="7B03BFC9" w14:textId="18798255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Przywróćmy dojazd do boiska sołecko-strażackiego w Pręgowie nad Radunią</w:t>
            </w:r>
          </w:p>
        </w:tc>
        <w:tc>
          <w:tcPr>
            <w:tcW w:w="2126" w:type="dxa"/>
            <w:shd w:val="clear" w:color="auto" w:fill="auto"/>
          </w:tcPr>
          <w:p w14:paraId="59E173FC" w14:textId="6B0322DA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Pręgowo</w:t>
            </w:r>
          </w:p>
        </w:tc>
        <w:tc>
          <w:tcPr>
            <w:tcW w:w="1418" w:type="dxa"/>
            <w:shd w:val="clear" w:color="auto" w:fill="auto"/>
          </w:tcPr>
          <w:p w14:paraId="392B6F07" w14:textId="05A55307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 zł</w:t>
            </w:r>
          </w:p>
        </w:tc>
        <w:tc>
          <w:tcPr>
            <w:tcW w:w="1417" w:type="dxa"/>
            <w:shd w:val="clear" w:color="auto" w:fill="auto"/>
          </w:tcPr>
          <w:p w14:paraId="524F2946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7657E91E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6AA19B7" w14:textId="2F5CCD22" w:rsidR="009629D8" w:rsidRDefault="009629D8" w:rsidP="00913FC5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4091" w:type="dxa"/>
            <w:shd w:val="clear" w:color="auto" w:fill="auto"/>
          </w:tcPr>
          <w:p w14:paraId="46A9394D" w14:textId="5193C0DC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Zagospodarowanie działki gminnej nr 7/2 w Jankowie Gdańskim</w:t>
            </w:r>
          </w:p>
        </w:tc>
        <w:tc>
          <w:tcPr>
            <w:tcW w:w="2126" w:type="dxa"/>
            <w:shd w:val="clear" w:color="auto" w:fill="auto"/>
          </w:tcPr>
          <w:p w14:paraId="6508252C" w14:textId="772407E4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Jankowo Gdańskie</w:t>
            </w:r>
          </w:p>
        </w:tc>
        <w:tc>
          <w:tcPr>
            <w:tcW w:w="1418" w:type="dxa"/>
            <w:shd w:val="clear" w:color="auto" w:fill="auto"/>
          </w:tcPr>
          <w:p w14:paraId="0486FFE6" w14:textId="1D75DE5B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109 000 zł</w:t>
            </w:r>
          </w:p>
        </w:tc>
        <w:tc>
          <w:tcPr>
            <w:tcW w:w="1417" w:type="dxa"/>
            <w:shd w:val="clear" w:color="auto" w:fill="auto"/>
          </w:tcPr>
          <w:p w14:paraId="4A13D825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4C930B5C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2D5F82EA" w14:textId="37927AD1" w:rsidR="009629D8" w:rsidRDefault="009629D8" w:rsidP="00913FC5">
            <w:pPr>
              <w:pStyle w:val="Zawartotabeli"/>
              <w:snapToGrid w:val="0"/>
              <w:jc w:val="center"/>
            </w:pPr>
            <w:r>
              <w:t>16.</w:t>
            </w:r>
          </w:p>
        </w:tc>
        <w:tc>
          <w:tcPr>
            <w:tcW w:w="4091" w:type="dxa"/>
            <w:shd w:val="clear" w:color="auto" w:fill="auto"/>
          </w:tcPr>
          <w:p w14:paraId="442E13B0" w14:textId="5DE7BF85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Oświetlmy ostatni ciemny odcinek drogi z Pręgowa do Bielkówka !!!</w:t>
            </w:r>
          </w:p>
        </w:tc>
        <w:tc>
          <w:tcPr>
            <w:tcW w:w="2126" w:type="dxa"/>
            <w:shd w:val="clear" w:color="auto" w:fill="auto"/>
          </w:tcPr>
          <w:p w14:paraId="36B6281F" w14:textId="17626CB1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Bielkówko</w:t>
            </w:r>
          </w:p>
        </w:tc>
        <w:tc>
          <w:tcPr>
            <w:tcW w:w="1418" w:type="dxa"/>
            <w:shd w:val="clear" w:color="auto" w:fill="auto"/>
          </w:tcPr>
          <w:p w14:paraId="052DF74B" w14:textId="2FC6FFFC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 zł</w:t>
            </w:r>
          </w:p>
        </w:tc>
        <w:tc>
          <w:tcPr>
            <w:tcW w:w="1417" w:type="dxa"/>
            <w:shd w:val="clear" w:color="auto" w:fill="auto"/>
          </w:tcPr>
          <w:p w14:paraId="4F74BD67" w14:textId="77777777" w:rsidR="009629D8" w:rsidRDefault="009629D8" w:rsidP="00913FC5">
            <w:pPr>
              <w:pStyle w:val="Zawartotabeli"/>
              <w:snapToGrid w:val="0"/>
            </w:pPr>
          </w:p>
        </w:tc>
      </w:tr>
      <w:tr w:rsidR="009629D8" w14:paraId="4409B6DA" w14:textId="77777777" w:rsidTr="000B383A">
        <w:trPr>
          <w:trHeight w:val="464"/>
        </w:trPr>
        <w:tc>
          <w:tcPr>
            <w:tcW w:w="515" w:type="dxa"/>
            <w:shd w:val="clear" w:color="auto" w:fill="auto"/>
          </w:tcPr>
          <w:p w14:paraId="0AAC622B" w14:textId="0CFC7E63" w:rsidR="009629D8" w:rsidRDefault="009629D8" w:rsidP="00913FC5">
            <w:pPr>
              <w:pStyle w:val="Zawartotabeli"/>
              <w:snapToGrid w:val="0"/>
              <w:jc w:val="center"/>
            </w:pPr>
            <w:r>
              <w:t>17.</w:t>
            </w:r>
          </w:p>
        </w:tc>
        <w:tc>
          <w:tcPr>
            <w:tcW w:w="4091" w:type="dxa"/>
            <w:shd w:val="clear" w:color="auto" w:fill="auto"/>
          </w:tcPr>
          <w:p w14:paraId="123EC6F8" w14:textId="18DB59B2" w:rsidR="009629D8" w:rsidRPr="00AE4DF8" w:rsidRDefault="007F3FF7" w:rsidP="00913FC5">
            <w:pPr>
              <w:pStyle w:val="Nagwek4"/>
              <w:ind w:left="0" w:firstLine="0"/>
              <w:jc w:val="left"/>
              <w:rPr>
                <w:sz w:val="20"/>
                <w:szCs w:val="20"/>
              </w:rPr>
            </w:pPr>
            <w:r w:rsidRPr="007F3FF7">
              <w:rPr>
                <w:sz w:val="20"/>
                <w:szCs w:val="20"/>
              </w:rPr>
              <w:t>Wiata rekreacyjna na placu zabaw przed wjazdem na tzw. "Górne Pręgowo"</w:t>
            </w:r>
          </w:p>
        </w:tc>
        <w:tc>
          <w:tcPr>
            <w:tcW w:w="2126" w:type="dxa"/>
            <w:shd w:val="clear" w:color="auto" w:fill="auto"/>
          </w:tcPr>
          <w:p w14:paraId="0D63C62E" w14:textId="145996CD" w:rsidR="009629D8" w:rsidRPr="006A0C96" w:rsidRDefault="007F3FF7" w:rsidP="00913FC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7F3FF7"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z w:val="20"/>
                <w:szCs w:val="20"/>
              </w:rPr>
              <w:t>ę</w:t>
            </w:r>
            <w:r w:rsidRPr="007F3FF7">
              <w:rPr>
                <w:b/>
                <w:bCs/>
                <w:sz w:val="20"/>
                <w:szCs w:val="20"/>
              </w:rPr>
              <w:t>gowo</w:t>
            </w:r>
          </w:p>
        </w:tc>
        <w:tc>
          <w:tcPr>
            <w:tcW w:w="1418" w:type="dxa"/>
            <w:shd w:val="clear" w:color="auto" w:fill="auto"/>
          </w:tcPr>
          <w:p w14:paraId="47B67B06" w14:textId="7AD49F79" w:rsidR="009629D8" w:rsidRPr="00C82661" w:rsidRDefault="007F3FF7" w:rsidP="00913FC5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47 000 zł</w:t>
            </w:r>
          </w:p>
        </w:tc>
        <w:tc>
          <w:tcPr>
            <w:tcW w:w="1417" w:type="dxa"/>
            <w:shd w:val="clear" w:color="auto" w:fill="auto"/>
          </w:tcPr>
          <w:p w14:paraId="3E9A6461" w14:textId="77777777" w:rsidR="009629D8" w:rsidRDefault="009629D8" w:rsidP="00913FC5">
            <w:pPr>
              <w:pStyle w:val="Zawartotabeli"/>
              <w:snapToGrid w:val="0"/>
            </w:pPr>
          </w:p>
        </w:tc>
      </w:tr>
    </w:tbl>
    <w:p w14:paraId="64CE0AB3" w14:textId="4F7D74A1" w:rsidR="000E1C91" w:rsidRPr="000E1C91" w:rsidRDefault="000E1C91" w:rsidP="000469CE">
      <w:pPr>
        <w:rPr>
          <w:iCs/>
          <w:sz w:val="16"/>
          <w:szCs w:val="16"/>
        </w:rPr>
      </w:pPr>
    </w:p>
    <w:p w14:paraId="1AF02B25" w14:textId="0E2D0031" w:rsidR="000E1C91" w:rsidRDefault="000E1C91" w:rsidP="000469CE">
      <w:pPr>
        <w:rPr>
          <w:i/>
          <w:sz w:val="16"/>
          <w:szCs w:val="16"/>
        </w:rPr>
      </w:pPr>
    </w:p>
    <w:p w14:paraId="6F6D08E0" w14:textId="44FA789A" w:rsidR="000E1C91" w:rsidRDefault="000E1C91" w:rsidP="000469CE">
      <w:pPr>
        <w:rPr>
          <w:i/>
          <w:sz w:val="16"/>
          <w:szCs w:val="16"/>
        </w:rPr>
      </w:pPr>
    </w:p>
    <w:p w14:paraId="0C1EEC6B" w14:textId="53C12D33" w:rsidR="004572D7" w:rsidRPr="00A41B8E" w:rsidRDefault="004572D7" w:rsidP="004572D7">
      <w:pPr>
        <w:spacing w:line="100" w:lineRule="atLeast"/>
        <w:rPr>
          <w:sz w:val="16"/>
          <w:szCs w:val="16"/>
        </w:rPr>
      </w:pPr>
    </w:p>
    <w:p w14:paraId="1960884F" w14:textId="77777777" w:rsidR="004572D7" w:rsidRDefault="004572D7" w:rsidP="00C74BB2">
      <w:pPr>
        <w:ind w:left="4956"/>
      </w:pPr>
      <w:r>
        <w:t xml:space="preserve">                                                                                                          </w:t>
      </w:r>
      <w:bookmarkStart w:id="2" w:name="_Hlk72882730"/>
      <w:r>
        <w:rPr>
          <w:sz w:val="22"/>
          <w:szCs w:val="22"/>
        </w:rPr>
        <w:t>........................................................................</w:t>
      </w:r>
    </w:p>
    <w:p w14:paraId="6168F5E0" w14:textId="4BFAF2B7" w:rsidR="007A242A" w:rsidRPr="007F3FF7" w:rsidRDefault="004572D7">
      <w:pPr>
        <w:rPr>
          <w:sz w:val="18"/>
          <w:szCs w:val="18"/>
        </w:rPr>
      </w:pPr>
      <w:r w:rsidRPr="006316FE">
        <w:rPr>
          <w:sz w:val="18"/>
          <w:szCs w:val="18"/>
        </w:rPr>
        <w:t xml:space="preserve">               </w:t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C74BB2">
        <w:rPr>
          <w:sz w:val="18"/>
          <w:szCs w:val="18"/>
        </w:rPr>
        <w:tab/>
      </w:r>
      <w:r w:rsidR="0095280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(czytelny podpis głosującego)</w:t>
      </w:r>
      <w:bookmarkEnd w:id="2"/>
    </w:p>
    <w:sectPr w:rsidR="007A242A" w:rsidRPr="007F3FF7" w:rsidSect="00E7197E">
      <w:head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052E" w14:textId="77777777" w:rsidR="006267F9" w:rsidRDefault="006267F9" w:rsidP="006267F9">
      <w:r>
        <w:separator/>
      </w:r>
    </w:p>
  </w:endnote>
  <w:endnote w:type="continuationSeparator" w:id="0">
    <w:p w14:paraId="52B94D27" w14:textId="77777777" w:rsidR="006267F9" w:rsidRDefault="006267F9" w:rsidP="006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13E7" w14:textId="77777777" w:rsidR="006267F9" w:rsidRDefault="006267F9" w:rsidP="006267F9">
      <w:r>
        <w:separator/>
      </w:r>
    </w:p>
  </w:footnote>
  <w:footnote w:type="continuationSeparator" w:id="0">
    <w:p w14:paraId="42F50F5B" w14:textId="77777777" w:rsidR="006267F9" w:rsidRDefault="006267F9" w:rsidP="0062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135" w14:textId="6AD1A379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</w:t>
    </w:r>
    <w:r w:rsidR="00826E2F">
      <w:rPr>
        <w:sz w:val="14"/>
        <w:szCs w:val="14"/>
      </w:rPr>
      <w:t>5</w:t>
    </w:r>
    <w:r>
      <w:rPr>
        <w:sz w:val="14"/>
        <w:szCs w:val="14"/>
      </w:rPr>
      <w:t xml:space="preserve"> </w:t>
    </w:r>
  </w:p>
  <w:p w14:paraId="052CD3AC" w14:textId="4F011897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1960B8">
      <w:rPr>
        <w:sz w:val="14"/>
        <w:szCs w:val="14"/>
      </w:rPr>
      <w:t>68</w:t>
    </w:r>
    <w:r>
      <w:rPr>
        <w:sz w:val="14"/>
        <w:szCs w:val="14"/>
      </w:rPr>
      <w:t xml:space="preserve">/2021 </w:t>
    </w:r>
  </w:p>
  <w:p w14:paraId="23C129CE" w14:textId="77777777" w:rsidR="000F56FD" w:rsidRDefault="000F56FD" w:rsidP="000F56FD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7C850330" w14:textId="5C2D8083" w:rsidR="000F56FD" w:rsidRDefault="000F56FD" w:rsidP="000F56FD">
    <w:pPr>
      <w:pStyle w:val="Nagwek"/>
      <w:jc w:val="right"/>
    </w:pPr>
    <w:r>
      <w:rPr>
        <w:sz w:val="14"/>
        <w:szCs w:val="14"/>
      </w:rPr>
      <w:t>z dnia 7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E1C5002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F3BF1"/>
    <w:multiLevelType w:val="hybridMultilevel"/>
    <w:tmpl w:val="48F6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6A8B"/>
    <w:multiLevelType w:val="hybridMultilevel"/>
    <w:tmpl w:val="41060B54"/>
    <w:lvl w:ilvl="0" w:tplc="DC1832E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7"/>
    <w:rsid w:val="000469CE"/>
    <w:rsid w:val="000B383A"/>
    <w:rsid w:val="000B6041"/>
    <w:rsid w:val="000E1C91"/>
    <w:rsid w:val="000F56FD"/>
    <w:rsid w:val="001960B8"/>
    <w:rsid w:val="00202809"/>
    <w:rsid w:val="00387E6D"/>
    <w:rsid w:val="004572D7"/>
    <w:rsid w:val="005C1632"/>
    <w:rsid w:val="006222D4"/>
    <w:rsid w:val="006267F9"/>
    <w:rsid w:val="007B5A6F"/>
    <w:rsid w:val="007C1CFA"/>
    <w:rsid w:val="007F3FF7"/>
    <w:rsid w:val="00826E2F"/>
    <w:rsid w:val="00952803"/>
    <w:rsid w:val="009629D8"/>
    <w:rsid w:val="009F374B"/>
    <w:rsid w:val="00AF5C1C"/>
    <w:rsid w:val="00B97F7D"/>
    <w:rsid w:val="00BD766E"/>
    <w:rsid w:val="00C232AE"/>
    <w:rsid w:val="00C74BB2"/>
    <w:rsid w:val="00C77B5C"/>
    <w:rsid w:val="00CA6879"/>
    <w:rsid w:val="00D9430D"/>
    <w:rsid w:val="00DA784C"/>
    <w:rsid w:val="00DB6216"/>
    <w:rsid w:val="00E34CE4"/>
    <w:rsid w:val="00E7197E"/>
    <w:rsid w:val="00F030DC"/>
    <w:rsid w:val="00FA7ECF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7739"/>
  <w15:chartTrackingRefBased/>
  <w15:docId w15:val="{4BD71CFE-91EB-43BC-B1F5-89616704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572D7"/>
    <w:pPr>
      <w:keepNext/>
      <w:numPr>
        <w:ilvl w:val="3"/>
        <w:numId w:val="1"/>
      </w:numPr>
      <w:autoSpaceDE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572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572D7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46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9C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0469C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469CE"/>
    <w:pPr>
      <w:widowControl w:val="0"/>
      <w:suppressAutoHyphens w:val="0"/>
      <w:spacing w:after="80"/>
    </w:pPr>
    <w:rPr>
      <w:sz w:val="22"/>
      <w:szCs w:val="22"/>
      <w:lang w:eastAsia="en-US"/>
    </w:rPr>
  </w:style>
  <w:style w:type="character" w:customStyle="1" w:styleId="Znakiprzypiswdolnych">
    <w:name w:val="Znaki przypisów dolnych"/>
    <w:rsid w:val="006267F9"/>
  </w:style>
  <w:style w:type="character" w:styleId="Odwoanieprzypisudolnego">
    <w:name w:val="footnote reference"/>
    <w:rsid w:val="006267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67F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67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6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9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760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2021-05-27T11:22:00Z</cp:lastPrinted>
  <dcterms:created xsi:type="dcterms:W3CDTF">2021-09-07T11:41:00Z</dcterms:created>
  <dcterms:modified xsi:type="dcterms:W3CDTF">2021-09-07T11:41:00Z</dcterms:modified>
</cp:coreProperties>
</file>