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80E" w14:textId="1C1F2B8D" w:rsidR="007A7BD9" w:rsidRDefault="007A7BD9" w:rsidP="007A7BD9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>
        <w:rPr>
          <w:b/>
          <w:bCs/>
          <w:sz w:val="32"/>
          <w:szCs w:val="32"/>
        </w:rPr>
        <w:t>OŚWIADCZENIE MIESZKAŃCA</w:t>
      </w:r>
    </w:p>
    <w:p w14:paraId="5BD7D171" w14:textId="77777777" w:rsidR="007A7BD9" w:rsidRDefault="007A7BD9" w:rsidP="007A7BD9">
      <w:pPr>
        <w:autoSpaceDE w:val="0"/>
        <w:jc w:val="center"/>
        <w:rPr>
          <w:b/>
          <w:bCs/>
          <w:sz w:val="6"/>
          <w:szCs w:val="6"/>
        </w:rPr>
      </w:pPr>
    </w:p>
    <w:p w14:paraId="44D4D672" w14:textId="1B4D11DB" w:rsidR="007A7BD9" w:rsidRDefault="007A7BD9" w:rsidP="004C55D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 Kolbudy</w:t>
      </w:r>
      <w:bookmarkEnd w:id="0"/>
    </w:p>
    <w:p w14:paraId="21A5A481" w14:textId="77777777" w:rsidR="007A7BD9" w:rsidRDefault="007A7BD9" w:rsidP="007A7BD9">
      <w:pPr>
        <w:autoSpaceDE w:val="0"/>
        <w:jc w:val="center"/>
        <w:rPr>
          <w:sz w:val="14"/>
          <w:szCs w:val="14"/>
        </w:rPr>
      </w:pPr>
    </w:p>
    <w:p w14:paraId="671A4C00" w14:textId="4AAAF8FF" w:rsidR="00724048" w:rsidRPr="00724048" w:rsidRDefault="00724048" w:rsidP="007A7BD9">
      <w:pPr>
        <w:rPr>
          <w:b/>
          <w:bCs/>
          <w:sz w:val="14"/>
          <w:szCs w:val="14"/>
        </w:rPr>
      </w:pPr>
      <w:r w:rsidRPr="00724048">
        <w:rPr>
          <w:b/>
          <w:bCs/>
          <w:sz w:val="14"/>
          <w:szCs w:val="14"/>
        </w:rPr>
        <w:t>Składane tylko przez osoby, które:</w:t>
      </w:r>
    </w:p>
    <w:p w14:paraId="34339BDF" w14:textId="6DF12FAC" w:rsidR="007A7BD9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zameldowane na pobyt stały na terenie Gminy Kolbudy lub </w:t>
      </w:r>
    </w:p>
    <w:p w14:paraId="031B1CFB" w14:textId="08D619EE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>- nie posiadają karty mieszkańca Gminy Kolbudy</w:t>
      </w:r>
    </w:p>
    <w:p w14:paraId="18AD7D21" w14:textId="1037018C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wpisane do spisu wyborców prowadzonego w Gminie Kolbudy </w:t>
      </w:r>
    </w:p>
    <w:p w14:paraId="59C0B201" w14:textId="77777777" w:rsidR="007A7BD9" w:rsidRDefault="007A7BD9" w:rsidP="007A7BD9">
      <w:pPr>
        <w:rPr>
          <w:sz w:val="22"/>
          <w:szCs w:val="22"/>
        </w:rPr>
      </w:pPr>
    </w:p>
    <w:p w14:paraId="7E0A0019" w14:textId="7F576BE5" w:rsidR="007A7BD9" w:rsidRPr="00E34CE4" w:rsidRDefault="007A7BD9" w:rsidP="007A7BD9">
      <w:pPr>
        <w:rPr>
          <w:sz w:val="22"/>
          <w:szCs w:val="22"/>
        </w:rPr>
      </w:pPr>
      <w:r>
        <w:rPr>
          <w:sz w:val="22"/>
          <w:szCs w:val="22"/>
        </w:rPr>
        <w:t>Oświadczam, że jestem mieszkańcem Gminy Kolbudy</w:t>
      </w:r>
    </w:p>
    <w:p w14:paraId="60B2A92E" w14:textId="77777777" w:rsidR="007A7BD9" w:rsidRDefault="007A7BD9" w:rsidP="007A7BD9">
      <w:pPr>
        <w:rPr>
          <w:sz w:val="12"/>
          <w:szCs w:val="12"/>
        </w:rPr>
      </w:pPr>
    </w:p>
    <w:p w14:paraId="41112B58" w14:textId="77777777" w:rsidR="007A7BD9" w:rsidRDefault="007A7BD9" w:rsidP="007A7BD9">
      <w:pPr>
        <w:rPr>
          <w:sz w:val="12"/>
          <w:szCs w:val="12"/>
        </w:rPr>
      </w:pPr>
    </w:p>
    <w:p w14:paraId="4AB89C72" w14:textId="45A4CE22" w:rsidR="007A7BD9" w:rsidRDefault="007A7BD9" w:rsidP="007A7BD9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MIESZKAŃCA</w:t>
      </w:r>
    </w:p>
    <w:p w14:paraId="27569436" w14:textId="77777777" w:rsidR="007A7BD9" w:rsidRDefault="007A7BD9" w:rsidP="007A7BD9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7A7BD9" w14:paraId="10B698D0" w14:textId="77777777" w:rsidTr="00913FC5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80AA71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78E30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4937314" w14:textId="77777777" w:rsidTr="00913FC5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112114" w14:textId="1A55628A" w:rsidR="007A7BD9" w:rsidRPr="006C67E2" w:rsidRDefault="007A7BD9" w:rsidP="00913FC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Miejsce zamieszkania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  <w:r w:rsidRPr="006C67E2">
              <w:rPr>
                <w:sz w:val="20"/>
                <w:szCs w:val="20"/>
              </w:rPr>
              <w:br/>
            </w:r>
            <w:r w:rsidRPr="006C67E2">
              <w:rPr>
                <w:i/>
                <w:iCs/>
                <w:sz w:val="20"/>
                <w:szCs w:val="20"/>
              </w:rPr>
              <w:t>(ulica, nr domu /mieszkania, kod</w:t>
            </w:r>
            <w:r w:rsidR="002A3C92" w:rsidRPr="006C67E2">
              <w:rPr>
                <w:i/>
                <w:iCs/>
                <w:sz w:val="20"/>
                <w:szCs w:val="20"/>
              </w:rPr>
              <w:t xml:space="preserve"> pocztowy</w:t>
            </w:r>
            <w:r w:rsidRPr="006C67E2">
              <w:rPr>
                <w:i/>
                <w:iCs/>
                <w:sz w:val="20"/>
                <w:szCs w:val="20"/>
              </w:rPr>
              <w:t>, miejscowość):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EDAF9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37F7243" w14:textId="77777777" w:rsidTr="006C67E2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7B279F7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4FDDF4F" w14:textId="663F55D0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A6CA6BA" w14:textId="26CBECC6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544FCEB" w14:textId="78472418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2A7AAEB" w14:textId="5C40A773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554FAC6" w14:textId="3764D4FF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8254C14" w14:textId="324C1BE5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9E48669" w14:textId="2CD6F131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F05609C" w14:textId="4CEFA5D7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FAD0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DFBF7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81D0E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24048" w14:paraId="6501A32A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397AFB2" w14:textId="4D205788" w:rsidR="00724048" w:rsidRPr="006C67E2" w:rsidRDefault="00724048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Data urodzenia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C1515" w14:textId="77777777" w:rsidR="00724048" w:rsidRDefault="00724048" w:rsidP="00913FC5">
            <w:pPr>
              <w:pStyle w:val="Zawartotabeli"/>
              <w:snapToGrid w:val="0"/>
              <w:rPr>
                <w:noProof/>
              </w:rPr>
            </w:pPr>
          </w:p>
        </w:tc>
      </w:tr>
      <w:tr w:rsidR="007A7BD9" w14:paraId="375E6513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4F3573" w14:textId="6CCAE9CD" w:rsidR="007A7BD9" w:rsidRPr="0038477E" w:rsidRDefault="004C55D0" w:rsidP="00913FC5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6C67E2">
              <w:rPr>
                <w:sz w:val="20"/>
                <w:szCs w:val="20"/>
              </w:rPr>
              <w:t>Nie posiadam numeru PESEL</w:t>
            </w:r>
            <w:r w:rsidR="0038477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2770F" w14:textId="7B33FCC9" w:rsidR="007A7BD9" w:rsidRDefault="004C55D0" w:rsidP="00913FC5">
            <w:pPr>
              <w:pStyle w:val="Zawartotabeli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5B6FD" wp14:editId="4740428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40D8" id="Prostokąt 1" o:spid="_x0000_s1026" style="position:absolute;margin-left:8.45pt;margin-top:.9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</w:tbl>
    <w:p w14:paraId="333D57C5" w14:textId="340C1594" w:rsidR="007A7BD9" w:rsidRPr="004C55D0" w:rsidRDefault="004C55D0" w:rsidP="007A7BD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*W przypadku nie posiadania numeru PESEL proszę zaznaczyć </w:t>
      </w:r>
      <w:r w:rsidRPr="004C55D0">
        <w:rPr>
          <w:sz w:val="18"/>
          <w:szCs w:val="18"/>
          <w:vertAlign w:val="superscript"/>
        </w:rPr>
        <w:t>opcję nie posiadam numeru PESEL</w:t>
      </w:r>
      <w:bookmarkStart w:id="1" w:name="_Hlk72867707"/>
    </w:p>
    <w:p w14:paraId="2D2265F1" w14:textId="77777777" w:rsidR="007A7BD9" w:rsidRPr="00724048" w:rsidRDefault="007A7BD9" w:rsidP="007A7BD9">
      <w:pPr>
        <w:rPr>
          <w:b/>
          <w:bCs/>
          <w:sz w:val="16"/>
          <w:szCs w:val="16"/>
        </w:rPr>
      </w:pPr>
      <w:r w:rsidRPr="00724048">
        <w:rPr>
          <w:b/>
          <w:bCs/>
          <w:sz w:val="16"/>
          <w:szCs w:val="16"/>
        </w:rPr>
        <w:t>Oświadczam, że wszystkie informacje podane w formularzu, w tym o zamieszkiwaniu na terenie gminy Kolbudy, są zgodne z aktualnym stanem faktycznym. Jestem świadomy/świadoma odpowiedzialności za składanie nieprawdziwych oświadczeń wynikającej z art. 233 § 1 Kodeksu Karnego (</w:t>
      </w:r>
      <w:proofErr w:type="spellStart"/>
      <w:r w:rsidRPr="00724048">
        <w:rPr>
          <w:b/>
          <w:bCs/>
          <w:sz w:val="16"/>
          <w:szCs w:val="16"/>
        </w:rPr>
        <w:t>t.j</w:t>
      </w:r>
      <w:proofErr w:type="spellEnd"/>
      <w:r w:rsidRPr="00724048">
        <w:rPr>
          <w:b/>
          <w:bCs/>
          <w:sz w:val="16"/>
          <w:szCs w:val="16"/>
        </w:rPr>
        <w:t xml:space="preserve">.: Dz.U. z 2018 poz. 1600). </w:t>
      </w:r>
    </w:p>
    <w:p w14:paraId="1BADA625" w14:textId="00B75D76" w:rsidR="007A7BD9" w:rsidRDefault="007A7BD9" w:rsidP="007A7BD9">
      <w:pPr>
        <w:spacing w:line="100" w:lineRule="atLeast"/>
        <w:rPr>
          <w:sz w:val="16"/>
          <w:szCs w:val="16"/>
        </w:rPr>
      </w:pPr>
    </w:p>
    <w:p w14:paraId="62E48567" w14:textId="48FDA8C5" w:rsidR="007A7BD9" w:rsidRDefault="007A7BD9" w:rsidP="007A7BD9">
      <w:pPr>
        <w:rPr>
          <w:sz w:val="22"/>
          <w:szCs w:val="22"/>
        </w:rPr>
      </w:pPr>
    </w:p>
    <w:p w14:paraId="46407438" w14:textId="77777777" w:rsidR="007A7BD9" w:rsidRDefault="007A7BD9" w:rsidP="007A7BD9">
      <w:pPr>
        <w:rPr>
          <w:sz w:val="22"/>
          <w:szCs w:val="22"/>
        </w:rPr>
      </w:pPr>
    </w:p>
    <w:p w14:paraId="260E1355" w14:textId="317B5123" w:rsidR="007A7BD9" w:rsidRDefault="007A7BD9" w:rsidP="007A7BD9">
      <w:pPr>
        <w:ind w:left="4248" w:firstLine="708"/>
      </w:pPr>
      <w:r>
        <w:rPr>
          <w:sz w:val="22"/>
          <w:szCs w:val="22"/>
        </w:rPr>
        <w:t>........................................................................</w:t>
      </w:r>
    </w:p>
    <w:p w14:paraId="05087BA0" w14:textId="6C9BCB12" w:rsidR="007A7BD9" w:rsidRPr="00C74BB2" w:rsidRDefault="007A7BD9" w:rsidP="007A7BD9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D89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(czytelny podpis)</w:t>
      </w:r>
    </w:p>
    <w:p w14:paraId="6FCB99E1" w14:textId="77777777" w:rsidR="007A7BD9" w:rsidRPr="00F030DC" w:rsidRDefault="007A7BD9" w:rsidP="007A7BD9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70DB2EAB" w14:textId="77777777" w:rsidR="007A7BD9" w:rsidRPr="00A41B8E" w:rsidRDefault="007A7BD9" w:rsidP="007A7BD9">
      <w:pPr>
        <w:rPr>
          <w:sz w:val="16"/>
          <w:szCs w:val="16"/>
        </w:rPr>
      </w:pPr>
    </w:p>
    <w:p w14:paraId="239A3F8C" w14:textId="77777777" w:rsidR="007A7BD9" w:rsidRPr="000469CE" w:rsidRDefault="007A7BD9" w:rsidP="007A7BD9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6F84A73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0FBC2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29B1EF9F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 na rok 2022).</w:t>
      </w:r>
    </w:p>
    <w:p w14:paraId="2A427D3B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53CB0B70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2F829AB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4075F57C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085766D3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C1058CA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3A2AF056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C52DA80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1953060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36D9E7A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F6592B9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56BAAC55" w14:textId="77777777" w:rsidR="007A7BD9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45C0F96" w14:textId="66752DA3" w:rsidR="007A242A" w:rsidRPr="007A7BD9" w:rsidRDefault="007A7BD9" w:rsidP="007A7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Pr="00D9430D">
        <w:rPr>
          <w:i/>
          <w:sz w:val="16"/>
          <w:szCs w:val="16"/>
        </w:rPr>
        <w:t xml:space="preserve"> </w:t>
      </w:r>
    </w:p>
    <w:sectPr w:rsidR="007A242A" w:rsidRPr="007A7BD9" w:rsidSect="0072404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659E" w14:textId="77777777" w:rsidR="00F443EC" w:rsidRDefault="00F443EC" w:rsidP="00F443EC">
      <w:r>
        <w:separator/>
      </w:r>
    </w:p>
  </w:endnote>
  <w:endnote w:type="continuationSeparator" w:id="0">
    <w:p w14:paraId="52706F05" w14:textId="77777777" w:rsidR="00F443EC" w:rsidRDefault="00F443EC" w:rsidP="00F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A330" w14:textId="77777777" w:rsidR="00F443EC" w:rsidRDefault="00F443EC" w:rsidP="00F443EC">
      <w:r>
        <w:separator/>
      </w:r>
    </w:p>
  </w:footnote>
  <w:footnote w:type="continuationSeparator" w:id="0">
    <w:p w14:paraId="3F160310" w14:textId="77777777" w:rsidR="00F443EC" w:rsidRDefault="00F443EC" w:rsidP="00F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B61" w14:textId="58EF4044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1 </w:t>
    </w:r>
  </w:p>
  <w:p w14:paraId="6CBEF9AD" w14:textId="39E4C1B8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EA2F0A">
      <w:rPr>
        <w:sz w:val="14"/>
        <w:szCs w:val="14"/>
      </w:rPr>
      <w:t xml:space="preserve"> 68</w:t>
    </w:r>
    <w:r>
      <w:rPr>
        <w:sz w:val="14"/>
        <w:szCs w:val="14"/>
      </w:rPr>
      <w:t xml:space="preserve">/2021 </w:t>
    </w:r>
  </w:p>
  <w:p w14:paraId="757D6232" w14:textId="77777777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9800B91" w14:textId="11DEE225" w:rsidR="00F443EC" w:rsidRDefault="00F443EC" w:rsidP="00F443EC">
    <w:pPr>
      <w:pStyle w:val="Nagwek"/>
    </w:pPr>
    <w:r>
      <w:rPr>
        <w:sz w:val="14"/>
        <w:szCs w:val="14"/>
      </w:rPr>
      <w:tab/>
    </w:r>
    <w:r>
      <w:rPr>
        <w:sz w:val="14"/>
        <w:szCs w:val="14"/>
      </w:rPr>
      <w:tab/>
      <w:t>z dnia 7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9"/>
    <w:rsid w:val="002A3C92"/>
    <w:rsid w:val="0038477E"/>
    <w:rsid w:val="0044247D"/>
    <w:rsid w:val="004C55D0"/>
    <w:rsid w:val="006222D4"/>
    <w:rsid w:val="006C0F81"/>
    <w:rsid w:val="006C67E2"/>
    <w:rsid w:val="00724048"/>
    <w:rsid w:val="007A7BD9"/>
    <w:rsid w:val="007D7D89"/>
    <w:rsid w:val="00DA784C"/>
    <w:rsid w:val="00EA2F0A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A37"/>
  <w15:chartTrackingRefBased/>
  <w15:docId w15:val="{8CE34FE8-FD56-4D4D-9A19-7DFDE164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7BD9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7B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A7BD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7A7B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7BD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7A7BD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A7BD9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8</cp:revision>
  <cp:lastPrinted>2021-05-27T11:30:00Z</cp:lastPrinted>
  <dcterms:created xsi:type="dcterms:W3CDTF">2021-05-27T11:29:00Z</dcterms:created>
  <dcterms:modified xsi:type="dcterms:W3CDTF">2021-06-08T09:10:00Z</dcterms:modified>
</cp:coreProperties>
</file>