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B80E" w14:textId="1C1F2B8D" w:rsidR="007A7BD9" w:rsidRDefault="007A7BD9" w:rsidP="007A7BD9">
      <w:pPr>
        <w:autoSpaceDE w:val="0"/>
        <w:jc w:val="center"/>
        <w:rPr>
          <w:b/>
          <w:bCs/>
          <w:sz w:val="32"/>
          <w:szCs w:val="32"/>
        </w:rPr>
      </w:pPr>
      <w:bookmarkStart w:id="0" w:name="_Hlk72867444"/>
      <w:r>
        <w:rPr>
          <w:b/>
          <w:bCs/>
          <w:sz w:val="32"/>
          <w:szCs w:val="32"/>
        </w:rPr>
        <w:t>OŚWIADCZENIE MIESZKAŃCA</w:t>
      </w:r>
    </w:p>
    <w:p w14:paraId="5BD7D171" w14:textId="77777777" w:rsidR="007A7BD9" w:rsidRDefault="007A7BD9" w:rsidP="007A7BD9">
      <w:pPr>
        <w:autoSpaceDE w:val="0"/>
        <w:jc w:val="center"/>
        <w:rPr>
          <w:b/>
          <w:bCs/>
          <w:sz w:val="6"/>
          <w:szCs w:val="6"/>
        </w:rPr>
      </w:pPr>
    </w:p>
    <w:p w14:paraId="44D4D672" w14:textId="1B4D11DB" w:rsidR="007A7BD9" w:rsidRDefault="007A7BD9" w:rsidP="004C55D0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Gminy Kolbudy</w:t>
      </w:r>
      <w:bookmarkEnd w:id="0"/>
    </w:p>
    <w:p w14:paraId="21A5A481" w14:textId="77777777" w:rsidR="007A7BD9" w:rsidRDefault="007A7BD9" w:rsidP="007A7BD9">
      <w:pPr>
        <w:autoSpaceDE w:val="0"/>
        <w:jc w:val="center"/>
        <w:rPr>
          <w:sz w:val="14"/>
          <w:szCs w:val="14"/>
        </w:rPr>
      </w:pPr>
    </w:p>
    <w:p w14:paraId="671A4C00" w14:textId="4AAAF8FF" w:rsidR="00724048" w:rsidRPr="00724048" w:rsidRDefault="00724048" w:rsidP="007A7BD9">
      <w:pPr>
        <w:rPr>
          <w:b/>
          <w:bCs/>
          <w:sz w:val="14"/>
          <w:szCs w:val="14"/>
        </w:rPr>
      </w:pPr>
      <w:r w:rsidRPr="00724048">
        <w:rPr>
          <w:b/>
          <w:bCs/>
          <w:sz w:val="14"/>
          <w:szCs w:val="14"/>
        </w:rPr>
        <w:t>Składane tylko przez osoby, które:</w:t>
      </w:r>
    </w:p>
    <w:p w14:paraId="34339BDF" w14:textId="6DF12FAC" w:rsidR="007A7BD9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 xml:space="preserve">- nie są zameldowane na pobyt stały na terenie Gminy Kolbudy lub </w:t>
      </w:r>
    </w:p>
    <w:p w14:paraId="031B1CFB" w14:textId="08D619EE" w:rsidR="00724048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>- nie posiadają karty mieszkańca Gminy Kolbudy</w:t>
      </w:r>
    </w:p>
    <w:p w14:paraId="18AD7D21" w14:textId="1037018C" w:rsidR="00724048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 xml:space="preserve">- nie są wpisane do spisu wyborców prowadzonego w Gminie Kolbudy </w:t>
      </w:r>
    </w:p>
    <w:p w14:paraId="59C0B201" w14:textId="77777777" w:rsidR="007A7BD9" w:rsidRDefault="007A7BD9" w:rsidP="007A7BD9">
      <w:pPr>
        <w:rPr>
          <w:sz w:val="22"/>
          <w:szCs w:val="22"/>
        </w:rPr>
      </w:pPr>
    </w:p>
    <w:p w14:paraId="7E0A0019" w14:textId="7F576BE5" w:rsidR="007A7BD9" w:rsidRPr="00E34CE4" w:rsidRDefault="007A7BD9" w:rsidP="007A7BD9">
      <w:pPr>
        <w:rPr>
          <w:sz w:val="22"/>
          <w:szCs w:val="22"/>
        </w:rPr>
      </w:pPr>
      <w:r>
        <w:rPr>
          <w:sz w:val="22"/>
          <w:szCs w:val="22"/>
        </w:rPr>
        <w:t>Oświadczam, że jestem mieszkańcem Gminy Kolbudy</w:t>
      </w:r>
    </w:p>
    <w:p w14:paraId="60B2A92E" w14:textId="77777777" w:rsidR="007A7BD9" w:rsidRDefault="007A7BD9" w:rsidP="007A7BD9">
      <w:pPr>
        <w:rPr>
          <w:sz w:val="12"/>
          <w:szCs w:val="12"/>
        </w:rPr>
      </w:pPr>
    </w:p>
    <w:p w14:paraId="41112B58" w14:textId="77777777" w:rsidR="007A7BD9" w:rsidRDefault="007A7BD9" w:rsidP="007A7BD9">
      <w:pPr>
        <w:rPr>
          <w:sz w:val="12"/>
          <w:szCs w:val="12"/>
        </w:rPr>
      </w:pPr>
    </w:p>
    <w:p w14:paraId="4AB89C72" w14:textId="45A4CE22" w:rsidR="007A7BD9" w:rsidRDefault="007A7BD9" w:rsidP="007A7BD9">
      <w:pPr>
        <w:numPr>
          <w:ilvl w:val="0"/>
          <w:numId w:val="3"/>
        </w:numPr>
      </w:pPr>
      <w:r>
        <w:rPr>
          <w:b/>
          <w:bCs/>
          <w:sz w:val="22"/>
          <w:szCs w:val="22"/>
        </w:rPr>
        <w:t>DANE MIESZKAŃCA</w:t>
      </w:r>
    </w:p>
    <w:p w14:paraId="27569436" w14:textId="77777777" w:rsidR="007A7BD9" w:rsidRDefault="007A7BD9" w:rsidP="007A7BD9"/>
    <w:tbl>
      <w:tblPr>
        <w:tblW w:w="958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50"/>
      </w:tblGrid>
      <w:tr w:rsidR="007A7BD9" w14:paraId="10B698D0" w14:textId="77777777" w:rsidTr="00913FC5">
        <w:trPr>
          <w:trHeight w:val="28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80AA71" w14:textId="77777777" w:rsidR="007A7BD9" w:rsidRPr="006C67E2" w:rsidRDefault="007A7BD9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Imię i nazwisko:</w:t>
            </w:r>
          </w:p>
        </w:tc>
        <w:tc>
          <w:tcPr>
            <w:tcW w:w="689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78E30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A7BD9" w14:paraId="24937314" w14:textId="77777777" w:rsidTr="00913FC5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8112114" w14:textId="1A55628A" w:rsidR="007A7BD9" w:rsidRPr="006C67E2" w:rsidRDefault="007A7BD9" w:rsidP="00913FC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Miejsce zamieszkania</w:t>
            </w:r>
            <w:r w:rsidR="002A3C92" w:rsidRPr="006C67E2">
              <w:rPr>
                <w:sz w:val="20"/>
                <w:szCs w:val="20"/>
              </w:rPr>
              <w:t>:</w:t>
            </w:r>
            <w:r w:rsidRPr="006C67E2">
              <w:rPr>
                <w:sz w:val="20"/>
                <w:szCs w:val="20"/>
              </w:rPr>
              <w:t xml:space="preserve"> </w:t>
            </w:r>
            <w:r w:rsidRPr="006C67E2">
              <w:rPr>
                <w:sz w:val="20"/>
                <w:szCs w:val="20"/>
              </w:rPr>
              <w:br/>
            </w:r>
            <w:r w:rsidRPr="006C67E2">
              <w:rPr>
                <w:i/>
                <w:iCs/>
                <w:sz w:val="20"/>
                <w:szCs w:val="20"/>
              </w:rPr>
              <w:t>(ulica, nr domu /mieszkania, kod</w:t>
            </w:r>
            <w:r w:rsidR="002A3C92" w:rsidRPr="006C67E2">
              <w:rPr>
                <w:i/>
                <w:iCs/>
                <w:sz w:val="20"/>
                <w:szCs w:val="20"/>
              </w:rPr>
              <w:t xml:space="preserve"> pocztowy</w:t>
            </w:r>
            <w:r w:rsidRPr="006C67E2">
              <w:rPr>
                <w:i/>
                <w:iCs/>
                <w:sz w:val="20"/>
                <w:szCs w:val="20"/>
              </w:rPr>
              <w:t>, miejscowość):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EDAF9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A7BD9" w14:paraId="237F7243" w14:textId="77777777" w:rsidTr="006C67E2">
        <w:trPr>
          <w:trHeight w:val="28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7B279F7" w14:textId="77777777" w:rsidR="007A7BD9" w:rsidRPr="006C67E2" w:rsidRDefault="007A7BD9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PESEL: (3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4FDDF4F" w14:textId="663F55D0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A6CA6BA" w14:textId="26CBECC6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544FCEB" w14:textId="78472418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2A7AAEB" w14:textId="5C40A773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554FAC6" w14:textId="3764D4FF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8254C14" w14:textId="324C1BE5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9E48669" w14:textId="2CD6F131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F05609C" w14:textId="4CEFA5D7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FAD0" w14:textId="77777777" w:rsidR="007A7BD9" w:rsidRDefault="007A7BD9" w:rsidP="00913FC5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DFBF7" w14:textId="77777777" w:rsidR="007A7BD9" w:rsidRDefault="007A7BD9" w:rsidP="00913FC5">
            <w:pPr>
              <w:pStyle w:val="Zawartotabeli"/>
              <w:snapToGrid w:val="0"/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81D0E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24048" w14:paraId="6501A32A" w14:textId="77777777" w:rsidTr="00913FC5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397AFB2" w14:textId="4D205788" w:rsidR="00724048" w:rsidRPr="006C67E2" w:rsidRDefault="00724048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Data urodzenia</w:t>
            </w:r>
            <w:r w:rsidR="002A3C92" w:rsidRPr="006C67E2">
              <w:rPr>
                <w:sz w:val="20"/>
                <w:szCs w:val="20"/>
              </w:rPr>
              <w:t>:</w:t>
            </w:r>
            <w:r w:rsidRPr="006C6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C1515" w14:textId="77777777" w:rsidR="00724048" w:rsidRDefault="00724048" w:rsidP="00913FC5">
            <w:pPr>
              <w:pStyle w:val="Zawartotabeli"/>
              <w:snapToGrid w:val="0"/>
              <w:rPr>
                <w:noProof/>
              </w:rPr>
            </w:pPr>
          </w:p>
        </w:tc>
      </w:tr>
      <w:tr w:rsidR="007A7BD9" w14:paraId="375E6513" w14:textId="77777777" w:rsidTr="00913FC5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B4F3573" w14:textId="6CCAE9CD" w:rsidR="007A7BD9" w:rsidRPr="0038477E" w:rsidRDefault="004C55D0" w:rsidP="00913FC5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6C67E2">
              <w:rPr>
                <w:sz w:val="20"/>
                <w:szCs w:val="20"/>
              </w:rPr>
              <w:t>Nie posiadam numeru PESEL</w:t>
            </w:r>
            <w:r w:rsidR="0038477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2770F" w14:textId="7B33FCC9" w:rsidR="007A7BD9" w:rsidRDefault="004C55D0" w:rsidP="00913FC5">
            <w:pPr>
              <w:pStyle w:val="Zawartotabeli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5B6FD" wp14:editId="4740428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11430</wp:posOffset>
                      </wp:positionV>
                      <wp:extent cx="17145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440D8" id="Prostokąt 1" o:spid="_x0000_s1026" style="position:absolute;margin-left:8.45pt;margin-top:.9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</w:tr>
    </w:tbl>
    <w:p w14:paraId="333D57C5" w14:textId="340C1594" w:rsidR="007A7BD9" w:rsidRPr="004C55D0" w:rsidRDefault="004C55D0" w:rsidP="007A7BD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*W przypadku nie posiadania numeru PESEL proszę zaznaczyć </w:t>
      </w:r>
      <w:r w:rsidRPr="004C55D0">
        <w:rPr>
          <w:sz w:val="18"/>
          <w:szCs w:val="18"/>
          <w:vertAlign w:val="superscript"/>
        </w:rPr>
        <w:t>opcję nie posiadam numeru PESEL</w:t>
      </w:r>
      <w:bookmarkStart w:id="1" w:name="_Hlk72867707"/>
    </w:p>
    <w:p w14:paraId="2D2265F1" w14:textId="40AD0B66" w:rsidR="007A7BD9" w:rsidRPr="00724048" w:rsidRDefault="007A7BD9" w:rsidP="007A7BD9">
      <w:pPr>
        <w:rPr>
          <w:b/>
          <w:bCs/>
          <w:sz w:val="16"/>
          <w:szCs w:val="16"/>
        </w:rPr>
      </w:pPr>
      <w:r w:rsidRPr="00724048">
        <w:rPr>
          <w:b/>
          <w:bCs/>
          <w:sz w:val="16"/>
          <w:szCs w:val="16"/>
        </w:rPr>
        <w:t>Oświadczam, że wszystkie informacje podane w formularzu, w tym o zamieszkiwaniu na terenie gminy Kolbudy, są zgodne z aktualnym stanem faktycznym. Jestem świadomy/świadoma odpowiedzialności za składanie nieprawdziwych oświadczeń wynikającej z art. 233 § 1 Kodeksu Karnego (</w:t>
      </w:r>
      <w:proofErr w:type="spellStart"/>
      <w:r w:rsidRPr="00724048">
        <w:rPr>
          <w:b/>
          <w:bCs/>
          <w:sz w:val="16"/>
          <w:szCs w:val="16"/>
        </w:rPr>
        <w:t>t.j</w:t>
      </w:r>
      <w:proofErr w:type="spellEnd"/>
      <w:r w:rsidRPr="00724048">
        <w:rPr>
          <w:b/>
          <w:bCs/>
          <w:sz w:val="16"/>
          <w:szCs w:val="16"/>
        </w:rPr>
        <w:t>.: Dz.U. z 20</w:t>
      </w:r>
      <w:r w:rsidR="00EE42B0">
        <w:rPr>
          <w:b/>
          <w:bCs/>
          <w:sz w:val="16"/>
          <w:szCs w:val="16"/>
        </w:rPr>
        <w:t>21</w:t>
      </w:r>
      <w:r w:rsidRPr="00724048">
        <w:rPr>
          <w:b/>
          <w:bCs/>
          <w:sz w:val="16"/>
          <w:szCs w:val="16"/>
        </w:rPr>
        <w:t xml:space="preserve"> poz. </w:t>
      </w:r>
      <w:r w:rsidR="00EE42B0">
        <w:rPr>
          <w:b/>
          <w:bCs/>
          <w:sz w:val="16"/>
          <w:szCs w:val="16"/>
        </w:rPr>
        <w:t>2345 ze zm.</w:t>
      </w:r>
      <w:r w:rsidRPr="00724048">
        <w:rPr>
          <w:b/>
          <w:bCs/>
          <w:sz w:val="16"/>
          <w:szCs w:val="16"/>
        </w:rPr>
        <w:t xml:space="preserve">). </w:t>
      </w:r>
    </w:p>
    <w:p w14:paraId="1BADA625" w14:textId="00B75D76" w:rsidR="007A7BD9" w:rsidRDefault="007A7BD9" w:rsidP="007A7BD9">
      <w:pPr>
        <w:spacing w:line="100" w:lineRule="atLeast"/>
        <w:rPr>
          <w:sz w:val="16"/>
          <w:szCs w:val="16"/>
        </w:rPr>
      </w:pPr>
    </w:p>
    <w:p w14:paraId="62E48567" w14:textId="48FDA8C5" w:rsidR="007A7BD9" w:rsidRDefault="007A7BD9" w:rsidP="007A7BD9">
      <w:pPr>
        <w:rPr>
          <w:sz w:val="22"/>
          <w:szCs w:val="22"/>
        </w:rPr>
      </w:pPr>
    </w:p>
    <w:p w14:paraId="46407438" w14:textId="77777777" w:rsidR="007A7BD9" w:rsidRDefault="007A7BD9" w:rsidP="007A7BD9">
      <w:pPr>
        <w:rPr>
          <w:sz w:val="22"/>
          <w:szCs w:val="22"/>
        </w:rPr>
      </w:pPr>
    </w:p>
    <w:p w14:paraId="260E1355" w14:textId="317B5123" w:rsidR="007A7BD9" w:rsidRDefault="007A7BD9" w:rsidP="007A7BD9">
      <w:pPr>
        <w:ind w:left="4248" w:firstLine="708"/>
      </w:pPr>
      <w:r>
        <w:rPr>
          <w:sz w:val="22"/>
          <w:szCs w:val="22"/>
        </w:rPr>
        <w:t>........................................................................</w:t>
      </w:r>
    </w:p>
    <w:p w14:paraId="05087BA0" w14:textId="6C9BCB12" w:rsidR="007A7BD9" w:rsidRPr="00C74BB2" w:rsidRDefault="007A7BD9" w:rsidP="007A7BD9">
      <w:pPr>
        <w:rPr>
          <w:sz w:val="18"/>
          <w:szCs w:val="18"/>
        </w:rPr>
      </w:pPr>
      <w:r w:rsidRPr="006316F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D89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(czytelny podpis)</w:t>
      </w:r>
    </w:p>
    <w:p w14:paraId="6FCB99E1" w14:textId="77777777" w:rsidR="007A7BD9" w:rsidRPr="00F030DC" w:rsidRDefault="007A7BD9" w:rsidP="007A7BD9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70DB2EAB" w14:textId="77777777" w:rsidR="007A7BD9" w:rsidRPr="00A41B8E" w:rsidRDefault="007A7BD9" w:rsidP="007A7BD9">
      <w:pPr>
        <w:rPr>
          <w:sz w:val="16"/>
          <w:szCs w:val="16"/>
        </w:rPr>
      </w:pPr>
    </w:p>
    <w:p w14:paraId="239A3F8C" w14:textId="77777777" w:rsidR="007A7BD9" w:rsidRPr="000469CE" w:rsidRDefault="007A7BD9" w:rsidP="007A7BD9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6F84A73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0FBC2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sz w:val="16"/>
            <w:szCs w:val="16"/>
          </w:rPr>
          <w:t>iod@kolbudy.pl</w:t>
        </w:r>
      </w:hyperlink>
    </w:p>
    <w:p w14:paraId="29B1EF9F" w14:textId="39E8184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2A427D3B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53CB0B70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2F829AB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4075F57C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085766D3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1C1058CA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3A2AF056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C52DA80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31953060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436D9E7A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F6592B9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56BAAC55" w14:textId="77777777" w:rsidR="007A7BD9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045C0F96" w14:textId="66752DA3" w:rsidR="007A242A" w:rsidRPr="007A7BD9" w:rsidRDefault="007A7BD9" w:rsidP="007A7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430D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  <w:bookmarkEnd w:id="1"/>
      <w:r w:rsidRPr="00D9430D">
        <w:rPr>
          <w:i/>
          <w:sz w:val="16"/>
          <w:szCs w:val="16"/>
        </w:rPr>
        <w:t xml:space="preserve"> </w:t>
      </w:r>
    </w:p>
    <w:sectPr w:rsidR="007A242A" w:rsidRPr="007A7BD9" w:rsidSect="0072404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39C6" w14:textId="77777777" w:rsidR="00F22B55" w:rsidRDefault="00F22B55" w:rsidP="00F443EC">
      <w:r>
        <w:separator/>
      </w:r>
    </w:p>
  </w:endnote>
  <w:endnote w:type="continuationSeparator" w:id="0">
    <w:p w14:paraId="6DE78108" w14:textId="77777777" w:rsidR="00F22B55" w:rsidRDefault="00F22B55" w:rsidP="00F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A0AF" w14:textId="77777777" w:rsidR="00F22B55" w:rsidRDefault="00F22B55" w:rsidP="00F443EC">
      <w:r>
        <w:separator/>
      </w:r>
    </w:p>
  </w:footnote>
  <w:footnote w:type="continuationSeparator" w:id="0">
    <w:p w14:paraId="4284E2F5" w14:textId="77777777" w:rsidR="00F22B55" w:rsidRDefault="00F22B55" w:rsidP="00F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B61" w14:textId="58EF4044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1 </w:t>
    </w:r>
  </w:p>
  <w:p w14:paraId="6CBEF9AD" w14:textId="10218B87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</w:t>
    </w:r>
    <w:r w:rsidR="00EA2F0A">
      <w:rPr>
        <w:sz w:val="14"/>
        <w:szCs w:val="14"/>
      </w:rPr>
      <w:t xml:space="preserve"> </w:t>
    </w:r>
    <w:r w:rsidR="0015161C">
      <w:rPr>
        <w:sz w:val="14"/>
        <w:szCs w:val="14"/>
      </w:rPr>
      <w:t>64</w:t>
    </w:r>
    <w:r>
      <w:rPr>
        <w:sz w:val="14"/>
        <w:szCs w:val="14"/>
      </w:rPr>
      <w:t>/202</w:t>
    </w:r>
    <w:r w:rsidR="00D90C0F">
      <w:rPr>
        <w:sz w:val="14"/>
        <w:szCs w:val="14"/>
      </w:rPr>
      <w:t>2</w:t>
    </w:r>
    <w:r>
      <w:rPr>
        <w:sz w:val="14"/>
        <w:szCs w:val="14"/>
      </w:rPr>
      <w:t xml:space="preserve"> </w:t>
    </w:r>
  </w:p>
  <w:p w14:paraId="757D6232" w14:textId="77777777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09800B91" w14:textId="4A4E0967" w:rsidR="00F443EC" w:rsidRDefault="00F443EC" w:rsidP="00F443EC">
    <w:pPr>
      <w:pStyle w:val="Nagwek"/>
    </w:pPr>
    <w:r>
      <w:rPr>
        <w:sz w:val="14"/>
        <w:szCs w:val="14"/>
      </w:rPr>
      <w:tab/>
    </w:r>
    <w:r>
      <w:rPr>
        <w:sz w:val="14"/>
        <w:szCs w:val="14"/>
      </w:rPr>
      <w:tab/>
      <w:t xml:space="preserve">z dnia </w:t>
    </w:r>
    <w:r w:rsidR="00D90C0F">
      <w:rPr>
        <w:sz w:val="14"/>
        <w:szCs w:val="14"/>
      </w:rPr>
      <w:t>24</w:t>
    </w:r>
    <w:r>
      <w:rPr>
        <w:sz w:val="14"/>
        <w:szCs w:val="14"/>
      </w:rPr>
      <w:t xml:space="preserve"> </w:t>
    </w:r>
    <w:r w:rsidR="00D90C0F">
      <w:rPr>
        <w:sz w:val="14"/>
        <w:szCs w:val="14"/>
      </w:rPr>
      <w:t>maja</w:t>
    </w:r>
    <w:r>
      <w:rPr>
        <w:sz w:val="14"/>
        <w:szCs w:val="14"/>
      </w:rPr>
      <w:t xml:space="preserve"> 202</w:t>
    </w:r>
    <w:r w:rsidR="00D90C0F">
      <w:rPr>
        <w:sz w:val="14"/>
        <w:szCs w:val="14"/>
      </w:rPr>
      <w:t>2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842772688">
    <w:abstractNumId w:val="0"/>
  </w:num>
  <w:num w:numId="2" w16cid:durableId="37434795">
    <w:abstractNumId w:val="1"/>
  </w:num>
  <w:num w:numId="3" w16cid:durableId="80416304">
    <w:abstractNumId w:val="2"/>
  </w:num>
  <w:num w:numId="4" w16cid:durableId="1070152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8035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3693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D9"/>
    <w:rsid w:val="0015161C"/>
    <w:rsid w:val="002A3C92"/>
    <w:rsid w:val="003349F9"/>
    <w:rsid w:val="0038477E"/>
    <w:rsid w:val="0044247D"/>
    <w:rsid w:val="004C55D0"/>
    <w:rsid w:val="006222D4"/>
    <w:rsid w:val="006C0F81"/>
    <w:rsid w:val="006C67E2"/>
    <w:rsid w:val="00724048"/>
    <w:rsid w:val="007A7BD9"/>
    <w:rsid w:val="007D7D89"/>
    <w:rsid w:val="00803845"/>
    <w:rsid w:val="009C5AFD"/>
    <w:rsid w:val="00CD704C"/>
    <w:rsid w:val="00D90C0F"/>
    <w:rsid w:val="00DA784C"/>
    <w:rsid w:val="00E3045A"/>
    <w:rsid w:val="00EA2F0A"/>
    <w:rsid w:val="00EE42B0"/>
    <w:rsid w:val="00F22B55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A37"/>
  <w15:chartTrackingRefBased/>
  <w15:docId w15:val="{8CE34FE8-FD56-4D4D-9A19-7DFDE164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7BD9"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7B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A7BD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7A7B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7BD9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7A7BD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A7BD9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3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3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2022-05-25T08:47:00Z</cp:lastPrinted>
  <dcterms:created xsi:type="dcterms:W3CDTF">2022-05-25T09:13:00Z</dcterms:created>
  <dcterms:modified xsi:type="dcterms:W3CDTF">2022-05-25T09:13:00Z</dcterms:modified>
</cp:coreProperties>
</file>