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B80E" w14:textId="1C1F2B8D" w:rsidR="007A7BD9" w:rsidRDefault="007A7BD9" w:rsidP="007A7BD9">
      <w:pPr>
        <w:autoSpaceDE w:val="0"/>
        <w:jc w:val="center"/>
        <w:rPr>
          <w:b/>
          <w:bCs/>
          <w:sz w:val="32"/>
          <w:szCs w:val="32"/>
        </w:rPr>
      </w:pPr>
      <w:bookmarkStart w:id="0" w:name="_Hlk72867444"/>
      <w:r>
        <w:rPr>
          <w:b/>
          <w:bCs/>
          <w:sz w:val="32"/>
          <w:szCs w:val="32"/>
        </w:rPr>
        <w:t>OŚWIADCZENIE MIESZKAŃCA</w:t>
      </w:r>
    </w:p>
    <w:p w14:paraId="5BD7D171" w14:textId="77777777" w:rsidR="007A7BD9" w:rsidRDefault="007A7BD9" w:rsidP="007A7BD9">
      <w:pPr>
        <w:autoSpaceDE w:val="0"/>
        <w:jc w:val="center"/>
        <w:rPr>
          <w:b/>
          <w:bCs/>
          <w:sz w:val="6"/>
          <w:szCs w:val="6"/>
        </w:rPr>
      </w:pPr>
    </w:p>
    <w:p w14:paraId="44D4D672" w14:textId="1B4D11DB" w:rsidR="007A7BD9" w:rsidRDefault="007A7BD9" w:rsidP="004C55D0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Gminy Kolbudy</w:t>
      </w:r>
      <w:bookmarkEnd w:id="0"/>
    </w:p>
    <w:p w14:paraId="21A5A481" w14:textId="77777777" w:rsidR="007A7BD9" w:rsidRDefault="007A7BD9" w:rsidP="007A7BD9">
      <w:pPr>
        <w:autoSpaceDE w:val="0"/>
        <w:jc w:val="center"/>
        <w:rPr>
          <w:sz w:val="14"/>
          <w:szCs w:val="14"/>
        </w:rPr>
      </w:pPr>
    </w:p>
    <w:p w14:paraId="671A4C00" w14:textId="4AAAF8FF" w:rsidR="00724048" w:rsidRPr="00724048" w:rsidRDefault="00724048" w:rsidP="007A7BD9">
      <w:pPr>
        <w:rPr>
          <w:b/>
          <w:bCs/>
          <w:sz w:val="14"/>
          <w:szCs w:val="14"/>
        </w:rPr>
      </w:pPr>
      <w:r w:rsidRPr="00724048">
        <w:rPr>
          <w:b/>
          <w:bCs/>
          <w:sz w:val="14"/>
          <w:szCs w:val="14"/>
        </w:rPr>
        <w:t>Składane tylko przez osoby, które:</w:t>
      </w:r>
    </w:p>
    <w:p w14:paraId="34339BDF" w14:textId="6DF12FAC" w:rsidR="007A7BD9" w:rsidRDefault="00724048" w:rsidP="007A7BD9">
      <w:pPr>
        <w:rPr>
          <w:sz w:val="14"/>
          <w:szCs w:val="14"/>
        </w:rPr>
      </w:pPr>
      <w:r>
        <w:rPr>
          <w:sz w:val="14"/>
          <w:szCs w:val="14"/>
        </w:rPr>
        <w:t xml:space="preserve">- nie są zameldowane na pobyt stały na terenie Gminy Kolbudy lub </w:t>
      </w:r>
    </w:p>
    <w:p w14:paraId="031B1CFB" w14:textId="08D619EE" w:rsidR="00724048" w:rsidRDefault="00724048" w:rsidP="007A7BD9">
      <w:pPr>
        <w:rPr>
          <w:sz w:val="14"/>
          <w:szCs w:val="14"/>
        </w:rPr>
      </w:pPr>
      <w:r>
        <w:rPr>
          <w:sz w:val="14"/>
          <w:szCs w:val="14"/>
        </w:rPr>
        <w:t>- nie posiadają karty mieszkańca Gminy Kolbudy</w:t>
      </w:r>
    </w:p>
    <w:p w14:paraId="18AD7D21" w14:textId="1037018C" w:rsidR="00724048" w:rsidRDefault="00724048" w:rsidP="007A7BD9">
      <w:pPr>
        <w:rPr>
          <w:sz w:val="14"/>
          <w:szCs w:val="14"/>
        </w:rPr>
      </w:pPr>
      <w:r>
        <w:rPr>
          <w:sz w:val="14"/>
          <w:szCs w:val="14"/>
        </w:rPr>
        <w:t xml:space="preserve">- nie są wpisane do spisu wyborców prowadzonego w Gminie Kolbudy </w:t>
      </w:r>
    </w:p>
    <w:p w14:paraId="59C0B201" w14:textId="77777777" w:rsidR="007A7BD9" w:rsidRDefault="007A7BD9" w:rsidP="007A7BD9">
      <w:pPr>
        <w:rPr>
          <w:sz w:val="22"/>
          <w:szCs w:val="22"/>
        </w:rPr>
      </w:pPr>
    </w:p>
    <w:p w14:paraId="7E0A0019" w14:textId="7F576BE5" w:rsidR="007A7BD9" w:rsidRPr="00E34CE4" w:rsidRDefault="007A7BD9" w:rsidP="007A7BD9">
      <w:pPr>
        <w:rPr>
          <w:sz w:val="22"/>
          <w:szCs w:val="22"/>
        </w:rPr>
      </w:pPr>
      <w:r>
        <w:rPr>
          <w:sz w:val="22"/>
          <w:szCs w:val="22"/>
        </w:rPr>
        <w:t>Oświadczam, że jestem mieszkańcem Gminy Kolbudy</w:t>
      </w:r>
    </w:p>
    <w:p w14:paraId="60B2A92E" w14:textId="77777777" w:rsidR="007A7BD9" w:rsidRDefault="007A7BD9" w:rsidP="007A7BD9">
      <w:pPr>
        <w:rPr>
          <w:sz w:val="12"/>
          <w:szCs w:val="12"/>
        </w:rPr>
      </w:pPr>
    </w:p>
    <w:p w14:paraId="41112B58" w14:textId="77777777" w:rsidR="007A7BD9" w:rsidRDefault="007A7BD9" w:rsidP="007A7BD9">
      <w:pPr>
        <w:rPr>
          <w:sz w:val="12"/>
          <w:szCs w:val="12"/>
        </w:rPr>
      </w:pPr>
    </w:p>
    <w:p w14:paraId="4AB89C72" w14:textId="45A4CE22" w:rsidR="007A7BD9" w:rsidRDefault="007A7BD9" w:rsidP="007A7BD9">
      <w:pPr>
        <w:numPr>
          <w:ilvl w:val="0"/>
          <w:numId w:val="3"/>
        </w:numPr>
      </w:pPr>
      <w:r>
        <w:rPr>
          <w:b/>
          <w:bCs/>
          <w:sz w:val="22"/>
          <w:szCs w:val="22"/>
        </w:rPr>
        <w:t>DANE MIESZKAŃCA</w:t>
      </w:r>
    </w:p>
    <w:p w14:paraId="27569436" w14:textId="77777777" w:rsidR="007A7BD9" w:rsidRDefault="007A7BD9" w:rsidP="007A7BD9"/>
    <w:tbl>
      <w:tblPr>
        <w:tblW w:w="958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25"/>
        <w:gridCol w:w="624"/>
        <w:gridCol w:w="624"/>
        <w:gridCol w:w="624"/>
        <w:gridCol w:w="624"/>
        <w:gridCol w:w="625"/>
        <w:gridCol w:w="624"/>
        <w:gridCol w:w="624"/>
        <w:gridCol w:w="624"/>
        <w:gridCol w:w="624"/>
        <w:gridCol w:w="650"/>
      </w:tblGrid>
      <w:tr w:rsidR="007A7BD9" w14:paraId="10B698D0" w14:textId="77777777" w:rsidTr="00913FC5">
        <w:trPr>
          <w:trHeight w:val="284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F80AA71" w14:textId="77777777" w:rsidR="007A7BD9" w:rsidRPr="006C67E2" w:rsidRDefault="007A7BD9" w:rsidP="00913FC5">
            <w:pPr>
              <w:snapToGrid w:val="0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Imię i nazwisko:</w:t>
            </w:r>
          </w:p>
        </w:tc>
        <w:tc>
          <w:tcPr>
            <w:tcW w:w="689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178E30" w14:textId="77777777" w:rsidR="007A7BD9" w:rsidRDefault="007A7BD9" w:rsidP="00913FC5">
            <w:pPr>
              <w:pStyle w:val="Zawartotabeli"/>
              <w:snapToGrid w:val="0"/>
            </w:pPr>
          </w:p>
        </w:tc>
      </w:tr>
      <w:tr w:rsidR="007A7BD9" w14:paraId="24937314" w14:textId="77777777" w:rsidTr="00913FC5">
        <w:trPr>
          <w:trHeight w:val="569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48112114" w14:textId="1A55628A" w:rsidR="007A7BD9" w:rsidRPr="006C67E2" w:rsidRDefault="007A7BD9" w:rsidP="00913FC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Miejsce zamieszkania</w:t>
            </w:r>
            <w:r w:rsidR="002A3C92" w:rsidRPr="006C67E2">
              <w:rPr>
                <w:sz w:val="20"/>
                <w:szCs w:val="20"/>
              </w:rPr>
              <w:t>:</w:t>
            </w:r>
            <w:r w:rsidRPr="006C67E2">
              <w:rPr>
                <w:sz w:val="20"/>
                <w:szCs w:val="20"/>
              </w:rPr>
              <w:t xml:space="preserve"> </w:t>
            </w:r>
            <w:r w:rsidRPr="006C67E2">
              <w:rPr>
                <w:sz w:val="20"/>
                <w:szCs w:val="20"/>
              </w:rPr>
              <w:br/>
            </w:r>
            <w:r w:rsidRPr="006C67E2">
              <w:rPr>
                <w:i/>
                <w:iCs/>
                <w:sz w:val="20"/>
                <w:szCs w:val="20"/>
              </w:rPr>
              <w:t>(ulica, nr domu /mieszkania, kod</w:t>
            </w:r>
            <w:r w:rsidR="002A3C92" w:rsidRPr="006C67E2">
              <w:rPr>
                <w:i/>
                <w:iCs/>
                <w:sz w:val="20"/>
                <w:szCs w:val="20"/>
              </w:rPr>
              <w:t xml:space="preserve"> pocztowy</w:t>
            </w:r>
            <w:r w:rsidRPr="006C67E2">
              <w:rPr>
                <w:i/>
                <w:iCs/>
                <w:sz w:val="20"/>
                <w:szCs w:val="20"/>
              </w:rPr>
              <w:t>, miejscowość):</w:t>
            </w:r>
          </w:p>
        </w:tc>
        <w:tc>
          <w:tcPr>
            <w:tcW w:w="6892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EDAF9" w14:textId="77777777" w:rsidR="007A7BD9" w:rsidRDefault="007A7BD9" w:rsidP="00913FC5">
            <w:pPr>
              <w:pStyle w:val="Zawartotabeli"/>
              <w:snapToGrid w:val="0"/>
            </w:pPr>
          </w:p>
        </w:tc>
      </w:tr>
      <w:tr w:rsidR="007A7BD9" w14:paraId="237F7243" w14:textId="77777777" w:rsidTr="006C67E2">
        <w:trPr>
          <w:trHeight w:val="284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47B279F7" w14:textId="77777777" w:rsidR="007A7BD9" w:rsidRPr="006C67E2" w:rsidRDefault="007A7BD9" w:rsidP="00913FC5">
            <w:pPr>
              <w:snapToGrid w:val="0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PESEL: (3 ostatnie cyfry)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24FDDF4F" w14:textId="663F55D0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3A6CA6BA" w14:textId="26CBECC6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7544FCEB" w14:textId="78472418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72A7AAEB" w14:textId="5C40A773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2554FAC6" w14:textId="3764D4FF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48254C14" w14:textId="324C1BE5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59E48669" w14:textId="2CD6F131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2F05609C" w14:textId="4CEFA5D7" w:rsidR="007A7BD9" w:rsidRPr="006C67E2" w:rsidRDefault="00724048" w:rsidP="007240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7FAD0" w14:textId="77777777" w:rsidR="007A7BD9" w:rsidRDefault="007A7BD9" w:rsidP="00913FC5">
            <w:pPr>
              <w:pStyle w:val="Zawartotabeli"/>
              <w:snapToGrid w:val="0"/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DFBF7" w14:textId="77777777" w:rsidR="007A7BD9" w:rsidRDefault="007A7BD9" w:rsidP="00913FC5">
            <w:pPr>
              <w:pStyle w:val="Zawartotabeli"/>
              <w:snapToGrid w:val="0"/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81D0E" w14:textId="77777777" w:rsidR="007A7BD9" w:rsidRDefault="007A7BD9" w:rsidP="00913FC5">
            <w:pPr>
              <w:pStyle w:val="Zawartotabeli"/>
              <w:snapToGrid w:val="0"/>
            </w:pPr>
          </w:p>
        </w:tc>
      </w:tr>
      <w:tr w:rsidR="00724048" w14:paraId="6501A32A" w14:textId="77777777" w:rsidTr="00913FC5">
        <w:trPr>
          <w:trHeight w:val="26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397AFB2" w14:textId="4D205788" w:rsidR="00724048" w:rsidRPr="006C67E2" w:rsidRDefault="00724048" w:rsidP="00913FC5">
            <w:pPr>
              <w:snapToGrid w:val="0"/>
              <w:rPr>
                <w:sz w:val="20"/>
                <w:szCs w:val="20"/>
              </w:rPr>
            </w:pPr>
            <w:r w:rsidRPr="006C67E2">
              <w:rPr>
                <w:sz w:val="20"/>
                <w:szCs w:val="20"/>
              </w:rPr>
              <w:t>Data urodzenia</w:t>
            </w:r>
            <w:r w:rsidR="002A3C92" w:rsidRPr="006C67E2">
              <w:rPr>
                <w:sz w:val="20"/>
                <w:szCs w:val="20"/>
              </w:rPr>
              <w:t>:</w:t>
            </w:r>
            <w:r w:rsidRPr="006C67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2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C1515" w14:textId="77777777" w:rsidR="00724048" w:rsidRDefault="00724048" w:rsidP="00913FC5">
            <w:pPr>
              <w:pStyle w:val="Zawartotabeli"/>
              <w:snapToGrid w:val="0"/>
              <w:rPr>
                <w:noProof/>
              </w:rPr>
            </w:pPr>
          </w:p>
        </w:tc>
      </w:tr>
      <w:tr w:rsidR="007A7BD9" w14:paraId="375E6513" w14:textId="77777777" w:rsidTr="00913FC5">
        <w:trPr>
          <w:trHeight w:val="26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B4F3573" w14:textId="6CCAE9CD" w:rsidR="007A7BD9" w:rsidRPr="0038477E" w:rsidRDefault="004C55D0" w:rsidP="00913FC5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6C67E2">
              <w:rPr>
                <w:sz w:val="20"/>
                <w:szCs w:val="20"/>
              </w:rPr>
              <w:t>Nie posiadam numeru PESEL</w:t>
            </w:r>
            <w:r w:rsidR="0038477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892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C2770F" w14:textId="7B33FCC9" w:rsidR="007A7BD9" w:rsidRDefault="004C55D0" w:rsidP="00913FC5">
            <w:pPr>
              <w:pStyle w:val="Zawartotabeli"/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5B6FD" wp14:editId="47404287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11430</wp:posOffset>
                      </wp:positionV>
                      <wp:extent cx="171450" cy="1524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440D8" id="Prostokąt 1" o:spid="_x0000_s1026" style="position:absolute;margin-left:8.45pt;margin-top:.9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" filled="f" strokecolor="#1f3763 [1604]" strokeweight="1pt"/>
                  </w:pict>
                </mc:Fallback>
              </mc:AlternateContent>
            </w:r>
          </w:p>
        </w:tc>
      </w:tr>
    </w:tbl>
    <w:p w14:paraId="333D57C5" w14:textId="340C1594" w:rsidR="007A7BD9" w:rsidRPr="004C55D0" w:rsidRDefault="004C55D0" w:rsidP="007A7BD9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*W przypadku nie posiadania numeru PESEL proszę zaznaczyć </w:t>
      </w:r>
      <w:r w:rsidRPr="004C55D0">
        <w:rPr>
          <w:sz w:val="18"/>
          <w:szCs w:val="18"/>
          <w:vertAlign w:val="superscript"/>
        </w:rPr>
        <w:t>opcję nie posiadam numeru PESEL</w:t>
      </w:r>
      <w:bookmarkStart w:id="1" w:name="_Hlk72867707"/>
    </w:p>
    <w:p w14:paraId="2D2265F1" w14:textId="77777777" w:rsidR="007A7BD9" w:rsidRPr="00724048" w:rsidRDefault="007A7BD9" w:rsidP="007A7BD9">
      <w:pPr>
        <w:rPr>
          <w:b/>
          <w:bCs/>
          <w:sz w:val="16"/>
          <w:szCs w:val="16"/>
        </w:rPr>
      </w:pPr>
      <w:r w:rsidRPr="00724048">
        <w:rPr>
          <w:b/>
          <w:bCs/>
          <w:sz w:val="16"/>
          <w:szCs w:val="16"/>
        </w:rPr>
        <w:t>Oświadczam, że wszystkie informacje podane w formularzu, w tym o zamieszkiwaniu na terenie gminy Kolbudy, są zgodne z aktualnym stanem faktycznym. Jestem świadomy/świadoma odpowiedzialności za składanie nieprawdziwych oświadczeń wynikającej z art. 233 § 1 Kodeksu Karnego (</w:t>
      </w:r>
      <w:proofErr w:type="spellStart"/>
      <w:r w:rsidRPr="00724048">
        <w:rPr>
          <w:b/>
          <w:bCs/>
          <w:sz w:val="16"/>
          <w:szCs w:val="16"/>
        </w:rPr>
        <w:t>t.j</w:t>
      </w:r>
      <w:proofErr w:type="spellEnd"/>
      <w:r w:rsidRPr="00724048">
        <w:rPr>
          <w:b/>
          <w:bCs/>
          <w:sz w:val="16"/>
          <w:szCs w:val="16"/>
        </w:rPr>
        <w:t xml:space="preserve">.: Dz.U. z 2018 poz. 1600). </w:t>
      </w:r>
    </w:p>
    <w:p w14:paraId="1BADA625" w14:textId="00B75D76" w:rsidR="007A7BD9" w:rsidRDefault="007A7BD9" w:rsidP="007A7BD9">
      <w:pPr>
        <w:spacing w:line="100" w:lineRule="atLeast"/>
        <w:rPr>
          <w:sz w:val="16"/>
          <w:szCs w:val="16"/>
        </w:rPr>
      </w:pPr>
    </w:p>
    <w:p w14:paraId="62E48567" w14:textId="48FDA8C5" w:rsidR="007A7BD9" w:rsidRDefault="007A7BD9" w:rsidP="007A7BD9">
      <w:pPr>
        <w:rPr>
          <w:sz w:val="22"/>
          <w:szCs w:val="22"/>
        </w:rPr>
      </w:pPr>
    </w:p>
    <w:p w14:paraId="46407438" w14:textId="77777777" w:rsidR="007A7BD9" w:rsidRDefault="007A7BD9" w:rsidP="007A7BD9">
      <w:pPr>
        <w:rPr>
          <w:sz w:val="22"/>
          <w:szCs w:val="22"/>
        </w:rPr>
      </w:pPr>
    </w:p>
    <w:p w14:paraId="260E1355" w14:textId="317B5123" w:rsidR="007A7BD9" w:rsidRDefault="007A7BD9" w:rsidP="007A7BD9">
      <w:pPr>
        <w:ind w:left="4248" w:firstLine="708"/>
      </w:pPr>
      <w:r>
        <w:rPr>
          <w:sz w:val="22"/>
          <w:szCs w:val="22"/>
        </w:rPr>
        <w:t>........................................................................</w:t>
      </w:r>
    </w:p>
    <w:p w14:paraId="05087BA0" w14:textId="6C9BCB12" w:rsidR="007A7BD9" w:rsidRPr="00C74BB2" w:rsidRDefault="007A7BD9" w:rsidP="007A7BD9">
      <w:pPr>
        <w:rPr>
          <w:sz w:val="18"/>
          <w:szCs w:val="18"/>
        </w:rPr>
      </w:pPr>
      <w:r w:rsidRPr="006316FE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D7D89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 (czytelny podpis)</w:t>
      </w:r>
    </w:p>
    <w:p w14:paraId="6FCB99E1" w14:textId="77777777" w:rsidR="007A7BD9" w:rsidRPr="00F030DC" w:rsidRDefault="007A7BD9" w:rsidP="007A7BD9">
      <w:pPr>
        <w:ind w:left="720"/>
        <w:rPr>
          <w:sz w:val="16"/>
          <w:szCs w:val="16"/>
        </w:rPr>
      </w:pPr>
      <w:r w:rsidRPr="00F030DC">
        <w:rPr>
          <w:b/>
          <w:bCs/>
          <w:sz w:val="16"/>
          <w:szCs w:val="16"/>
        </w:rPr>
        <w:t>Klauzula informacyjna:</w:t>
      </w:r>
    </w:p>
    <w:p w14:paraId="70DB2EAB" w14:textId="77777777" w:rsidR="007A7BD9" w:rsidRPr="00A41B8E" w:rsidRDefault="007A7BD9" w:rsidP="007A7BD9">
      <w:pPr>
        <w:rPr>
          <w:sz w:val="16"/>
          <w:szCs w:val="16"/>
        </w:rPr>
      </w:pPr>
    </w:p>
    <w:p w14:paraId="239A3F8C" w14:textId="77777777" w:rsidR="007A7BD9" w:rsidRPr="000469CE" w:rsidRDefault="007A7BD9" w:rsidP="007A7BD9">
      <w:pPr>
        <w:pStyle w:val="Akapitzlist"/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Zgodnie z art. 13 ust. 1 i ust. 2 ogólnego rozporządzenia o ochronie danych osobowych z dnia 27 kwietnia 2016 r. informuję, że:</w:t>
      </w:r>
    </w:p>
    <w:p w14:paraId="6F84A736" w14:textId="77777777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Administratorem Pani/Pana danych osobowych jest Wójt Gminy Kolbudy z siedzibą przy ul. Staromłyńskiej 1, 83-050 Kolbudy.</w:t>
      </w:r>
    </w:p>
    <w:p w14:paraId="4F0FBC26" w14:textId="77777777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 xml:space="preserve">Administrator wyznaczył Inspektora Ochrony Danych (Marcina </w:t>
      </w:r>
      <w:proofErr w:type="spellStart"/>
      <w:r w:rsidRPr="000469CE">
        <w:rPr>
          <w:rStyle w:val="Teksttreci"/>
          <w:rFonts w:eastAsiaTheme="minorHAnsi"/>
          <w:sz w:val="16"/>
          <w:szCs w:val="16"/>
        </w:rPr>
        <w:t>Lazarowskiego</w:t>
      </w:r>
      <w:proofErr w:type="spellEnd"/>
      <w:r w:rsidRPr="000469CE">
        <w:rPr>
          <w:rStyle w:val="Teksttreci"/>
          <w:rFonts w:eastAsiaTheme="minorHAnsi"/>
          <w:sz w:val="16"/>
          <w:szCs w:val="16"/>
        </w:rPr>
        <w:t xml:space="preserve">), z którym mogą się Państwo skontaktować pod adresem e-mail </w:t>
      </w:r>
      <w:hyperlink r:id="rId7" w:history="1">
        <w:r w:rsidRPr="000469CE">
          <w:rPr>
            <w:rStyle w:val="Hipercze"/>
            <w:sz w:val="16"/>
            <w:szCs w:val="16"/>
          </w:rPr>
          <w:t>iod@kolbudy.pl</w:t>
        </w:r>
      </w:hyperlink>
    </w:p>
    <w:p w14:paraId="29B1EF9F" w14:textId="5BF999D8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przetwarzane będą w celu przeprowadzenia konsultacji społecznych dotyczących budżetu obywatelskiego na rok 202</w:t>
      </w:r>
      <w:r w:rsidR="00151018">
        <w:rPr>
          <w:rStyle w:val="Teksttreci"/>
          <w:rFonts w:eastAsiaTheme="minorHAnsi"/>
          <w:sz w:val="16"/>
          <w:szCs w:val="16"/>
        </w:rPr>
        <w:t>4</w:t>
      </w:r>
      <w:r w:rsidRPr="000469CE">
        <w:rPr>
          <w:rStyle w:val="Teksttreci"/>
          <w:rFonts w:eastAsiaTheme="minorHAnsi"/>
          <w:sz w:val="16"/>
          <w:szCs w:val="16"/>
        </w:rPr>
        <w:t xml:space="preserve"> na podstawie art. 5a ustawy z dnia 8 marca 1990 r. o samorządzie gminnym oraz przepisów prawa miejscowego (Uchwała Rady Gminy w sprawie określenia zasad i trybu przeprowadzania konsultacji społecznych budżetu obywatelskiego).</w:t>
      </w:r>
    </w:p>
    <w:p w14:paraId="2A427D3B" w14:textId="77777777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Odbiorcą Pani/Pana danych osobowych będą członkowie Zespołu ds. budżetu obywatelskiego oraz mogą być podmioty świadczące dla Administratora usługi prawne oraz inne organy publiczne, sądy i inni odbiorcy legitymujący się interesem prawnym w pozyskaniu danych osobowych.</w:t>
      </w:r>
    </w:p>
    <w:p w14:paraId="53CB0B70" w14:textId="77777777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nie będą przekazywane do państwa trzeciego/organizacji międzynarodowej.</w:t>
      </w:r>
    </w:p>
    <w:p w14:paraId="2F829AB6" w14:textId="77777777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będą przechowywane przez okres 5 lat, a po tym okresie zostaną poddane ekspertyzie Archiwum Państwowego, zgodnie z instrukcją kancelaryjną, stanowiącą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4075F57C" w14:textId="77777777" w:rsidR="007A7BD9" w:rsidRPr="000469CE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Posiada Pani/Pan prawo:</w:t>
      </w:r>
    </w:p>
    <w:p w14:paraId="085766D3" w14:textId="77777777" w:rsidR="007A7BD9" w:rsidRPr="000469CE" w:rsidRDefault="007A7BD9" w:rsidP="007A7BD9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Dostępu do swoich danych osobowych,</w:t>
      </w:r>
    </w:p>
    <w:p w14:paraId="1C1058CA" w14:textId="77777777" w:rsidR="007A7BD9" w:rsidRPr="000469CE" w:rsidRDefault="007A7BD9" w:rsidP="007A7BD9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Poprawiania swoich danych osobowych,</w:t>
      </w:r>
    </w:p>
    <w:p w14:paraId="3A2AF056" w14:textId="77777777" w:rsidR="007A7BD9" w:rsidRPr="000469CE" w:rsidRDefault="007A7BD9" w:rsidP="007A7BD9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Wniesienia sprzeciwu wobec przetwarzania,</w:t>
      </w:r>
    </w:p>
    <w:p w14:paraId="1C52DA80" w14:textId="77777777" w:rsidR="007A7BD9" w:rsidRPr="000469CE" w:rsidRDefault="007A7BD9" w:rsidP="007A7BD9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Wniesienie żądania ograniczenia przetwarzania danych osobowych wyłącznie do ich przechowywania w przypadku:</w:t>
      </w:r>
    </w:p>
    <w:p w14:paraId="31953060" w14:textId="77777777" w:rsidR="007A7BD9" w:rsidRPr="000469CE" w:rsidRDefault="007A7BD9" w:rsidP="007A7BD9">
      <w:pPr>
        <w:pStyle w:val="Akapitzlist"/>
        <w:numPr>
          <w:ilvl w:val="0"/>
          <w:numId w:val="6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Zakwestionowania prawidłowości danych osobowych lub podstawy prawnej ich przetwarzania,</w:t>
      </w:r>
    </w:p>
    <w:p w14:paraId="436D9E7A" w14:textId="77777777" w:rsidR="007A7BD9" w:rsidRPr="000469CE" w:rsidRDefault="007A7BD9" w:rsidP="007A7BD9">
      <w:pPr>
        <w:pStyle w:val="Akapitzlist"/>
        <w:numPr>
          <w:ilvl w:val="0"/>
          <w:numId w:val="6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Potrzeby zapobieżenia usunięcia Państwa danych, pomimo wygaśnięcia prawnego tytułu do ich przetwarzania przez Urząd, w celu umożliwienia Państwu ustalenia, dochodzenia lub obrony roszczeń,</w:t>
      </w:r>
    </w:p>
    <w:p w14:paraId="5F6592B9" w14:textId="77777777" w:rsidR="007A7BD9" w:rsidRPr="000469CE" w:rsidRDefault="007A7BD9" w:rsidP="007A7BD9">
      <w:pPr>
        <w:pStyle w:val="Akapitzlist"/>
        <w:numPr>
          <w:ilvl w:val="0"/>
          <w:numId w:val="6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Wniesienia sprzeciwu wobec przetwarzania.</w:t>
      </w:r>
    </w:p>
    <w:p w14:paraId="56BAAC55" w14:textId="77777777" w:rsidR="007A7BD9" w:rsidRDefault="007A7BD9" w:rsidP="007A7BD9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 przypadku gdy uzna Pani/Pan, iż przetwarzanie danych osobowych dotyczących Pani/Pana narusza przepisy ogólnego rozporządzenia o ochronie danych osobowych z dnia 27 kwietnia 2016 r., ma Pani/Pan prawo do wniesienia skargi do Prezesa Urzędu Ochrony Danych Osobowych z siedzibą przy ul. Stawki 2, 00-193 Warszawa.</w:t>
      </w:r>
    </w:p>
    <w:p w14:paraId="045C0F96" w14:textId="66752DA3" w:rsidR="007A242A" w:rsidRPr="007A7BD9" w:rsidRDefault="007A7BD9" w:rsidP="007A7B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9430D">
        <w:rPr>
          <w:rStyle w:val="Teksttreci"/>
          <w:rFonts w:eastAsiaTheme="minorHAnsi"/>
          <w:sz w:val="16"/>
          <w:szCs w:val="16"/>
        </w:rPr>
        <w:t>Jest Pani/Pan zobowiązany/a do ich podania, a konsekwencją niepodania danych osobowych będzie brak możliwości rozpatrzenia projektu zgłoszonego do budżetu obywatelskiego.</w:t>
      </w:r>
      <w:bookmarkEnd w:id="1"/>
      <w:r w:rsidRPr="00D9430D">
        <w:rPr>
          <w:i/>
          <w:sz w:val="16"/>
          <w:szCs w:val="16"/>
        </w:rPr>
        <w:t xml:space="preserve"> </w:t>
      </w:r>
    </w:p>
    <w:sectPr w:rsidR="007A242A" w:rsidRPr="007A7BD9" w:rsidSect="00724048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8671" w14:textId="77777777" w:rsidR="00D23311" w:rsidRDefault="00D23311" w:rsidP="00F443EC">
      <w:r>
        <w:separator/>
      </w:r>
    </w:p>
  </w:endnote>
  <w:endnote w:type="continuationSeparator" w:id="0">
    <w:p w14:paraId="3731F48E" w14:textId="77777777" w:rsidR="00D23311" w:rsidRDefault="00D23311" w:rsidP="00F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D65D" w14:textId="77777777" w:rsidR="00D23311" w:rsidRDefault="00D23311" w:rsidP="00F443EC">
      <w:r>
        <w:separator/>
      </w:r>
    </w:p>
  </w:footnote>
  <w:footnote w:type="continuationSeparator" w:id="0">
    <w:p w14:paraId="4B7CBDE9" w14:textId="77777777" w:rsidR="00D23311" w:rsidRDefault="00D23311" w:rsidP="00F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8B61" w14:textId="58EF4044" w:rsidR="00F443EC" w:rsidRDefault="00F443EC" w:rsidP="00F443EC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Załącznik nr. 1 </w:t>
    </w:r>
  </w:p>
  <w:p w14:paraId="6CBEF9AD" w14:textId="1C7AE6BA" w:rsidR="00F443EC" w:rsidRDefault="00F443EC" w:rsidP="00F443EC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do Zarządzenia Nr</w:t>
    </w:r>
    <w:r w:rsidR="00EA2F0A">
      <w:rPr>
        <w:sz w:val="14"/>
        <w:szCs w:val="14"/>
      </w:rPr>
      <w:t xml:space="preserve"> </w:t>
    </w:r>
    <w:r w:rsidR="0015161C">
      <w:rPr>
        <w:sz w:val="14"/>
        <w:szCs w:val="14"/>
      </w:rPr>
      <w:t>6</w:t>
    </w:r>
    <w:r w:rsidR="00A80499">
      <w:rPr>
        <w:sz w:val="14"/>
        <w:szCs w:val="14"/>
      </w:rPr>
      <w:t>3</w:t>
    </w:r>
    <w:r>
      <w:rPr>
        <w:sz w:val="14"/>
        <w:szCs w:val="14"/>
      </w:rPr>
      <w:t>/202</w:t>
    </w:r>
    <w:r w:rsidR="00A80499">
      <w:rPr>
        <w:sz w:val="14"/>
        <w:szCs w:val="14"/>
      </w:rPr>
      <w:t>3</w:t>
    </w:r>
    <w:r>
      <w:rPr>
        <w:sz w:val="14"/>
        <w:szCs w:val="14"/>
      </w:rPr>
      <w:t xml:space="preserve"> </w:t>
    </w:r>
  </w:p>
  <w:p w14:paraId="757D6232" w14:textId="77777777" w:rsidR="00F443EC" w:rsidRDefault="00F443EC" w:rsidP="00F443EC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Wójta Gminy Kolbudy </w:t>
    </w:r>
  </w:p>
  <w:p w14:paraId="09800B91" w14:textId="527E2252" w:rsidR="00F443EC" w:rsidRDefault="00F443EC" w:rsidP="00F443EC">
    <w:pPr>
      <w:pStyle w:val="Nagwek"/>
    </w:pPr>
    <w:r>
      <w:rPr>
        <w:sz w:val="14"/>
        <w:szCs w:val="14"/>
      </w:rPr>
      <w:tab/>
    </w:r>
    <w:r>
      <w:rPr>
        <w:sz w:val="14"/>
        <w:szCs w:val="14"/>
      </w:rPr>
      <w:tab/>
      <w:t xml:space="preserve">z dnia </w:t>
    </w:r>
    <w:r w:rsidR="00A80499">
      <w:rPr>
        <w:sz w:val="14"/>
        <w:szCs w:val="14"/>
      </w:rPr>
      <w:t>16</w:t>
    </w:r>
    <w:r>
      <w:rPr>
        <w:sz w:val="14"/>
        <w:szCs w:val="14"/>
      </w:rPr>
      <w:t xml:space="preserve"> </w:t>
    </w:r>
    <w:r w:rsidR="00D90C0F">
      <w:rPr>
        <w:sz w:val="14"/>
        <w:szCs w:val="14"/>
      </w:rPr>
      <w:t>maja</w:t>
    </w:r>
    <w:r>
      <w:rPr>
        <w:sz w:val="14"/>
        <w:szCs w:val="14"/>
      </w:rPr>
      <w:t xml:space="preserve"> 202</w:t>
    </w:r>
    <w:r w:rsidR="00A80499">
      <w:rPr>
        <w:sz w:val="14"/>
        <w:szCs w:val="14"/>
      </w:rPr>
      <w:t>3</w:t>
    </w:r>
    <w:r>
      <w:rPr>
        <w:sz w:val="14"/>
        <w:szCs w:val="14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9DA7C37"/>
    <w:multiLevelType w:val="hybridMultilevel"/>
    <w:tmpl w:val="1CAC638C"/>
    <w:lvl w:ilvl="0" w:tplc="89BC8E1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F761A"/>
    <w:multiLevelType w:val="hybridMultilevel"/>
    <w:tmpl w:val="3F6C89A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14601F"/>
    <w:multiLevelType w:val="hybridMultilevel"/>
    <w:tmpl w:val="7B86584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842772688">
    <w:abstractNumId w:val="0"/>
  </w:num>
  <w:num w:numId="2" w16cid:durableId="37434795">
    <w:abstractNumId w:val="1"/>
  </w:num>
  <w:num w:numId="3" w16cid:durableId="80416304">
    <w:abstractNumId w:val="2"/>
  </w:num>
  <w:num w:numId="4" w16cid:durableId="1070152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80354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3693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D9"/>
    <w:rsid w:val="00151018"/>
    <w:rsid w:val="0015161C"/>
    <w:rsid w:val="002A3C92"/>
    <w:rsid w:val="003349F9"/>
    <w:rsid w:val="0038477E"/>
    <w:rsid w:val="0044247D"/>
    <w:rsid w:val="004C55D0"/>
    <w:rsid w:val="006222D4"/>
    <w:rsid w:val="006C0F81"/>
    <w:rsid w:val="006C67E2"/>
    <w:rsid w:val="00724048"/>
    <w:rsid w:val="007A7BD9"/>
    <w:rsid w:val="007D7D89"/>
    <w:rsid w:val="00803845"/>
    <w:rsid w:val="009C5AFD"/>
    <w:rsid w:val="00A80499"/>
    <w:rsid w:val="00D23311"/>
    <w:rsid w:val="00D90C0F"/>
    <w:rsid w:val="00DA784C"/>
    <w:rsid w:val="00EA2F0A"/>
    <w:rsid w:val="00F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9A37"/>
  <w15:chartTrackingRefBased/>
  <w15:docId w15:val="{8CE34FE8-FD56-4D4D-9A19-7DFDE164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A7BD9"/>
    <w:pPr>
      <w:keepNext/>
      <w:numPr>
        <w:ilvl w:val="3"/>
        <w:numId w:val="1"/>
      </w:numPr>
      <w:autoSpaceDE w:val="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A7BD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A7BD9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7A7B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7BD9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7A7BD9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A7BD9"/>
    <w:pPr>
      <w:widowControl w:val="0"/>
      <w:suppressAutoHyphens w:val="0"/>
      <w:spacing w:after="80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3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3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lbu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Szkodzinski</dc:creator>
  <cp:keywords/>
  <dc:description/>
  <cp:lastModifiedBy>Tomasz Szkodzinski</cp:lastModifiedBy>
  <cp:revision>2</cp:revision>
  <cp:lastPrinted>2021-05-27T11:30:00Z</cp:lastPrinted>
  <dcterms:created xsi:type="dcterms:W3CDTF">2023-05-16T11:33:00Z</dcterms:created>
  <dcterms:modified xsi:type="dcterms:W3CDTF">2023-05-16T11:33:00Z</dcterms:modified>
</cp:coreProperties>
</file>