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ED" w:rsidRDefault="009408ED" w:rsidP="009408ED">
      <w:pPr>
        <w:kinsoku w:val="0"/>
        <w:overflowPunct w:val="0"/>
        <w:spacing w:before="69" w:line="415" w:lineRule="auto"/>
        <w:ind w:left="1415" w:right="318" w:firstLine="7306"/>
      </w:pPr>
      <w:r>
        <w:rPr>
          <w:i/>
          <w:iCs/>
        </w:rPr>
        <w:t>Zał</w:t>
      </w:r>
      <w:r>
        <w:rPr>
          <w:i/>
          <w:iCs/>
          <w:spacing w:val="1"/>
        </w:rPr>
        <w:t>ą</w:t>
      </w:r>
      <w:r>
        <w:rPr>
          <w:i/>
          <w:iCs/>
          <w:spacing w:val="-1"/>
        </w:rPr>
        <w:t>c</w:t>
      </w:r>
      <w:r>
        <w:rPr>
          <w:i/>
          <w:iCs/>
        </w:rPr>
        <w:t>znik nr 1 do</w:t>
      </w:r>
      <w:r>
        <w:rPr>
          <w:i/>
          <w:iCs/>
          <w:spacing w:val="-1"/>
        </w:rPr>
        <w:t xml:space="preserve"> Re</w:t>
      </w:r>
      <w:r>
        <w:rPr>
          <w:i/>
          <w:iCs/>
        </w:rPr>
        <w:t>gulaminu Budż</w:t>
      </w:r>
      <w:r>
        <w:rPr>
          <w:i/>
          <w:iCs/>
          <w:spacing w:val="-1"/>
        </w:rPr>
        <w:t>e</w:t>
      </w:r>
      <w:r>
        <w:rPr>
          <w:i/>
          <w:iCs/>
        </w:rPr>
        <w:t>tu Ob</w:t>
      </w:r>
      <w:r>
        <w:rPr>
          <w:i/>
          <w:iCs/>
          <w:spacing w:val="-1"/>
        </w:rPr>
        <w:t>y</w:t>
      </w:r>
      <w:r>
        <w:rPr>
          <w:i/>
          <w:iCs/>
        </w:rPr>
        <w:t>watels</w:t>
      </w:r>
      <w:r>
        <w:rPr>
          <w:i/>
          <w:iCs/>
          <w:spacing w:val="-1"/>
        </w:rPr>
        <w:t>k</w:t>
      </w:r>
      <w:r>
        <w:rPr>
          <w:i/>
          <w:iCs/>
        </w:rPr>
        <w:t xml:space="preserve">iego dla </w:t>
      </w:r>
      <w:r>
        <w:rPr>
          <w:i/>
          <w:iCs/>
          <w:spacing w:val="-1"/>
        </w:rPr>
        <w:t>M</w:t>
      </w:r>
      <w:r>
        <w:rPr>
          <w:i/>
          <w:iCs/>
        </w:rPr>
        <w:t>ia</w:t>
      </w:r>
      <w:r>
        <w:rPr>
          <w:i/>
          <w:iCs/>
          <w:spacing w:val="2"/>
        </w:rPr>
        <w:t>s</w:t>
      </w:r>
      <w:r>
        <w:rPr>
          <w:i/>
          <w:iCs/>
        </w:rPr>
        <w:t>ta Ma</w:t>
      </w:r>
      <w:r>
        <w:rPr>
          <w:i/>
          <w:iCs/>
          <w:spacing w:val="-2"/>
        </w:rPr>
        <w:t>k</w:t>
      </w:r>
      <w:r>
        <w:rPr>
          <w:i/>
          <w:iCs/>
        </w:rPr>
        <w:t>owa Podhalański</w:t>
      </w:r>
      <w:r>
        <w:rPr>
          <w:i/>
          <w:iCs/>
          <w:spacing w:val="1"/>
        </w:rPr>
        <w:t>e</w:t>
      </w:r>
      <w:r>
        <w:rPr>
          <w:i/>
          <w:iCs/>
        </w:rPr>
        <w:t>go na 2021 rok</w:t>
      </w: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9408ED" w:rsidRDefault="009408ED" w:rsidP="009408ED">
      <w:pPr>
        <w:pStyle w:val="Nagwek1"/>
        <w:kinsoku w:val="0"/>
        <w:overflowPunct w:val="0"/>
        <w:ind w:left="496"/>
        <w:jc w:val="center"/>
        <w:rPr>
          <w:b w:val="0"/>
          <w:bCs w:val="0"/>
        </w:rPr>
      </w:pPr>
      <w:r>
        <w:rPr>
          <w:spacing w:val="-3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ul</w:t>
      </w:r>
      <w:r>
        <w:rPr>
          <w:spacing w:val="2"/>
        </w:rPr>
        <w:t>a</w:t>
      </w:r>
      <w:r>
        <w:rPr>
          <w:spacing w:val="-1"/>
        </w:rPr>
        <w:t>r</w:t>
      </w:r>
      <w:r>
        <w:t>z</w:t>
      </w:r>
      <w:r>
        <w:rPr>
          <w:spacing w:val="-1"/>
        </w:rPr>
        <w:t xml:space="preserve"> z</w:t>
      </w:r>
      <w:r>
        <w:t>głos</w:t>
      </w:r>
      <w:r>
        <w:rPr>
          <w:spacing w:val="1"/>
        </w:rPr>
        <w:t>z</w:t>
      </w:r>
      <w:r>
        <w:rPr>
          <w:spacing w:val="-1"/>
        </w:rPr>
        <w:t>e</w:t>
      </w:r>
      <w:r>
        <w:t>niowy</w:t>
      </w:r>
    </w:p>
    <w:p w:rsidR="009408ED" w:rsidRDefault="009408ED" w:rsidP="009408ED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ind w:left="492"/>
        <w:jc w:val="center"/>
      </w:pPr>
      <w:r>
        <w:rPr>
          <w:b/>
          <w:bCs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opo</w:t>
      </w:r>
      <w:r>
        <w:rPr>
          <w:b/>
          <w:bCs/>
          <w:spacing w:val="-1"/>
        </w:rPr>
        <w:t>z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ji </w:t>
      </w:r>
      <w:r>
        <w:rPr>
          <w:b/>
          <w:bCs/>
          <w:spacing w:val="-2"/>
        </w:rPr>
        <w:t>z</w:t>
      </w:r>
      <w:r>
        <w:rPr>
          <w:b/>
          <w:bCs/>
        </w:rPr>
        <w:t xml:space="preserve">adania </w:t>
      </w:r>
      <w:r>
        <w:rPr>
          <w:b/>
          <w:bCs/>
          <w:spacing w:val="1"/>
        </w:rPr>
        <w:t>d</w:t>
      </w:r>
      <w:r>
        <w:rPr>
          <w:b/>
          <w:bCs/>
        </w:rPr>
        <w:t>o bud</w:t>
      </w:r>
      <w:r>
        <w:rPr>
          <w:b/>
          <w:bCs/>
          <w:spacing w:val="-1"/>
        </w:rPr>
        <w:t>że</w:t>
      </w:r>
      <w:r>
        <w:rPr>
          <w:b/>
          <w:bCs/>
        </w:rPr>
        <w:t>tu ob</w:t>
      </w:r>
      <w:r>
        <w:rPr>
          <w:b/>
          <w:bCs/>
          <w:spacing w:val="-3"/>
        </w:rPr>
        <w:t>y</w:t>
      </w:r>
      <w:r>
        <w:rPr>
          <w:b/>
          <w:bCs/>
          <w:spacing w:val="1"/>
        </w:rPr>
        <w:t>w</w:t>
      </w:r>
      <w:r>
        <w:rPr>
          <w:b/>
          <w:bCs/>
        </w:rPr>
        <w:t>at</w:t>
      </w:r>
      <w:r>
        <w:rPr>
          <w:b/>
          <w:bCs/>
          <w:spacing w:val="-2"/>
        </w:rPr>
        <w:t>e</w:t>
      </w:r>
      <w:r>
        <w:rPr>
          <w:b/>
          <w:bCs/>
        </w:rPr>
        <w:t>ls</w:t>
      </w:r>
      <w:r>
        <w:rPr>
          <w:b/>
          <w:bCs/>
          <w:spacing w:val="1"/>
        </w:rPr>
        <w:t>k</w:t>
      </w:r>
      <w:r>
        <w:rPr>
          <w:b/>
          <w:bCs/>
        </w:rPr>
        <w:t>iego na 2021 rok</w:t>
      </w:r>
    </w:p>
    <w:p w:rsidR="009408ED" w:rsidRDefault="009408ED" w:rsidP="009408ED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ind w:left="1313" w:right="824"/>
        <w:jc w:val="center"/>
      </w:pPr>
      <w:r>
        <w:rPr>
          <w:b/>
          <w:bCs/>
          <w:spacing w:val="1"/>
        </w:rPr>
        <w:t>w</w:t>
      </w:r>
      <w:r>
        <w:rPr>
          <w:b/>
          <w:bCs/>
          <w:spacing w:val="-1"/>
        </w:rPr>
        <w:t>r</w:t>
      </w:r>
      <w:r>
        <w:rPr>
          <w:b/>
          <w:bCs/>
        </w:rPr>
        <w:t>az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listą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4"/>
        </w:rPr>
        <w:t>m</w:t>
      </w:r>
      <w:r>
        <w:rPr>
          <w:b/>
          <w:bCs/>
        </w:rPr>
        <w:t>ies</w:t>
      </w:r>
      <w:r>
        <w:rPr>
          <w:b/>
          <w:bCs/>
          <w:spacing w:val="-2"/>
        </w:rPr>
        <w:t>z</w:t>
      </w:r>
      <w:r>
        <w:rPr>
          <w:b/>
          <w:bCs/>
        </w:rPr>
        <w:t>kań</w:t>
      </w:r>
      <w:r>
        <w:rPr>
          <w:b/>
          <w:bCs/>
          <w:spacing w:val="-1"/>
        </w:rPr>
        <w:t>c</w:t>
      </w:r>
      <w:r>
        <w:rPr>
          <w:b/>
          <w:bCs/>
          <w:spacing w:val="2"/>
        </w:rPr>
        <w:t>ó</w:t>
      </w:r>
      <w:r>
        <w:rPr>
          <w:b/>
          <w:bCs/>
        </w:rPr>
        <w:t>w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4"/>
        </w:rPr>
        <w:t>m</w:t>
      </w:r>
      <w:r>
        <w:rPr>
          <w:b/>
          <w:bCs/>
        </w:rPr>
        <w:t xml:space="preserve">iasta </w:t>
      </w:r>
      <w:r>
        <w:rPr>
          <w:b/>
          <w:bCs/>
          <w:spacing w:val="-1"/>
        </w:rPr>
        <w:t>M</w:t>
      </w:r>
      <w:r>
        <w:rPr>
          <w:b/>
          <w:bCs/>
        </w:rPr>
        <w:t>aków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odhala</w:t>
      </w:r>
      <w:r>
        <w:rPr>
          <w:b/>
          <w:bCs/>
          <w:spacing w:val="1"/>
        </w:rPr>
        <w:t>ń</w:t>
      </w:r>
      <w:r>
        <w:rPr>
          <w:b/>
          <w:bCs/>
        </w:rPr>
        <w:t>ski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popie</w:t>
      </w:r>
      <w:r>
        <w:rPr>
          <w:b/>
          <w:bCs/>
          <w:spacing w:val="-2"/>
        </w:rPr>
        <w:t>r</w:t>
      </w:r>
      <w:r>
        <w:rPr>
          <w:b/>
          <w:bCs/>
        </w:rPr>
        <w:t>ają</w:t>
      </w:r>
      <w:r>
        <w:rPr>
          <w:b/>
          <w:bCs/>
          <w:spacing w:val="-2"/>
        </w:rPr>
        <w:t>c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1"/>
        </w:rPr>
        <w:t>t</w:t>
      </w:r>
      <w:r>
        <w:rPr>
          <w:b/>
          <w:bCs/>
        </w:rPr>
        <w:t>ę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opo</w:t>
      </w:r>
      <w:r>
        <w:rPr>
          <w:b/>
          <w:bCs/>
          <w:spacing w:val="-1"/>
        </w:rPr>
        <w:t>z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j</w:t>
      </w:r>
      <w:r>
        <w:rPr>
          <w:b/>
          <w:bCs/>
          <w:spacing w:val="-2"/>
        </w:rPr>
        <w:t>ę</w:t>
      </w:r>
      <w:r>
        <w:rPr>
          <w:b/>
          <w:bCs/>
        </w:rPr>
        <w:t>.</w:t>
      </w: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9408ED" w:rsidRDefault="009408ED" w:rsidP="009408ED">
      <w:pPr>
        <w:kinsoku w:val="0"/>
        <w:overflowPunct w:val="0"/>
        <w:ind w:left="2395" w:right="1895"/>
        <w:jc w:val="center"/>
      </w:pPr>
      <w:r>
        <w:rPr>
          <w:b/>
          <w:bCs/>
        </w:rPr>
        <w:t>U</w:t>
      </w:r>
      <w:r>
        <w:rPr>
          <w:b/>
          <w:bCs/>
          <w:spacing w:val="1"/>
        </w:rPr>
        <w:t>w</w:t>
      </w:r>
      <w:r>
        <w:rPr>
          <w:b/>
          <w:bCs/>
        </w:rPr>
        <w:t>aga:</w:t>
      </w:r>
    </w:p>
    <w:p w:rsidR="009408ED" w:rsidRDefault="009408ED" w:rsidP="009408ED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ind w:left="1972" w:right="1476"/>
        <w:jc w:val="center"/>
      </w:pPr>
      <w:r>
        <w:rPr>
          <w:b/>
          <w:bCs/>
        </w:rPr>
        <w:t>Wyp</w:t>
      </w:r>
      <w:r>
        <w:rPr>
          <w:b/>
          <w:bCs/>
          <w:spacing w:val="-1"/>
        </w:rPr>
        <w:t>e</w:t>
      </w:r>
      <w:r>
        <w:rPr>
          <w:b/>
          <w:bCs/>
        </w:rPr>
        <w:t>ł</w:t>
      </w:r>
      <w:r>
        <w:rPr>
          <w:b/>
          <w:bCs/>
          <w:spacing w:val="1"/>
        </w:rPr>
        <w:t>n</w:t>
      </w:r>
      <w:r>
        <w:rPr>
          <w:b/>
          <w:bCs/>
        </w:rPr>
        <w:t>ienie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2"/>
        </w:rPr>
        <w:t>u</w:t>
      </w:r>
      <w:r>
        <w:rPr>
          <w:b/>
          <w:bCs/>
        </w:rPr>
        <w:t>nkt</w:t>
      </w:r>
      <w:r>
        <w:rPr>
          <w:b/>
          <w:bCs/>
          <w:spacing w:val="-4"/>
        </w:rPr>
        <w:t>ó</w:t>
      </w:r>
      <w:r>
        <w:rPr>
          <w:b/>
          <w:bCs/>
        </w:rPr>
        <w:t>w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10 o</w:t>
      </w:r>
      <w:r>
        <w:rPr>
          <w:b/>
          <w:bCs/>
          <w:spacing w:val="-1"/>
        </w:rPr>
        <w:t>r</w:t>
      </w:r>
      <w:r>
        <w:rPr>
          <w:b/>
          <w:bCs/>
        </w:rPr>
        <w:t>az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dołącz</w:t>
      </w:r>
      <w:r>
        <w:rPr>
          <w:b/>
          <w:bCs/>
          <w:spacing w:val="-1"/>
        </w:rPr>
        <w:t>e</w:t>
      </w:r>
      <w:r>
        <w:rPr>
          <w:b/>
          <w:bCs/>
        </w:rPr>
        <w:t>nie listy ,</w:t>
      </w:r>
      <w:r>
        <w:rPr>
          <w:b/>
          <w:bCs/>
          <w:spacing w:val="-1"/>
        </w:rPr>
        <w:t>je</w:t>
      </w:r>
      <w:r>
        <w:rPr>
          <w:b/>
          <w:bCs/>
        </w:rPr>
        <w:t>st obo</w:t>
      </w:r>
      <w:r>
        <w:rPr>
          <w:b/>
          <w:bCs/>
          <w:spacing w:val="2"/>
        </w:rPr>
        <w:t>w</w:t>
      </w:r>
      <w:r>
        <w:rPr>
          <w:b/>
          <w:bCs/>
        </w:rPr>
        <w:t>iązko</w:t>
      </w:r>
      <w:r>
        <w:rPr>
          <w:b/>
          <w:bCs/>
          <w:spacing w:val="2"/>
        </w:rPr>
        <w:t>w</w:t>
      </w:r>
      <w:r>
        <w:rPr>
          <w:b/>
          <w:bCs/>
          <w:spacing w:val="-1"/>
        </w:rPr>
        <w:t>e</w:t>
      </w:r>
      <w:r>
        <w:rPr>
          <w:b/>
          <w:bCs/>
        </w:rPr>
        <w:t>.</w:t>
      </w: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spacing w:line="220" w:lineRule="exact"/>
        <w:rPr>
          <w:sz w:val="22"/>
          <w:szCs w:val="22"/>
        </w:rPr>
      </w:pPr>
    </w:p>
    <w:p w:rsidR="009408ED" w:rsidRDefault="009408ED" w:rsidP="009408ED">
      <w:pPr>
        <w:kinsoku w:val="0"/>
        <w:overflowPunct w:val="0"/>
        <w:spacing w:before="69"/>
        <w:ind w:left="1766"/>
      </w:pPr>
      <w:r>
        <w:t xml:space="preserve">1.   </w:t>
      </w:r>
      <w:r>
        <w:rPr>
          <w:b/>
          <w:bCs/>
        </w:rPr>
        <w:t>Num</w:t>
      </w:r>
      <w:r>
        <w:rPr>
          <w:b/>
          <w:bCs/>
          <w:spacing w:val="-2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ntyfi</w:t>
      </w:r>
      <w:r>
        <w:rPr>
          <w:b/>
          <w:bCs/>
          <w:spacing w:val="1"/>
        </w:rPr>
        <w:t>k</w:t>
      </w:r>
      <w:r>
        <w:rPr>
          <w:b/>
          <w:bCs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>yjny zadania,</w:t>
      </w:r>
      <w:r>
        <w:rPr>
          <w:b/>
          <w:bCs/>
          <w:spacing w:val="2"/>
        </w:rPr>
        <w:t xml:space="preserve"> </w:t>
      </w:r>
      <w:r>
        <w:t>t</w:t>
      </w:r>
      <w:r>
        <w:rPr>
          <w:spacing w:val="1"/>
        </w:rPr>
        <w:t>z</w:t>
      </w:r>
      <w:r>
        <w:t xml:space="preserve">w. </w:t>
      </w:r>
      <w:r>
        <w:rPr>
          <w:spacing w:val="-6"/>
        </w:rPr>
        <w:t>I</w:t>
      </w:r>
      <w:r>
        <w:t>D.</w:t>
      </w:r>
    </w:p>
    <w:p w:rsidR="009408ED" w:rsidRDefault="009408ED" w:rsidP="009408ED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spacing w:line="273" w:lineRule="auto"/>
        <w:ind w:left="1046" w:right="4007"/>
      </w:pPr>
      <w:r>
        <w:rPr>
          <w:i/>
          <w:iCs/>
          <w:spacing w:val="-4"/>
        </w:rPr>
        <w:t>(</w:t>
      </w:r>
      <w:r>
        <w:rPr>
          <w:i/>
          <w:iCs/>
        </w:rPr>
        <w:t>wpisuje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właściwa </w:t>
      </w:r>
      <w:r>
        <w:rPr>
          <w:i/>
          <w:iCs/>
          <w:spacing w:val="-1"/>
        </w:rPr>
        <w:t>k</w:t>
      </w:r>
      <w:r>
        <w:rPr>
          <w:i/>
          <w:iCs/>
        </w:rPr>
        <w:t>omó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k</w:t>
      </w:r>
      <w:r>
        <w:rPr>
          <w:i/>
          <w:iCs/>
        </w:rPr>
        <w:t>a organiza</w:t>
      </w:r>
      <w:r>
        <w:rPr>
          <w:i/>
          <w:iCs/>
          <w:spacing w:val="-1"/>
        </w:rPr>
        <w:t>cy</w:t>
      </w:r>
      <w:r>
        <w:rPr>
          <w:i/>
          <w:iCs/>
        </w:rPr>
        <w:t>jna Urzędu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M</w:t>
      </w:r>
      <w:r>
        <w:rPr>
          <w:i/>
          <w:iCs/>
        </w:rPr>
        <w:t xml:space="preserve">iasta </w:t>
      </w:r>
      <w:r>
        <w:rPr>
          <w:i/>
          <w:iCs/>
          <w:spacing w:val="-1"/>
        </w:rPr>
        <w:t>M</w:t>
      </w:r>
      <w:r>
        <w:rPr>
          <w:i/>
          <w:iCs/>
        </w:rPr>
        <w:t>a</w:t>
      </w:r>
      <w:r>
        <w:rPr>
          <w:i/>
          <w:iCs/>
          <w:spacing w:val="-1"/>
        </w:rPr>
        <w:t>k</w:t>
      </w:r>
      <w:r>
        <w:rPr>
          <w:i/>
          <w:iCs/>
        </w:rPr>
        <w:t>ów Podhalańsk</w:t>
      </w:r>
      <w:r>
        <w:rPr>
          <w:i/>
          <w:iCs/>
          <w:spacing w:val="2"/>
        </w:rPr>
        <w:t>i</w:t>
      </w:r>
      <w:r>
        <w:rPr>
          <w:i/>
          <w:iCs/>
        </w:rPr>
        <w:t>)</w:t>
      </w:r>
    </w:p>
    <w:p w:rsidR="009408ED" w:rsidRDefault="009408ED" w:rsidP="009408ED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8ED" w:rsidRDefault="009408ED" w:rsidP="009408ED">
      <w:pPr>
        <w:numPr>
          <w:ilvl w:val="0"/>
          <w:numId w:val="5"/>
        </w:numPr>
        <w:tabs>
          <w:tab w:val="left" w:pos="1276"/>
        </w:tabs>
        <w:kinsoku w:val="0"/>
        <w:overflowPunct w:val="0"/>
        <w:spacing w:before="69"/>
        <w:ind w:left="103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-1082040</wp:posOffset>
                </wp:positionV>
                <wp:extent cx="5505450" cy="828675"/>
                <wp:effectExtent l="1905" t="8255" r="7620" b="127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828675"/>
                          <a:chOff x="1398" y="-1704"/>
                          <a:chExt cx="8670" cy="1305"/>
                        </a:xfrm>
                      </wpg:grpSpPr>
                      <wps:wsp>
                        <wps:cNvPr id="6" name="Rectangle 3"/>
                        <wps:cNvSpPr>
                          <a:spLocks/>
                        </wps:cNvSpPr>
                        <wps:spPr bwMode="auto">
                          <a:xfrm>
                            <a:off x="7522" y="-892"/>
                            <a:ext cx="9" cy="47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/>
                        </wps:cNvSpPr>
                        <wps:spPr bwMode="auto">
                          <a:xfrm>
                            <a:off x="1425" y="-892"/>
                            <a:ext cx="2" cy="47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1426" y="-1686"/>
                            <a:ext cx="6094" cy="47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/>
                        </wps:cNvSpPr>
                        <wps:spPr bwMode="auto">
                          <a:xfrm>
                            <a:off x="1426" y="-1209"/>
                            <a:ext cx="6094" cy="31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/>
                        </wps:cNvSpPr>
                        <wps:spPr bwMode="auto">
                          <a:xfrm>
                            <a:off x="1426" y="-892"/>
                            <a:ext cx="6094" cy="47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/>
                        </wps:cNvSpPr>
                        <wps:spPr bwMode="auto">
                          <a:xfrm>
                            <a:off x="7537" y="-1209"/>
                            <a:ext cx="2510" cy="79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/>
                        </wps:cNvSpPr>
                        <wps:spPr bwMode="auto">
                          <a:xfrm>
                            <a:off x="7539" y="-1686"/>
                            <a:ext cx="2506" cy="47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406" y="-1696"/>
                            <a:ext cx="8654" cy="20"/>
                          </a:xfrm>
                          <a:custGeom>
                            <a:avLst/>
                            <a:gdLst>
                              <a:gd name="T0" fmla="*/ 0 w 8654"/>
                              <a:gd name="T1" fmla="*/ 0 h 20"/>
                              <a:gd name="T2" fmla="*/ 8653 w 86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4" h="20">
                                <a:moveTo>
                                  <a:pt x="0" y="0"/>
                                </a:moveTo>
                                <a:lnTo>
                                  <a:pt x="865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414" y="-1689"/>
                            <a:ext cx="20" cy="1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5"/>
                              <a:gd name="T2" fmla="*/ 0 w 20"/>
                              <a:gd name="T3" fmla="*/ 1274 h 1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5">
                                <a:moveTo>
                                  <a:pt x="0" y="0"/>
                                </a:moveTo>
                                <a:lnTo>
                                  <a:pt x="0" y="127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406" y="-407"/>
                            <a:ext cx="8654" cy="20"/>
                          </a:xfrm>
                          <a:custGeom>
                            <a:avLst/>
                            <a:gdLst>
                              <a:gd name="T0" fmla="*/ 0 w 8654"/>
                              <a:gd name="T1" fmla="*/ 0 h 20"/>
                              <a:gd name="T2" fmla="*/ 8653 w 86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4" h="20">
                                <a:moveTo>
                                  <a:pt x="0" y="0"/>
                                </a:moveTo>
                                <a:lnTo>
                                  <a:pt x="865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7530" y="-1689"/>
                            <a:ext cx="20" cy="1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5"/>
                              <a:gd name="T2" fmla="*/ 0 w 20"/>
                              <a:gd name="T3" fmla="*/ 1274 h 1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5">
                                <a:moveTo>
                                  <a:pt x="0" y="0"/>
                                </a:moveTo>
                                <a:lnTo>
                                  <a:pt x="0" y="127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0053" y="-1689"/>
                            <a:ext cx="20" cy="1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5"/>
                              <a:gd name="T2" fmla="*/ 0 w 20"/>
                              <a:gd name="T3" fmla="*/ 1274 h 1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5">
                                <a:moveTo>
                                  <a:pt x="0" y="0"/>
                                </a:moveTo>
                                <a:lnTo>
                                  <a:pt x="0" y="127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D1EF11B" id="Grupa 5" o:spid="_x0000_s1026" style="position:absolute;margin-left:69.9pt;margin-top:-85.2pt;width:433.5pt;height:65.25pt;z-index:-251657216;mso-position-horizontal-relative:page" coordorigin="1398,-1704" coordsize="867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" o:allowincell="f">
                <v:rect id="Rectangle 3" o:spid="_x0000_s1027" style="position:absolute;left:7522;top:-892;width: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" fillcolor="#bebebe" stroked="f">
                  <v:path arrowok="t"/>
                </v:rect>
                <v:rect id="Rectangle 4" o:spid="_x0000_s1028" style="position:absolute;left:1425;top:-892;width:2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" fillcolor="#bebebe" stroked="f">
                  <v:path arrowok="t"/>
                </v:rect>
                <v:rect id="Rectangle 5" o:spid="_x0000_s1029" style="position:absolute;left:1426;top:-1686;width:6094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" fillcolor="#bebebe" stroked="f">
                  <v:path arrowok="t"/>
                </v:rect>
                <v:rect id="Rectangle 6" o:spid="_x0000_s1030" style="position:absolute;left:1426;top:-1209;width:609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" fillcolor="#bebebe" stroked="f">
                  <v:path arrowok="t"/>
                </v:rect>
                <v:rect id="Rectangle 7" o:spid="_x0000_s1031" style="position:absolute;left:1426;top:-892;width:6094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" fillcolor="#bebebe" stroked="f">
                  <v:path arrowok="t"/>
                </v:rect>
                <v:rect id="Rectangle 8" o:spid="_x0000_s1032" style="position:absolute;left:7537;top:-1209;width:251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" fillcolor="#bebebe" stroked="f">
                  <v:path arrowok="t"/>
                </v:rect>
                <v:rect id="Rectangle 9" o:spid="_x0000_s1033" style="position:absolute;left:7539;top:-1686;width:250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" fillcolor="#bebebe" stroked="f">
                  <v:path arrowok="t"/>
                </v:rect>
                <v:shape id="Freeform 10" o:spid="_x0000_s1034" style="position:absolute;left:1406;top:-1696;width:8654;height:20;visibility:visible;mso-wrap-style:square;v-text-anchor:top" coordsize="86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" path="m,l8653,e" filled="f" strokeweight=".28925mm">
                  <v:path arrowok="t" o:connecttype="custom" o:connectlocs="0,0;8653,0" o:connectangles="0,0"/>
                </v:shape>
                <v:shape id="Freeform 11" o:spid="_x0000_s1035" style="position:absolute;left:1414;top:-1689;width:20;height:1275;visibility:visible;mso-wrap-style:square;v-text-anchor:top" coordsize="2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" path="m,l,1274e" filled="f" strokeweight=".28925mm">
                  <v:path arrowok="t" o:connecttype="custom" o:connectlocs="0,0;0,1274" o:connectangles="0,0"/>
                </v:shape>
                <v:shape id="Freeform 12" o:spid="_x0000_s1036" style="position:absolute;left:1406;top:-407;width:8654;height:20;visibility:visible;mso-wrap-style:square;v-text-anchor:top" coordsize="86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" path="m,l8653,e" filled="f" strokeweight=".28925mm">
                  <v:path arrowok="t" o:connecttype="custom" o:connectlocs="0,0;8653,0" o:connectangles="0,0"/>
                </v:shape>
                <v:shape id="Freeform 13" o:spid="_x0000_s1037" style="position:absolute;left:7530;top:-1689;width:20;height:1275;visibility:visible;mso-wrap-style:square;v-text-anchor:top" coordsize="2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" path="m,l,1274e" filled="f" strokeweight=".82pt">
                  <v:path arrowok="t" o:connecttype="custom" o:connectlocs="0,0;0,1274" o:connectangles="0,0"/>
                </v:shape>
                <v:shape id="Freeform 14" o:spid="_x0000_s1038" style="position:absolute;left:10053;top:-1689;width:20;height:1275;visibility:visible;mso-wrap-style:square;v-text-anchor:top" coordsize="2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" path="m,l,1274e" filled="f" strokeweight=".82pt">
                  <v:path arrowok="t" o:connecttype="custom" o:connectlocs="0,0;0,1274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 xml:space="preserve">Tytuł </w:t>
      </w:r>
      <w:r>
        <w:rPr>
          <w:b/>
          <w:bCs/>
          <w:spacing w:val="-1"/>
        </w:rPr>
        <w:t>z</w:t>
      </w:r>
      <w:r>
        <w:rPr>
          <w:b/>
          <w:bCs/>
        </w:rPr>
        <w:t>adania (</w:t>
      </w:r>
      <w:r>
        <w:rPr>
          <w:i/>
          <w:iCs/>
        </w:rPr>
        <w:t>do 15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w</w:t>
      </w:r>
      <w:r>
        <w:rPr>
          <w:i/>
          <w:iCs/>
          <w:spacing w:val="-1"/>
        </w:rPr>
        <w:t>y</w:t>
      </w:r>
      <w:r>
        <w:rPr>
          <w:i/>
          <w:iCs/>
        </w:rPr>
        <w:t>razó</w:t>
      </w:r>
      <w:r>
        <w:rPr>
          <w:i/>
          <w:iCs/>
          <w:spacing w:val="2"/>
        </w:rPr>
        <w:t>w</w:t>
      </w:r>
      <w:r>
        <w:rPr>
          <w:b/>
          <w:bCs/>
        </w:rPr>
        <w:t>)</w:t>
      </w:r>
    </w:p>
    <w:p w:rsidR="009408ED" w:rsidRDefault="009408ED" w:rsidP="009408ED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9408ED" w:rsidRDefault="009408ED" w:rsidP="009408ED">
      <w:pPr>
        <w:pStyle w:val="Tekstpodstawowy"/>
        <w:kinsoku w:val="0"/>
        <w:overflowPunct w:val="0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</w:t>
      </w:r>
    </w:p>
    <w:p w:rsidR="009408ED" w:rsidRDefault="009408ED" w:rsidP="009408ED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9408ED" w:rsidRDefault="009408ED" w:rsidP="009408ED">
      <w:pPr>
        <w:numPr>
          <w:ilvl w:val="0"/>
          <w:numId w:val="5"/>
        </w:numPr>
        <w:tabs>
          <w:tab w:val="left" w:pos="1285"/>
        </w:tabs>
        <w:kinsoku w:val="0"/>
        <w:overflowPunct w:val="0"/>
        <w:spacing w:line="275" w:lineRule="auto"/>
        <w:ind w:left="1036" w:right="537" w:firstLine="0"/>
      </w:pPr>
      <w:r>
        <w:rPr>
          <w:b/>
          <w:bCs/>
        </w:rPr>
        <w:t>Lokali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>ja,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4"/>
        </w:rPr>
        <w:t>m</w:t>
      </w:r>
      <w:r>
        <w:rPr>
          <w:b/>
          <w:bCs/>
        </w:rPr>
        <w:t>ie</w:t>
      </w:r>
      <w:r>
        <w:rPr>
          <w:b/>
          <w:bCs/>
          <w:spacing w:val="-2"/>
        </w:rPr>
        <w:t>j</w:t>
      </w:r>
      <w:r>
        <w:rPr>
          <w:b/>
          <w:bCs/>
          <w:spacing w:val="2"/>
        </w:rPr>
        <w:t>s</w:t>
      </w:r>
      <w:r>
        <w:rPr>
          <w:b/>
          <w:bCs/>
          <w:spacing w:val="-1"/>
        </w:rPr>
        <w:t>c</w:t>
      </w:r>
      <w:r>
        <w:rPr>
          <w:b/>
          <w:bCs/>
        </w:rPr>
        <w:t>e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re</w:t>
      </w:r>
      <w:r>
        <w:rPr>
          <w:b/>
          <w:bCs/>
        </w:rPr>
        <w:t>ali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>ji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z</w:t>
      </w:r>
      <w:r>
        <w:rPr>
          <w:b/>
          <w:bCs/>
        </w:rPr>
        <w:t>adania</w:t>
      </w:r>
      <w:r>
        <w:rPr>
          <w:b/>
          <w:bCs/>
          <w:spacing w:val="13"/>
        </w:rPr>
        <w:t xml:space="preserve"> </w:t>
      </w:r>
      <w:r>
        <w:rPr>
          <w:i/>
          <w:iCs/>
          <w:spacing w:val="-4"/>
        </w:rPr>
        <w:t>(</w:t>
      </w:r>
      <w:r>
        <w:rPr>
          <w:i/>
          <w:iCs/>
        </w:rPr>
        <w:t>pro</w:t>
      </w:r>
      <w:r>
        <w:rPr>
          <w:i/>
          <w:iCs/>
          <w:spacing w:val="2"/>
        </w:rPr>
        <w:t>s</w:t>
      </w:r>
      <w:r>
        <w:rPr>
          <w:i/>
          <w:iCs/>
        </w:rPr>
        <w:t>zę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opisać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mi</w:t>
      </w:r>
      <w:r>
        <w:rPr>
          <w:i/>
          <w:iCs/>
          <w:spacing w:val="-1"/>
        </w:rPr>
        <w:t>e</w:t>
      </w:r>
      <w:r>
        <w:rPr>
          <w:i/>
          <w:iCs/>
        </w:rPr>
        <w:t>jsce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albo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obszar,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w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k</w:t>
      </w:r>
      <w:r>
        <w:rPr>
          <w:i/>
          <w:iCs/>
        </w:rPr>
        <w:t>tórym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ma b</w:t>
      </w:r>
      <w:r>
        <w:rPr>
          <w:i/>
          <w:iCs/>
          <w:spacing w:val="-1"/>
        </w:rPr>
        <w:t>y</w:t>
      </w:r>
      <w:r>
        <w:rPr>
          <w:i/>
          <w:iCs/>
        </w:rPr>
        <w:t>ć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</w:t>
      </w:r>
      <w:r>
        <w:rPr>
          <w:i/>
          <w:iCs/>
          <w:spacing w:val="-1"/>
        </w:rPr>
        <w:t>e</w:t>
      </w:r>
      <w:r>
        <w:rPr>
          <w:i/>
          <w:iCs/>
        </w:rPr>
        <w:t>alizowane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zadani</w:t>
      </w:r>
      <w:r>
        <w:rPr>
          <w:i/>
          <w:iCs/>
          <w:spacing w:val="1"/>
        </w:rPr>
        <w:t>e</w:t>
      </w:r>
      <w:r>
        <w:rPr>
          <w:i/>
          <w:iCs/>
        </w:rPr>
        <w:t>)</w:t>
      </w:r>
    </w:p>
    <w:p w:rsidR="009408ED" w:rsidRDefault="009408ED" w:rsidP="009408ED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9408ED" w:rsidRDefault="009408ED" w:rsidP="009408ED">
      <w:pPr>
        <w:pStyle w:val="Tekstpodstawowy"/>
        <w:kinsoku w:val="0"/>
        <w:overflowPunct w:val="0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38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9408ED" w:rsidRDefault="009408ED" w:rsidP="009408ED">
      <w:pPr>
        <w:numPr>
          <w:ilvl w:val="0"/>
          <w:numId w:val="5"/>
        </w:numPr>
        <w:tabs>
          <w:tab w:val="left" w:pos="1276"/>
        </w:tabs>
        <w:kinsoku w:val="0"/>
        <w:overflowPunct w:val="0"/>
        <w:ind w:left="1276"/>
      </w:pPr>
      <w:r>
        <w:rPr>
          <w:b/>
          <w:bCs/>
        </w:rPr>
        <w:t>Sk</w:t>
      </w:r>
      <w:r>
        <w:rPr>
          <w:b/>
          <w:bCs/>
          <w:spacing w:val="-1"/>
        </w:rPr>
        <w:t>r</w:t>
      </w:r>
      <w:r>
        <w:rPr>
          <w:b/>
          <w:bCs/>
        </w:rPr>
        <w:t>ó</w:t>
      </w:r>
      <w:r>
        <w:rPr>
          <w:b/>
          <w:bCs/>
          <w:spacing w:val="-1"/>
        </w:rPr>
        <w:t>c</w:t>
      </w:r>
      <w:r>
        <w:rPr>
          <w:b/>
          <w:bCs/>
        </w:rPr>
        <w:t>ony opis zada</w:t>
      </w:r>
      <w:r>
        <w:rPr>
          <w:b/>
          <w:bCs/>
          <w:spacing w:val="-1"/>
        </w:rPr>
        <w:t>n</w:t>
      </w:r>
      <w:r>
        <w:rPr>
          <w:b/>
          <w:bCs/>
          <w:spacing w:val="-2"/>
        </w:rPr>
        <w:t>i</w:t>
      </w:r>
      <w:r>
        <w:rPr>
          <w:b/>
          <w:bCs/>
        </w:rPr>
        <w:t>a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(</w:t>
      </w:r>
      <w:r>
        <w:rPr>
          <w:i/>
          <w:iCs/>
          <w:spacing w:val="-2"/>
        </w:rPr>
        <w:t>m</w:t>
      </w:r>
      <w:r>
        <w:rPr>
          <w:i/>
          <w:iCs/>
        </w:rPr>
        <w:t>ax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1000 zna</w:t>
      </w:r>
      <w:r>
        <w:rPr>
          <w:i/>
          <w:iCs/>
          <w:spacing w:val="-1"/>
        </w:rPr>
        <w:t>k</w:t>
      </w:r>
      <w:r>
        <w:rPr>
          <w:i/>
          <w:iCs/>
        </w:rPr>
        <w:t>ó</w:t>
      </w:r>
      <w:r>
        <w:rPr>
          <w:i/>
          <w:iCs/>
          <w:spacing w:val="2"/>
        </w:rPr>
        <w:t>w</w:t>
      </w:r>
      <w:r>
        <w:rPr>
          <w:i/>
          <w:iCs/>
        </w:rPr>
        <w:t>)</w:t>
      </w:r>
    </w:p>
    <w:p w:rsidR="009408ED" w:rsidRDefault="009408ED" w:rsidP="009408ED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9408ED" w:rsidRDefault="009408ED" w:rsidP="009408ED">
      <w:pPr>
        <w:pStyle w:val="Tekstpodstawowy"/>
        <w:kinsoku w:val="0"/>
        <w:overflowPunct w:val="0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38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</w:p>
    <w:p w:rsidR="009408ED" w:rsidRPr="009408ED" w:rsidRDefault="009408ED" w:rsidP="009408ED"/>
    <w:p w:rsidR="009408ED" w:rsidRPr="009408ED" w:rsidRDefault="009408ED" w:rsidP="009408ED"/>
    <w:p w:rsidR="009408ED" w:rsidRPr="009408ED" w:rsidRDefault="009408ED" w:rsidP="009408ED"/>
    <w:p w:rsidR="009408ED" w:rsidRPr="009408ED" w:rsidRDefault="009408ED" w:rsidP="009408ED"/>
    <w:p w:rsidR="009408ED" w:rsidRPr="009408ED" w:rsidRDefault="009408ED" w:rsidP="009408ED"/>
    <w:p w:rsidR="009408ED" w:rsidRPr="009408ED" w:rsidRDefault="009408ED" w:rsidP="009408ED"/>
    <w:p w:rsidR="009408ED" w:rsidRPr="009408ED" w:rsidRDefault="009408ED" w:rsidP="009408ED"/>
    <w:p w:rsidR="009408ED" w:rsidRPr="009408ED" w:rsidRDefault="009408ED" w:rsidP="009408ED">
      <w:pPr>
        <w:tabs>
          <w:tab w:val="center" w:pos="5323"/>
        </w:tabs>
        <w:sectPr w:rsidR="009408ED" w:rsidRPr="009408ED">
          <w:headerReference w:type="default" r:id="rId7"/>
          <w:footerReference w:type="default" r:id="rId8"/>
          <w:pgSz w:w="11907" w:h="16840"/>
          <w:pgMar w:top="1320" w:right="880" w:bottom="480" w:left="380" w:header="0" w:footer="290" w:gutter="0"/>
          <w:pgNumType w:start="9"/>
          <w:cols w:space="708"/>
          <w:noEndnote/>
        </w:sectPr>
      </w:pPr>
      <w:r>
        <w:tab/>
      </w:r>
    </w:p>
    <w:p w:rsidR="009408ED" w:rsidRDefault="009408ED" w:rsidP="009408ED">
      <w:pPr>
        <w:numPr>
          <w:ilvl w:val="0"/>
          <w:numId w:val="5"/>
        </w:numPr>
        <w:tabs>
          <w:tab w:val="left" w:pos="1216"/>
        </w:tabs>
        <w:kinsoku w:val="0"/>
        <w:overflowPunct w:val="0"/>
        <w:spacing w:before="72" w:line="275" w:lineRule="auto"/>
        <w:ind w:left="1036" w:right="668" w:firstLine="0"/>
      </w:pPr>
      <w:r>
        <w:rPr>
          <w:b/>
          <w:bCs/>
        </w:rPr>
        <w:lastRenderedPageBreak/>
        <w:t>O</w:t>
      </w:r>
      <w:r>
        <w:rPr>
          <w:b/>
          <w:bCs/>
          <w:spacing w:val="1"/>
        </w:rPr>
        <w:t>p</w:t>
      </w:r>
      <w:r>
        <w:rPr>
          <w:b/>
          <w:bCs/>
        </w:rPr>
        <w:t>is zada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ia </w:t>
      </w:r>
      <w:r>
        <w:rPr>
          <w:spacing w:val="-1"/>
        </w:rPr>
        <w:t>(</w:t>
      </w:r>
      <w:r>
        <w:rPr>
          <w:i/>
          <w:iCs/>
        </w:rPr>
        <w:t>proszę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napisa</w:t>
      </w:r>
      <w:r>
        <w:rPr>
          <w:i/>
          <w:iCs/>
          <w:spacing w:val="-1"/>
        </w:rPr>
        <w:t>ć</w:t>
      </w:r>
      <w:r>
        <w:rPr>
          <w:i/>
          <w:iCs/>
        </w:rPr>
        <w:t xml:space="preserve">, jaki jest </w:t>
      </w:r>
      <w:r>
        <w:rPr>
          <w:i/>
          <w:iCs/>
          <w:spacing w:val="-1"/>
        </w:rPr>
        <w:t>ce</w:t>
      </w:r>
      <w:r>
        <w:rPr>
          <w:i/>
          <w:iCs/>
        </w:rPr>
        <w:t>l rea</w:t>
      </w:r>
      <w:r>
        <w:rPr>
          <w:i/>
          <w:iCs/>
          <w:spacing w:val="2"/>
        </w:rPr>
        <w:t>l</w:t>
      </w:r>
      <w:r>
        <w:rPr>
          <w:i/>
          <w:iCs/>
        </w:rPr>
        <w:t>izacji zadania, ja</w:t>
      </w:r>
      <w:r>
        <w:rPr>
          <w:i/>
          <w:iCs/>
          <w:spacing w:val="-1"/>
        </w:rPr>
        <w:t>k</w:t>
      </w:r>
      <w:r>
        <w:rPr>
          <w:i/>
          <w:iCs/>
        </w:rPr>
        <w:t>iego proble</w:t>
      </w:r>
      <w:r>
        <w:rPr>
          <w:i/>
          <w:iCs/>
          <w:spacing w:val="-2"/>
        </w:rPr>
        <w:t>m</w:t>
      </w:r>
      <w:r>
        <w:rPr>
          <w:i/>
          <w:iCs/>
        </w:rPr>
        <w:t>u doty</w:t>
      </w:r>
      <w:r>
        <w:rPr>
          <w:i/>
          <w:iCs/>
          <w:spacing w:val="-2"/>
        </w:rPr>
        <w:t>c</w:t>
      </w:r>
      <w:r>
        <w:rPr>
          <w:i/>
          <w:iCs/>
        </w:rPr>
        <w:t>zy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 jakie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rozwiązania propo</w:t>
      </w:r>
      <w:r>
        <w:rPr>
          <w:i/>
          <w:iCs/>
          <w:spacing w:val="-3"/>
        </w:rPr>
        <w:t>n</w:t>
      </w:r>
      <w:r>
        <w:rPr>
          <w:i/>
          <w:iCs/>
        </w:rPr>
        <w:t>uje, a ta</w:t>
      </w:r>
      <w:r>
        <w:rPr>
          <w:i/>
          <w:iCs/>
          <w:spacing w:val="-1"/>
        </w:rPr>
        <w:t>k</w:t>
      </w:r>
      <w:r>
        <w:rPr>
          <w:i/>
          <w:iCs/>
        </w:rPr>
        <w:t>że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uzasadni</w:t>
      </w:r>
      <w:r>
        <w:rPr>
          <w:i/>
          <w:iCs/>
          <w:spacing w:val="-1"/>
        </w:rPr>
        <w:t>ć</w:t>
      </w:r>
      <w:r>
        <w:rPr>
          <w:i/>
          <w:iCs/>
        </w:rPr>
        <w:t>, dlacz</w:t>
      </w:r>
      <w:r>
        <w:rPr>
          <w:i/>
          <w:iCs/>
          <w:spacing w:val="-2"/>
        </w:rPr>
        <w:t>e</w:t>
      </w:r>
      <w:r>
        <w:rPr>
          <w:i/>
          <w:iCs/>
        </w:rPr>
        <w:t>go zadanie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powinno być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zrealizowane i w jaki sposób jego r</w:t>
      </w:r>
      <w:r>
        <w:rPr>
          <w:i/>
          <w:iCs/>
          <w:spacing w:val="-2"/>
        </w:rPr>
        <w:t>e</w:t>
      </w:r>
      <w:r>
        <w:rPr>
          <w:i/>
          <w:iCs/>
        </w:rPr>
        <w:t>al</w:t>
      </w:r>
      <w:r>
        <w:rPr>
          <w:i/>
          <w:iCs/>
          <w:spacing w:val="-2"/>
        </w:rPr>
        <w:t>i</w:t>
      </w:r>
      <w:r>
        <w:rPr>
          <w:i/>
          <w:iCs/>
        </w:rPr>
        <w:t>za</w:t>
      </w:r>
      <w:r>
        <w:rPr>
          <w:i/>
          <w:iCs/>
          <w:spacing w:val="-1"/>
        </w:rPr>
        <w:t>c</w:t>
      </w:r>
      <w:r>
        <w:rPr>
          <w:i/>
          <w:iCs/>
        </w:rPr>
        <w:t>ja wpłynie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na ż</w:t>
      </w:r>
      <w:r>
        <w:rPr>
          <w:i/>
          <w:iCs/>
          <w:spacing w:val="-1"/>
        </w:rPr>
        <w:t>yc</w:t>
      </w:r>
      <w:r>
        <w:rPr>
          <w:i/>
          <w:iCs/>
        </w:rPr>
        <w:t xml:space="preserve">ie </w:t>
      </w:r>
      <w:r>
        <w:rPr>
          <w:i/>
          <w:iCs/>
          <w:spacing w:val="-1"/>
        </w:rPr>
        <w:t>m</w:t>
      </w:r>
      <w:r>
        <w:rPr>
          <w:i/>
          <w:iCs/>
          <w:spacing w:val="2"/>
        </w:rPr>
        <w:t>i</w:t>
      </w:r>
      <w:r>
        <w:rPr>
          <w:i/>
          <w:iCs/>
          <w:spacing w:val="-1"/>
        </w:rPr>
        <w:t>e</w:t>
      </w:r>
      <w:r>
        <w:rPr>
          <w:i/>
          <w:iCs/>
        </w:rPr>
        <w:t>szkań</w:t>
      </w:r>
      <w:r>
        <w:rPr>
          <w:i/>
          <w:iCs/>
          <w:spacing w:val="-2"/>
        </w:rPr>
        <w:t>c</w:t>
      </w:r>
      <w:r>
        <w:rPr>
          <w:i/>
          <w:iCs/>
        </w:rPr>
        <w:t>ów. Opis powini</w:t>
      </w:r>
      <w:r>
        <w:rPr>
          <w:i/>
          <w:iCs/>
          <w:spacing w:val="-1"/>
        </w:rPr>
        <w:t>e</w:t>
      </w:r>
      <w:r>
        <w:rPr>
          <w:i/>
          <w:iCs/>
        </w:rPr>
        <w:t>n zawierać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nie wię</w:t>
      </w:r>
      <w:r>
        <w:rPr>
          <w:i/>
          <w:iCs/>
          <w:spacing w:val="-2"/>
        </w:rPr>
        <w:t>c</w:t>
      </w:r>
      <w:r>
        <w:rPr>
          <w:i/>
          <w:iCs/>
          <w:spacing w:val="-1"/>
        </w:rPr>
        <w:t>e</w:t>
      </w:r>
      <w:r>
        <w:rPr>
          <w:i/>
          <w:iCs/>
        </w:rPr>
        <w:t>j niż 5000 znaków</w:t>
      </w:r>
      <w:r>
        <w:t>)</w:t>
      </w:r>
    </w:p>
    <w:p w:rsidR="009408ED" w:rsidRDefault="009408ED" w:rsidP="009408ED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9408ED" w:rsidRDefault="009408ED" w:rsidP="009408ED">
      <w:pPr>
        <w:pStyle w:val="Tekstpodstawowy"/>
        <w:kinsoku w:val="0"/>
        <w:overflowPunct w:val="0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3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4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………………………………………………………………………………………</w:t>
      </w:r>
      <w:r>
        <w:rPr>
          <w:spacing w:val="1"/>
        </w:rPr>
        <w:t>…</w:t>
      </w:r>
      <w:r>
        <w:t>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3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pStyle w:val="Tekstpodstawowy"/>
        <w:kinsoku w:val="0"/>
        <w:overflowPunct w:val="0"/>
        <w:spacing w:before="41"/>
        <w:ind w:left="1036"/>
      </w:pPr>
      <w:r>
        <w:t>…………………………………………………………………………………………………</w:t>
      </w:r>
    </w:p>
    <w:p w:rsidR="009408ED" w:rsidRDefault="009408ED" w:rsidP="009408ED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9408ED" w:rsidRPr="009408ED" w:rsidRDefault="009408ED" w:rsidP="009408ED">
      <w:pPr>
        <w:numPr>
          <w:ilvl w:val="0"/>
          <w:numId w:val="5"/>
        </w:numPr>
        <w:tabs>
          <w:tab w:val="left" w:pos="1216"/>
        </w:tabs>
        <w:kinsoku w:val="0"/>
        <w:overflowPunct w:val="0"/>
        <w:spacing w:line="273" w:lineRule="auto"/>
        <w:ind w:left="1036" w:right="1321" w:firstLine="0"/>
      </w:pPr>
      <w:r>
        <w:rPr>
          <w:b/>
          <w:bCs/>
        </w:rPr>
        <w:t>S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>unk</w:t>
      </w:r>
      <w:r>
        <w:rPr>
          <w:b/>
          <w:bCs/>
          <w:spacing w:val="-3"/>
        </w:rPr>
        <w:t>o</w:t>
      </w:r>
      <w:r>
        <w:rPr>
          <w:b/>
          <w:bCs/>
          <w:spacing w:val="1"/>
        </w:rPr>
        <w:t>w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kos</w:t>
      </w:r>
      <w:r>
        <w:rPr>
          <w:b/>
          <w:bCs/>
          <w:spacing w:val="-1"/>
        </w:rPr>
        <w:t>z</w:t>
      </w:r>
      <w:r>
        <w:rPr>
          <w:b/>
          <w:bCs/>
        </w:rPr>
        <w:t xml:space="preserve">ty </w:t>
      </w:r>
      <w:r>
        <w:rPr>
          <w:b/>
          <w:bCs/>
          <w:spacing w:val="-2"/>
        </w:rPr>
        <w:t>z</w:t>
      </w:r>
      <w:r>
        <w:rPr>
          <w:b/>
          <w:bCs/>
          <w:spacing w:val="2"/>
        </w:rPr>
        <w:t>a</w:t>
      </w:r>
      <w:r>
        <w:rPr>
          <w:b/>
          <w:bCs/>
        </w:rPr>
        <w:t>dania</w:t>
      </w:r>
      <w:r>
        <w:rPr>
          <w:b/>
          <w:bCs/>
          <w:spacing w:val="3"/>
        </w:rPr>
        <w:t xml:space="preserve"> </w:t>
      </w:r>
      <w:r>
        <w:rPr>
          <w:i/>
          <w:iCs/>
          <w:spacing w:val="-4"/>
        </w:rPr>
        <w:t>(</w:t>
      </w:r>
      <w:r>
        <w:rPr>
          <w:i/>
          <w:iCs/>
        </w:rPr>
        <w:t>proszę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uwzględnić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wszyst</w:t>
      </w:r>
      <w:r>
        <w:rPr>
          <w:i/>
          <w:iCs/>
          <w:spacing w:val="-1"/>
        </w:rPr>
        <w:t>k</w:t>
      </w:r>
      <w:r>
        <w:rPr>
          <w:i/>
          <w:iCs/>
        </w:rPr>
        <w:t>ie s</w:t>
      </w:r>
      <w:r>
        <w:rPr>
          <w:i/>
          <w:iCs/>
          <w:spacing w:val="-2"/>
        </w:rPr>
        <w:t>k</w:t>
      </w:r>
      <w:r>
        <w:rPr>
          <w:i/>
          <w:iCs/>
        </w:rPr>
        <w:t>ładowe</w:t>
      </w:r>
      <w:r>
        <w:rPr>
          <w:i/>
          <w:iCs/>
          <w:spacing w:val="-1"/>
        </w:rPr>
        <w:t xml:space="preserve"> c</w:t>
      </w:r>
      <w:r>
        <w:rPr>
          <w:i/>
          <w:iCs/>
        </w:rPr>
        <w:t>z</w:t>
      </w:r>
      <w:r>
        <w:rPr>
          <w:i/>
          <w:iCs/>
          <w:spacing w:val="1"/>
        </w:rPr>
        <w:t>ę</w:t>
      </w:r>
      <w:r>
        <w:rPr>
          <w:i/>
          <w:iCs/>
        </w:rPr>
        <w:t>ś</w:t>
      </w:r>
      <w:r>
        <w:rPr>
          <w:i/>
          <w:iCs/>
          <w:spacing w:val="-1"/>
        </w:rPr>
        <w:t>c</w:t>
      </w:r>
      <w:r>
        <w:rPr>
          <w:i/>
          <w:iCs/>
        </w:rPr>
        <w:t>i zadan</w:t>
      </w:r>
      <w:r>
        <w:rPr>
          <w:i/>
          <w:iCs/>
          <w:spacing w:val="2"/>
        </w:rPr>
        <w:t>i</w:t>
      </w:r>
      <w:r>
        <w:rPr>
          <w:i/>
          <w:iCs/>
        </w:rPr>
        <w:t>a oraz i</w:t>
      </w:r>
      <w:r>
        <w:rPr>
          <w:i/>
          <w:iCs/>
          <w:spacing w:val="-1"/>
        </w:rPr>
        <w:t>c</w:t>
      </w:r>
      <w:r>
        <w:rPr>
          <w:i/>
          <w:iCs/>
        </w:rPr>
        <w:t>h szacun</w:t>
      </w:r>
      <w:r>
        <w:rPr>
          <w:i/>
          <w:iCs/>
          <w:spacing w:val="-2"/>
        </w:rPr>
        <w:t>k</w:t>
      </w:r>
      <w:r>
        <w:rPr>
          <w:i/>
          <w:iCs/>
        </w:rPr>
        <w:t>owe</w:t>
      </w:r>
      <w:r>
        <w:rPr>
          <w:i/>
          <w:iCs/>
          <w:spacing w:val="-1"/>
        </w:rPr>
        <w:t xml:space="preserve"> k</w:t>
      </w:r>
      <w:r>
        <w:rPr>
          <w:i/>
          <w:iCs/>
        </w:rPr>
        <w:t>o</w:t>
      </w:r>
      <w:r>
        <w:rPr>
          <w:i/>
          <w:iCs/>
          <w:spacing w:val="2"/>
        </w:rPr>
        <w:t>s</w:t>
      </w:r>
      <w:r>
        <w:rPr>
          <w:i/>
          <w:iCs/>
        </w:rPr>
        <w:t>zty</w:t>
      </w:r>
      <w:r>
        <w:rPr>
          <w:i/>
          <w:iCs/>
          <w:spacing w:val="-4"/>
        </w:rPr>
        <w:t>)</w:t>
      </w:r>
      <w:r>
        <w:rPr>
          <w:i/>
          <w:iCs/>
        </w:rPr>
        <w:t>.</w:t>
      </w:r>
    </w:p>
    <w:tbl>
      <w:tblPr>
        <w:tblpPr w:leftFromText="141" w:rightFromText="141" w:vertAnchor="text" w:horzAnchor="margin" w:tblpXSpec="center" w:tblpY="2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3"/>
        <w:gridCol w:w="2919"/>
      </w:tblGrid>
      <w:tr w:rsidR="009408ED" w:rsidTr="009408ED">
        <w:trPr>
          <w:trHeight w:hRule="exact" w:val="497"/>
        </w:trPr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>
            <w:pPr>
              <w:pStyle w:val="TableParagraph"/>
              <w:kinsoku w:val="0"/>
              <w:overflowPunct w:val="0"/>
              <w:spacing w:line="272" w:lineRule="exact"/>
              <w:ind w:left="1804"/>
            </w:pPr>
            <w:r>
              <w:rPr>
                <w:b/>
                <w:bCs/>
              </w:rPr>
              <w:t>Skła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  <w:spacing w:val="-3"/>
              </w:rPr>
              <w:t>o</w:t>
            </w:r>
            <w:r>
              <w:rPr>
                <w:b/>
                <w:bCs/>
                <w:spacing w:val="1"/>
              </w:rPr>
              <w:t>w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czę</w:t>
            </w:r>
            <w:r>
              <w:rPr>
                <w:b/>
                <w:bCs/>
              </w:rPr>
              <w:t>ś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i zada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ia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>
            <w:pPr>
              <w:pStyle w:val="TableParagraph"/>
              <w:kinsoku w:val="0"/>
              <w:overflowPunct w:val="0"/>
              <w:spacing w:line="272" w:lineRule="exact"/>
              <w:ind w:right="2"/>
              <w:jc w:val="center"/>
            </w:pPr>
            <w:r>
              <w:rPr>
                <w:b/>
                <w:bCs/>
                <w:spacing w:val="-2"/>
              </w:rPr>
              <w:t>K</w:t>
            </w:r>
            <w:r>
              <w:rPr>
                <w:b/>
                <w:bCs/>
              </w:rPr>
              <w:t>os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</w:rPr>
              <w:t>t</w:t>
            </w:r>
          </w:p>
        </w:tc>
      </w:tr>
      <w:tr w:rsidR="009408ED" w:rsidTr="009408ED">
        <w:trPr>
          <w:trHeight w:hRule="exact" w:val="660"/>
        </w:trPr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9408ED" w:rsidRDefault="009408ED" w:rsidP="009408ED">
            <w:pPr>
              <w:pStyle w:val="TableParagraph"/>
              <w:kinsoku w:val="0"/>
              <w:overflowPunct w:val="0"/>
              <w:ind w:left="1"/>
            </w:pPr>
            <w:r>
              <w:t>1.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/>
        </w:tc>
      </w:tr>
      <w:tr w:rsidR="009408ED" w:rsidTr="009408ED">
        <w:trPr>
          <w:trHeight w:hRule="exact" w:val="602"/>
        </w:trPr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>
            <w:pPr>
              <w:pStyle w:val="TableParagraph"/>
              <w:kinsoku w:val="0"/>
              <w:overflowPunct w:val="0"/>
              <w:spacing w:before="46"/>
              <w:ind w:left="1"/>
            </w:pPr>
            <w:r>
              <w:t>2.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/>
        </w:tc>
      </w:tr>
      <w:tr w:rsidR="009408ED" w:rsidTr="009408ED">
        <w:trPr>
          <w:trHeight w:hRule="exact" w:val="602"/>
        </w:trPr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>
            <w:pPr>
              <w:pStyle w:val="TableParagraph"/>
              <w:kinsoku w:val="0"/>
              <w:overflowPunct w:val="0"/>
              <w:spacing w:before="43"/>
              <w:ind w:left="1"/>
            </w:pPr>
            <w:r>
              <w:t>3.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/>
        </w:tc>
      </w:tr>
      <w:tr w:rsidR="009408ED" w:rsidTr="009408ED">
        <w:trPr>
          <w:trHeight w:hRule="exact" w:val="602"/>
        </w:trPr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>
            <w:pPr>
              <w:pStyle w:val="TableParagraph"/>
              <w:kinsoku w:val="0"/>
              <w:overflowPunct w:val="0"/>
              <w:spacing w:before="43"/>
              <w:ind w:left="1"/>
            </w:pPr>
            <w:r>
              <w:t>4.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/>
        </w:tc>
      </w:tr>
      <w:tr w:rsidR="009408ED" w:rsidTr="009408ED">
        <w:trPr>
          <w:trHeight w:hRule="exact" w:val="739"/>
        </w:trPr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9408ED" w:rsidRDefault="009408ED" w:rsidP="009408ED">
            <w:pPr>
              <w:pStyle w:val="TableParagraph"/>
              <w:kinsoku w:val="0"/>
              <w:overflowPunct w:val="0"/>
              <w:ind w:left="1"/>
            </w:pPr>
            <w:r>
              <w:t>5.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/>
        </w:tc>
      </w:tr>
    </w:tbl>
    <w:p w:rsidR="009408ED" w:rsidRDefault="009408ED" w:rsidP="009408ED">
      <w:pPr>
        <w:tabs>
          <w:tab w:val="left" w:pos="1216"/>
        </w:tabs>
        <w:kinsoku w:val="0"/>
        <w:overflowPunct w:val="0"/>
        <w:spacing w:line="273" w:lineRule="auto"/>
        <w:ind w:right="1321"/>
      </w:pPr>
    </w:p>
    <w:p w:rsidR="009408ED" w:rsidRDefault="009408ED" w:rsidP="009408ED">
      <w:pPr>
        <w:kinsoku w:val="0"/>
        <w:overflowPunct w:val="0"/>
        <w:spacing w:before="2" w:line="170" w:lineRule="exact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:rsidR="009408ED" w:rsidRDefault="009408ED" w:rsidP="009408ED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9408ED" w:rsidRDefault="009408ED" w:rsidP="009408ED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9408ED" w:rsidRDefault="009408ED" w:rsidP="009408ED">
      <w:pPr>
        <w:kinsoku w:val="0"/>
        <w:overflowPunct w:val="0"/>
        <w:spacing w:before="2" w:line="170" w:lineRule="exact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9408ED" w:rsidRDefault="009408ED" w:rsidP="009408ED">
      <w:pPr>
        <w:pStyle w:val="Nagwek1"/>
        <w:kinsoku w:val="0"/>
        <w:overflowPunct w:val="0"/>
        <w:spacing w:before="69"/>
        <w:ind w:left="6708"/>
      </w:pPr>
    </w:p>
    <w:p w:rsidR="009408ED" w:rsidRDefault="009408ED" w:rsidP="009408ED">
      <w:pPr>
        <w:pStyle w:val="Nagwek1"/>
        <w:kinsoku w:val="0"/>
        <w:overflowPunct w:val="0"/>
        <w:spacing w:before="69"/>
        <w:ind w:left="6708"/>
      </w:pPr>
    </w:p>
    <w:p w:rsidR="009408ED" w:rsidRDefault="009408ED" w:rsidP="009408ED">
      <w:pPr>
        <w:pStyle w:val="Nagwek1"/>
        <w:kinsoku w:val="0"/>
        <w:overflowPunct w:val="0"/>
        <w:spacing w:before="69"/>
        <w:ind w:left="6708"/>
      </w:pPr>
    </w:p>
    <w:p w:rsidR="009408ED" w:rsidRDefault="009408ED" w:rsidP="009408ED"/>
    <w:p w:rsidR="009408ED" w:rsidRDefault="009408ED" w:rsidP="009408ED"/>
    <w:p w:rsidR="009408ED" w:rsidRDefault="009408ED" w:rsidP="009408ED"/>
    <w:p w:rsidR="009408ED" w:rsidRDefault="009408ED" w:rsidP="009408ED"/>
    <w:p w:rsidR="009408ED" w:rsidRDefault="009408ED" w:rsidP="009408ED"/>
    <w:p w:rsidR="009408ED" w:rsidRDefault="009408ED" w:rsidP="009408ED"/>
    <w:p w:rsidR="009408ED" w:rsidRPr="009408ED" w:rsidRDefault="009408ED" w:rsidP="009408ED"/>
    <w:p w:rsidR="009408ED" w:rsidRDefault="009408ED" w:rsidP="009408ED">
      <w:pPr>
        <w:pStyle w:val="Nagwek1"/>
        <w:kinsoku w:val="0"/>
        <w:overflowPunct w:val="0"/>
        <w:spacing w:before="69"/>
        <w:ind w:left="6708"/>
        <w:rPr>
          <w:b w:val="0"/>
          <w:bCs w:val="0"/>
        </w:rPr>
      </w:pPr>
      <w:r>
        <w:t>Łą</w:t>
      </w:r>
      <w:r>
        <w:rPr>
          <w:spacing w:val="-1"/>
        </w:rPr>
        <w:t>cz</w:t>
      </w:r>
      <w:r>
        <w:t>nie:</w:t>
      </w:r>
    </w:p>
    <w:p w:rsidR="009408ED" w:rsidRDefault="009408ED" w:rsidP="009408ED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ind w:left="6996"/>
      </w:pPr>
      <w:r>
        <w:rPr>
          <w:b/>
          <w:bCs/>
        </w:rPr>
        <w:t xml:space="preserve">……………………………… </w:t>
      </w:r>
      <w:r>
        <w:rPr>
          <w:b/>
          <w:bCs/>
          <w:spacing w:val="-1"/>
        </w:rPr>
        <w:t>z</w:t>
      </w:r>
      <w:r>
        <w:rPr>
          <w:b/>
          <w:bCs/>
        </w:rPr>
        <w:t>ł</w:t>
      </w:r>
    </w:p>
    <w:p w:rsidR="009408ED" w:rsidRDefault="009408ED" w:rsidP="009408ED">
      <w:pPr>
        <w:kinsoku w:val="0"/>
        <w:overflowPunct w:val="0"/>
        <w:ind w:left="6996"/>
        <w:sectPr w:rsidR="009408ED">
          <w:headerReference w:type="default" r:id="rId9"/>
          <w:footerReference w:type="default" r:id="rId10"/>
          <w:pgSz w:w="11907" w:h="16840"/>
          <w:pgMar w:top="1320" w:right="880" w:bottom="480" w:left="380" w:header="0" w:footer="290" w:gutter="0"/>
          <w:pgNumType w:start="10"/>
          <w:cols w:space="708"/>
          <w:noEndnote/>
        </w:sectPr>
      </w:pPr>
    </w:p>
    <w:p w:rsidR="009408ED" w:rsidRDefault="009408ED" w:rsidP="009408ED">
      <w:pPr>
        <w:pStyle w:val="Nagwek1"/>
        <w:numPr>
          <w:ilvl w:val="0"/>
          <w:numId w:val="5"/>
        </w:numPr>
        <w:tabs>
          <w:tab w:val="left" w:pos="1384"/>
        </w:tabs>
        <w:kinsoku w:val="0"/>
        <w:overflowPunct w:val="0"/>
        <w:spacing w:before="76" w:line="275" w:lineRule="auto"/>
        <w:ind w:left="1036" w:right="541" w:firstLine="0"/>
        <w:jc w:val="both"/>
        <w:rPr>
          <w:b w:val="0"/>
          <w:bCs w:val="0"/>
        </w:rPr>
      </w:pPr>
      <w:r>
        <w:lastRenderedPageBreak/>
        <w:t>Lista</w:t>
      </w:r>
      <w:r>
        <w:rPr>
          <w:spacing w:val="47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p</w:t>
      </w:r>
      <w:r>
        <w:rPr>
          <w:spacing w:val="-3"/>
        </w:rPr>
        <w:t>o</w:t>
      </w:r>
      <w:r>
        <w:t>dpisa</w:t>
      </w:r>
      <w:r>
        <w:rPr>
          <w:spacing w:val="-3"/>
        </w:rPr>
        <w:t>m</w:t>
      </w:r>
      <w:r>
        <w:t>i,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47"/>
        </w:rPr>
        <w:t xml:space="preserve"> </w:t>
      </w:r>
      <w:r>
        <w:t>naj</w:t>
      </w:r>
      <w:r>
        <w:rPr>
          <w:spacing w:val="-4"/>
        </w:rPr>
        <w:t>m</w:t>
      </w:r>
      <w:r>
        <w:t>niej</w:t>
      </w:r>
      <w:r>
        <w:rPr>
          <w:spacing w:val="46"/>
        </w:rPr>
        <w:t xml:space="preserve"> </w:t>
      </w:r>
      <w:r>
        <w:t>15</w:t>
      </w:r>
      <w:r>
        <w:rPr>
          <w:spacing w:val="50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-1"/>
        </w:rPr>
        <w:t>z</w:t>
      </w:r>
      <w:r>
        <w:t>kań</w:t>
      </w:r>
      <w:r>
        <w:rPr>
          <w:spacing w:val="-1"/>
        </w:rPr>
        <w:t>c</w:t>
      </w:r>
      <w:r>
        <w:t>ów</w:t>
      </w:r>
      <w:r>
        <w:rPr>
          <w:spacing w:val="49"/>
        </w:rPr>
        <w:t xml:space="preserve"> </w:t>
      </w:r>
      <w:r>
        <w:rPr>
          <w:spacing w:val="-4"/>
        </w:rPr>
        <w:t>m</w:t>
      </w:r>
      <w:r>
        <w:t>iasta</w:t>
      </w:r>
      <w:r>
        <w:rPr>
          <w:spacing w:val="47"/>
        </w:rPr>
        <w:t xml:space="preserve"> </w:t>
      </w:r>
      <w:r>
        <w:rPr>
          <w:spacing w:val="-1"/>
        </w:rPr>
        <w:t>M</w:t>
      </w:r>
      <w:r>
        <w:t>aków</w:t>
      </w:r>
      <w:r>
        <w:rPr>
          <w:spacing w:val="47"/>
        </w:rPr>
        <w:t xml:space="preserve"> </w:t>
      </w:r>
      <w:r>
        <w:rPr>
          <w:spacing w:val="-3"/>
        </w:rPr>
        <w:t>P</w:t>
      </w:r>
      <w:r>
        <w:t>odhala</w:t>
      </w:r>
      <w:r>
        <w:rPr>
          <w:spacing w:val="1"/>
        </w:rPr>
        <w:t>ń</w:t>
      </w:r>
      <w:r>
        <w:t>s</w:t>
      </w:r>
      <w:r>
        <w:rPr>
          <w:spacing w:val="-2"/>
        </w:rPr>
        <w:t>k</w:t>
      </w:r>
      <w:r>
        <w:t>i popie</w:t>
      </w:r>
      <w:r>
        <w:rPr>
          <w:spacing w:val="-2"/>
        </w:rPr>
        <w:t>r</w:t>
      </w:r>
      <w:r>
        <w:t>ają</w:t>
      </w:r>
      <w:r>
        <w:rPr>
          <w:spacing w:val="-2"/>
        </w:rPr>
        <w:t>c</w:t>
      </w:r>
      <w:r>
        <w:t>y</w:t>
      </w:r>
      <w:r>
        <w:rPr>
          <w:spacing w:val="-1"/>
        </w:rPr>
        <w:t>c</w:t>
      </w:r>
      <w:r>
        <w:t>h</w:t>
      </w:r>
      <w:r>
        <w:rPr>
          <w:spacing w:val="50"/>
        </w:rPr>
        <w:t xml:space="preserve"> </w:t>
      </w:r>
      <w:r>
        <w:rPr>
          <w:spacing w:val="-1"/>
        </w:rPr>
        <w:t>z</w:t>
      </w:r>
      <w:r>
        <w:t>adanie,</w:t>
      </w:r>
      <w:r>
        <w:rPr>
          <w:spacing w:val="51"/>
        </w:rPr>
        <w:t xml:space="preserve"> </w:t>
      </w:r>
      <w:r>
        <w:t>i</w:t>
      </w:r>
      <w:r>
        <w:rPr>
          <w:spacing w:val="1"/>
        </w:rPr>
        <w:t>n</w:t>
      </w:r>
      <w:r>
        <w:t>ny</w:t>
      </w:r>
      <w:r>
        <w:rPr>
          <w:spacing w:val="-1"/>
        </w:rPr>
        <w:t>c</w:t>
      </w:r>
      <w:r>
        <w:t>h</w:t>
      </w:r>
      <w:r>
        <w:rPr>
          <w:spacing w:val="50"/>
        </w:rPr>
        <w:t xml:space="preserve"> </w:t>
      </w:r>
      <w:r>
        <w:rPr>
          <w:spacing w:val="-2"/>
        </w:rPr>
        <w:t>n</w:t>
      </w:r>
      <w:r>
        <w:t>iż</w:t>
      </w:r>
      <w:r>
        <w:rPr>
          <w:spacing w:val="49"/>
        </w:rPr>
        <w:t xml:space="preserve"> </w:t>
      </w:r>
      <w:r>
        <w:t>j</w:t>
      </w:r>
      <w:r>
        <w:rPr>
          <w:spacing w:val="-2"/>
        </w:rPr>
        <w:t>e</w:t>
      </w:r>
      <w:r>
        <w:t>go</w:t>
      </w:r>
      <w:r>
        <w:rPr>
          <w:spacing w:val="50"/>
        </w:rPr>
        <w:t xml:space="preserve"> </w:t>
      </w:r>
      <w:r>
        <w:t>autor</w:t>
      </w:r>
      <w:r>
        <w:rPr>
          <w:spacing w:val="-1"/>
        </w:rPr>
        <w:t>z</w:t>
      </w:r>
      <w:r>
        <w:t>y,</w:t>
      </w:r>
      <w:r>
        <w:rPr>
          <w:spacing w:val="50"/>
        </w:rPr>
        <w:t xml:space="preserve"> </w:t>
      </w:r>
      <w:r>
        <w:t>stano</w:t>
      </w:r>
      <w:r>
        <w:rPr>
          <w:spacing w:val="2"/>
        </w:rPr>
        <w:t>w</w:t>
      </w:r>
      <w:r>
        <w:t>iąca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2"/>
        </w:rPr>
        <w:t>z</w:t>
      </w:r>
      <w:r>
        <w:t>nik</w:t>
      </w:r>
      <w:r>
        <w:rPr>
          <w:spacing w:val="51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>ular</w:t>
      </w:r>
      <w:r>
        <w:rPr>
          <w:spacing w:val="-2"/>
        </w:rPr>
        <w:t>z</w:t>
      </w:r>
      <w:r>
        <w:t xml:space="preserve">a </w:t>
      </w:r>
      <w:r>
        <w:rPr>
          <w:spacing w:val="-1"/>
        </w:rPr>
        <w:t>z</w:t>
      </w:r>
      <w:r>
        <w:t>głosz</w:t>
      </w:r>
      <w:r>
        <w:rPr>
          <w:spacing w:val="-2"/>
        </w:rPr>
        <w:t>e</w:t>
      </w:r>
      <w:r>
        <w:t>nio</w:t>
      </w:r>
      <w:r>
        <w:rPr>
          <w:spacing w:val="2"/>
        </w:rPr>
        <w:t>w</w:t>
      </w:r>
      <w:r>
        <w:rPr>
          <w:spacing w:val="-1"/>
        </w:rPr>
        <w:t>e</w:t>
      </w:r>
      <w:r>
        <w:t>go.</w:t>
      </w:r>
    </w:p>
    <w:p w:rsidR="009408ED" w:rsidRDefault="009408ED" w:rsidP="009408ED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9408ED" w:rsidRDefault="009408ED" w:rsidP="009408ED">
      <w:pPr>
        <w:kinsoku w:val="0"/>
        <w:overflowPunct w:val="0"/>
        <w:spacing w:line="273" w:lineRule="auto"/>
        <w:ind w:left="1036"/>
        <w:rPr>
          <w:color w:val="000000"/>
        </w:rPr>
      </w:pPr>
      <w:r>
        <w:t>K</w:t>
      </w:r>
      <w:r>
        <w:rPr>
          <w:spacing w:val="-2"/>
        </w:rPr>
        <w:t>a</w:t>
      </w:r>
      <w:r>
        <w:rPr>
          <w:spacing w:val="1"/>
        </w:rPr>
        <w:t>ż</w:t>
      </w:r>
      <w:r>
        <w:t xml:space="preserve">da </w:t>
      </w:r>
      <w:r>
        <w:rPr>
          <w:spacing w:val="6"/>
        </w:rPr>
        <w:t xml:space="preserve"> </w:t>
      </w:r>
      <w:r>
        <w:t>dod</w:t>
      </w:r>
      <w:r>
        <w:rPr>
          <w:spacing w:val="-1"/>
        </w:rPr>
        <w:t>a</w:t>
      </w:r>
      <w:r>
        <w:t xml:space="preserve">tkowa </w:t>
      </w:r>
      <w:r>
        <w:rPr>
          <w:spacing w:val="6"/>
        </w:rPr>
        <w:t xml:space="preserve"> </w:t>
      </w:r>
      <w:r>
        <w:t>stro</w:t>
      </w:r>
      <w:r>
        <w:rPr>
          <w:spacing w:val="2"/>
        </w:rPr>
        <w:t>n</w:t>
      </w:r>
      <w:r>
        <w:t xml:space="preserve">a </w:t>
      </w:r>
      <w:r>
        <w:rPr>
          <w:spacing w:val="6"/>
        </w:rPr>
        <w:t xml:space="preserve"> </w:t>
      </w:r>
      <w:r>
        <w:t>lis</w:t>
      </w:r>
      <w:r>
        <w:rPr>
          <w:spacing w:val="2"/>
        </w:rPr>
        <w:t>t</w:t>
      </w:r>
      <w:r>
        <w:t xml:space="preserve">y </w:t>
      </w:r>
      <w:r>
        <w:rPr>
          <w:spacing w:val="2"/>
        </w:rPr>
        <w:t xml:space="preserve"> </w:t>
      </w:r>
      <w:r>
        <w:t xml:space="preserve">winna </w:t>
      </w:r>
      <w:r>
        <w:rPr>
          <w:spacing w:val="6"/>
        </w:rPr>
        <w:t xml:space="preserve"> </w:t>
      </w:r>
      <w:r>
        <w:t>mi</w:t>
      </w:r>
      <w:r>
        <w:rPr>
          <w:spacing w:val="-1"/>
        </w:rPr>
        <w:t>e</w:t>
      </w:r>
      <w:r>
        <w:t xml:space="preserve">ć </w:t>
      </w:r>
      <w:r>
        <w:rPr>
          <w:spacing w:val="6"/>
        </w:rPr>
        <w:t xml:space="preserve"> </w:t>
      </w:r>
      <w:r>
        <w:t>ta</w:t>
      </w:r>
      <w:r>
        <w:rPr>
          <w:spacing w:val="1"/>
        </w:rPr>
        <w:t>k</w:t>
      </w:r>
      <w:r>
        <w:t xml:space="preserve">ą 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ma </w:t>
      </w:r>
      <w:r>
        <w:rPr>
          <w:spacing w:val="6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mę 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t xml:space="preserve">a </w:t>
      </w:r>
      <w:r>
        <w:rPr>
          <w:spacing w:val="6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ją</w:t>
      </w:r>
      <w:r>
        <w:rPr>
          <w:spacing w:val="2"/>
        </w:rPr>
        <w:t>t</w:t>
      </w:r>
      <w:r>
        <w:t xml:space="preserve">kiem 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kow</w:t>
      </w:r>
      <w:r>
        <w:rPr>
          <w:spacing w:val="-2"/>
        </w:rPr>
        <w:t>a</w:t>
      </w:r>
      <w:r>
        <w:t>nia kolej</w:t>
      </w:r>
      <w:r>
        <w:rPr>
          <w:spacing w:val="2"/>
        </w:rPr>
        <w:t>n</w:t>
      </w:r>
      <w:r>
        <w:rPr>
          <w:spacing w:val="-5"/>
        </w:rPr>
        <w:t>y</w:t>
      </w:r>
      <w:r>
        <w:t>m num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m strony</w:t>
      </w:r>
      <w:r>
        <w:rPr>
          <w:spacing w:val="-3"/>
        </w:rPr>
        <w:t xml:space="preserve"> </w:t>
      </w:r>
      <w:r>
        <w:rPr>
          <w:i/>
          <w:iCs/>
          <w:color w:val="0D0D0D"/>
        </w:rPr>
        <w:t>(listę</w:t>
      </w:r>
      <w:r>
        <w:rPr>
          <w:i/>
          <w:iCs/>
          <w:color w:val="0D0D0D"/>
          <w:spacing w:val="-1"/>
        </w:rPr>
        <w:t xml:space="preserve"> </w:t>
      </w:r>
      <w:r>
        <w:rPr>
          <w:i/>
          <w:iCs/>
          <w:color w:val="0D0D0D"/>
        </w:rPr>
        <w:t>należy</w:t>
      </w:r>
      <w:r>
        <w:rPr>
          <w:i/>
          <w:iCs/>
          <w:color w:val="0D0D0D"/>
          <w:spacing w:val="-2"/>
        </w:rPr>
        <w:t xml:space="preserve"> </w:t>
      </w:r>
      <w:r>
        <w:rPr>
          <w:i/>
          <w:iCs/>
          <w:color w:val="0D0D0D"/>
        </w:rPr>
        <w:t>zał</w:t>
      </w:r>
      <w:r>
        <w:rPr>
          <w:i/>
          <w:iCs/>
          <w:color w:val="0D0D0D"/>
          <w:spacing w:val="2"/>
        </w:rPr>
        <w:t>ą</w:t>
      </w:r>
      <w:r>
        <w:rPr>
          <w:i/>
          <w:iCs/>
          <w:color w:val="0D0D0D"/>
          <w:spacing w:val="-1"/>
        </w:rPr>
        <w:t>c</w:t>
      </w:r>
      <w:r>
        <w:rPr>
          <w:i/>
          <w:iCs/>
          <w:color w:val="0D0D0D"/>
        </w:rPr>
        <w:t>z</w:t>
      </w:r>
      <w:r>
        <w:rPr>
          <w:i/>
          <w:iCs/>
          <w:color w:val="0D0D0D"/>
          <w:spacing w:val="-1"/>
        </w:rPr>
        <w:t>y</w:t>
      </w:r>
      <w:r>
        <w:rPr>
          <w:i/>
          <w:iCs/>
          <w:color w:val="0D0D0D"/>
        </w:rPr>
        <w:t>ć</w:t>
      </w:r>
      <w:r>
        <w:rPr>
          <w:i/>
          <w:iCs/>
          <w:color w:val="0D0D0D"/>
          <w:spacing w:val="-1"/>
        </w:rPr>
        <w:t xml:space="preserve"> </w:t>
      </w:r>
      <w:r>
        <w:rPr>
          <w:i/>
          <w:iCs/>
          <w:color w:val="0D0D0D"/>
        </w:rPr>
        <w:t>w</w:t>
      </w:r>
      <w:r>
        <w:rPr>
          <w:i/>
          <w:iCs/>
          <w:color w:val="0D0D0D"/>
          <w:spacing w:val="2"/>
        </w:rPr>
        <w:t xml:space="preserve"> </w:t>
      </w:r>
      <w:r>
        <w:rPr>
          <w:i/>
          <w:iCs/>
          <w:color w:val="0D0D0D"/>
        </w:rPr>
        <w:t>w</w:t>
      </w:r>
      <w:r>
        <w:rPr>
          <w:i/>
          <w:iCs/>
          <w:color w:val="0D0D0D"/>
          <w:spacing w:val="-1"/>
        </w:rPr>
        <w:t>e</w:t>
      </w:r>
      <w:r>
        <w:rPr>
          <w:i/>
          <w:iCs/>
          <w:color w:val="0D0D0D"/>
        </w:rPr>
        <w:t>rsji pis</w:t>
      </w:r>
      <w:r>
        <w:rPr>
          <w:i/>
          <w:iCs/>
          <w:color w:val="0D0D0D"/>
          <w:spacing w:val="-1"/>
        </w:rPr>
        <w:t>e</w:t>
      </w:r>
      <w:r>
        <w:rPr>
          <w:i/>
          <w:iCs/>
          <w:color w:val="0D0D0D"/>
        </w:rPr>
        <w:t>mn</w:t>
      </w:r>
      <w:r>
        <w:rPr>
          <w:i/>
          <w:iCs/>
          <w:color w:val="0D0D0D"/>
          <w:spacing w:val="-2"/>
        </w:rPr>
        <w:t>e</w:t>
      </w:r>
      <w:r>
        <w:rPr>
          <w:i/>
          <w:iCs/>
          <w:color w:val="0D0D0D"/>
        </w:rPr>
        <w:t>j w or</w:t>
      </w:r>
      <w:r>
        <w:rPr>
          <w:i/>
          <w:iCs/>
          <w:color w:val="0D0D0D"/>
          <w:spacing w:val="-1"/>
        </w:rPr>
        <w:t>y</w:t>
      </w:r>
      <w:r>
        <w:rPr>
          <w:i/>
          <w:iCs/>
          <w:color w:val="0D0D0D"/>
        </w:rPr>
        <w:t>ginal</w:t>
      </w:r>
      <w:r>
        <w:rPr>
          <w:i/>
          <w:iCs/>
          <w:color w:val="0D0D0D"/>
          <w:spacing w:val="-1"/>
        </w:rPr>
        <w:t>e</w:t>
      </w:r>
      <w:r>
        <w:rPr>
          <w:i/>
          <w:iCs/>
          <w:color w:val="0D0D0D"/>
        </w:rPr>
        <w:t>)</w:t>
      </w:r>
      <w:r>
        <w:rPr>
          <w:i/>
          <w:iCs/>
          <w:color w:val="93006B"/>
        </w:rPr>
        <w:t>.</w:t>
      </w:r>
    </w:p>
    <w:p w:rsidR="009408ED" w:rsidRDefault="009408ED" w:rsidP="009408ED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9408ED" w:rsidRDefault="009408ED" w:rsidP="009408ED">
      <w:pPr>
        <w:pStyle w:val="Nagwek1"/>
        <w:numPr>
          <w:ilvl w:val="0"/>
          <w:numId w:val="5"/>
        </w:numPr>
        <w:tabs>
          <w:tab w:val="left" w:pos="1276"/>
        </w:tabs>
        <w:kinsoku w:val="0"/>
        <w:overflowPunct w:val="0"/>
        <w:ind w:left="1276" w:right="5143"/>
        <w:jc w:val="both"/>
        <w:rPr>
          <w:b w:val="0"/>
          <w:bCs w:val="0"/>
        </w:rPr>
      </w:pPr>
      <w:r>
        <w:t>Dodatko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z</w:t>
      </w:r>
      <w:r>
        <w:t>ałą</w:t>
      </w:r>
      <w:r>
        <w:rPr>
          <w:spacing w:val="-1"/>
        </w:rPr>
        <w:t>cz</w:t>
      </w:r>
      <w:r>
        <w:t>ni</w:t>
      </w:r>
      <w:r>
        <w:rPr>
          <w:spacing w:val="-1"/>
        </w:rPr>
        <w:t>k</w:t>
      </w:r>
      <w:r>
        <w:t>i (nieobo</w:t>
      </w:r>
      <w:r>
        <w:rPr>
          <w:spacing w:val="2"/>
        </w:rPr>
        <w:t>w</w:t>
      </w:r>
      <w:r>
        <w:t>iązk</w:t>
      </w:r>
      <w:r>
        <w:rPr>
          <w:spacing w:val="-2"/>
        </w:rPr>
        <w:t>o</w:t>
      </w:r>
      <w:r>
        <w:rPr>
          <w:spacing w:val="1"/>
        </w:rPr>
        <w:t>w</w:t>
      </w:r>
      <w:r>
        <w:rPr>
          <w:spacing w:val="-1"/>
        </w:rPr>
        <w:t>e</w:t>
      </w:r>
      <w:r>
        <w:t>):</w:t>
      </w:r>
    </w:p>
    <w:p w:rsidR="009408ED" w:rsidRDefault="009408ED" w:rsidP="009408E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9408ED" w:rsidRDefault="009408ED" w:rsidP="009408ED">
      <w:pPr>
        <w:pStyle w:val="Tekstpodstawowy"/>
        <w:numPr>
          <w:ilvl w:val="0"/>
          <w:numId w:val="4"/>
        </w:numPr>
        <w:tabs>
          <w:tab w:val="left" w:pos="1282"/>
        </w:tabs>
        <w:kinsoku w:val="0"/>
        <w:overflowPunct w:val="0"/>
        <w:ind w:left="1282" w:right="4123"/>
        <w:jc w:val="both"/>
      </w:pPr>
      <w:r>
        <w:t>m</w:t>
      </w:r>
      <w:r>
        <w:rPr>
          <w:spacing w:val="-2"/>
        </w:rPr>
        <w:t>a</w:t>
      </w:r>
      <w:r>
        <w:t>pa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z</w:t>
      </w:r>
      <w:r>
        <w:rPr>
          <w:spacing w:val="-1"/>
        </w:rPr>
        <w:t>a</w:t>
      </w:r>
      <w:r>
        <w:rPr>
          <w:spacing w:val="1"/>
        </w:rPr>
        <w:t>z</w:t>
      </w:r>
      <w:r>
        <w:t>n</w:t>
      </w:r>
      <w:r>
        <w:rPr>
          <w:spacing w:val="-1"/>
        </w:rPr>
        <w:t>ac</w:t>
      </w:r>
      <w:r>
        <w:rPr>
          <w:spacing w:val="1"/>
        </w:rPr>
        <w:t>z</w:t>
      </w:r>
      <w:r>
        <w:rPr>
          <w:spacing w:val="-1"/>
        </w:rPr>
        <w:t>e</w:t>
      </w:r>
      <w:r>
        <w:t>niem lokali</w:t>
      </w:r>
      <w:r>
        <w:rPr>
          <w:spacing w:val="1"/>
        </w:rPr>
        <w:t>z</w:t>
      </w:r>
      <w:r>
        <w:rPr>
          <w:spacing w:val="-1"/>
        </w:rPr>
        <w:t>ac</w:t>
      </w:r>
      <w:r>
        <w:t xml:space="preserve">ji </w:t>
      </w:r>
      <w:r>
        <w:rPr>
          <w:spacing w:val="1"/>
        </w:rPr>
        <w:t>z</w:t>
      </w:r>
      <w:r>
        <w:rPr>
          <w:spacing w:val="-3"/>
        </w:rPr>
        <w:t>g</w:t>
      </w:r>
      <w:r>
        <w:t>łasz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t xml:space="preserve">o </w:t>
      </w:r>
      <w:r>
        <w:rPr>
          <w:spacing w:val="3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nia;</w:t>
      </w:r>
    </w:p>
    <w:p w:rsidR="009408ED" w:rsidRDefault="009408ED" w:rsidP="009408ED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9408ED" w:rsidRDefault="009408ED" w:rsidP="009408ED">
      <w:pPr>
        <w:pStyle w:val="Tekstpodstawowy"/>
        <w:numPr>
          <w:ilvl w:val="0"/>
          <w:numId w:val="4"/>
        </w:numPr>
        <w:tabs>
          <w:tab w:val="left" w:pos="1296"/>
        </w:tabs>
        <w:kinsoku w:val="0"/>
        <w:overflowPunct w:val="0"/>
        <w:ind w:left="1296" w:right="7292" w:hanging="260"/>
        <w:jc w:val="both"/>
      </w:pPr>
      <w:r>
        <w:rPr>
          <w:spacing w:val="-2"/>
        </w:rPr>
        <w:t>w</w:t>
      </w:r>
      <w:r>
        <w:t>i</w:t>
      </w:r>
      <w:r>
        <w:rPr>
          <w:spacing w:val="1"/>
        </w:rPr>
        <w:t>z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ja p</w:t>
      </w:r>
      <w:r>
        <w:rPr>
          <w:spacing w:val="-2"/>
        </w:rPr>
        <w:t>r</w:t>
      </w:r>
      <w:r>
        <w:t>ojektu</w:t>
      </w:r>
    </w:p>
    <w:p w:rsidR="009408ED" w:rsidRDefault="009408ED" w:rsidP="009408ED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9408ED" w:rsidRDefault="009408ED" w:rsidP="009408ED">
      <w:pPr>
        <w:pStyle w:val="Nagwek1"/>
        <w:numPr>
          <w:ilvl w:val="0"/>
          <w:numId w:val="5"/>
        </w:numPr>
        <w:tabs>
          <w:tab w:val="left" w:pos="1293"/>
        </w:tabs>
        <w:kinsoku w:val="0"/>
        <w:overflowPunct w:val="0"/>
        <w:spacing w:line="272" w:lineRule="auto"/>
        <w:ind w:left="1036" w:right="538" w:firstLine="0"/>
        <w:jc w:val="both"/>
        <w:rPr>
          <w:b w:val="0"/>
          <w:bCs w:val="0"/>
          <w:color w:val="000000"/>
        </w:rPr>
      </w:pPr>
      <w:r>
        <w:rPr>
          <w:color w:val="0D0D0D"/>
          <w:spacing w:val="-2"/>
        </w:rPr>
        <w:t>K</w:t>
      </w:r>
      <w:r>
        <w:rPr>
          <w:color w:val="0D0D0D"/>
        </w:rPr>
        <w:t>ontakt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auto</w:t>
      </w:r>
      <w:r>
        <w:rPr>
          <w:color w:val="0D0D0D"/>
          <w:spacing w:val="-2"/>
        </w:rPr>
        <w:t>r</w:t>
      </w:r>
      <w:r>
        <w:rPr>
          <w:color w:val="0D0D0D"/>
        </w:rPr>
        <w:t>ów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p</w:t>
      </w:r>
      <w:r>
        <w:rPr>
          <w:color w:val="0D0D0D"/>
          <w:spacing w:val="-1"/>
        </w:rPr>
        <w:t>r</w:t>
      </w:r>
      <w:r>
        <w:rPr>
          <w:color w:val="0D0D0D"/>
        </w:rPr>
        <w:t>opo</w:t>
      </w:r>
      <w:r>
        <w:rPr>
          <w:color w:val="0D0D0D"/>
          <w:spacing w:val="-1"/>
        </w:rPr>
        <w:t>z</w:t>
      </w:r>
      <w:r>
        <w:rPr>
          <w:color w:val="0D0D0D"/>
        </w:rPr>
        <w:t>y</w:t>
      </w:r>
      <w:r>
        <w:rPr>
          <w:color w:val="0D0D0D"/>
          <w:spacing w:val="-1"/>
        </w:rPr>
        <w:t>c</w:t>
      </w:r>
      <w:r>
        <w:rPr>
          <w:color w:val="0D0D0D"/>
        </w:rPr>
        <w:t>ji</w:t>
      </w:r>
      <w:r>
        <w:rPr>
          <w:color w:val="0D0D0D"/>
          <w:spacing w:val="16"/>
        </w:rPr>
        <w:t xml:space="preserve"> </w:t>
      </w:r>
      <w:r>
        <w:rPr>
          <w:color w:val="0D0D0D"/>
          <w:spacing w:val="-1"/>
        </w:rPr>
        <w:t>z</w:t>
      </w:r>
      <w:r>
        <w:rPr>
          <w:color w:val="0D0D0D"/>
        </w:rPr>
        <w:t>adania,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któ</w:t>
      </w:r>
      <w:r>
        <w:rPr>
          <w:color w:val="0D0D0D"/>
          <w:spacing w:val="-2"/>
        </w:rPr>
        <w:t>r</w:t>
      </w:r>
      <w:r>
        <w:rPr>
          <w:color w:val="0D0D0D"/>
        </w:rPr>
        <w:t>y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był</w:t>
      </w:r>
      <w:r>
        <w:rPr>
          <w:color w:val="0D0D0D"/>
          <w:spacing w:val="1"/>
        </w:rPr>
        <w:t>b</w:t>
      </w:r>
      <w:r>
        <w:rPr>
          <w:color w:val="0D0D0D"/>
        </w:rPr>
        <w:t>y</w:t>
      </w:r>
      <w:r>
        <w:rPr>
          <w:color w:val="0D0D0D"/>
          <w:spacing w:val="16"/>
        </w:rPr>
        <w:t xml:space="preserve"> </w:t>
      </w:r>
      <w:r>
        <w:rPr>
          <w:color w:val="0D0D0D"/>
          <w:spacing w:val="-2"/>
        </w:rPr>
        <w:t>p</w:t>
      </w:r>
      <w:r>
        <w:rPr>
          <w:color w:val="0D0D0D"/>
        </w:rPr>
        <w:t>ubli</w:t>
      </w:r>
      <w:r>
        <w:rPr>
          <w:color w:val="0D0D0D"/>
          <w:spacing w:val="-1"/>
        </w:rPr>
        <w:t>cz</w:t>
      </w:r>
      <w:r>
        <w:rPr>
          <w:color w:val="0D0D0D"/>
        </w:rPr>
        <w:t>nie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>s</w:t>
      </w:r>
      <w:r>
        <w:rPr>
          <w:color w:val="0D0D0D"/>
        </w:rPr>
        <w:t>t</w:t>
      </w:r>
      <w:r>
        <w:rPr>
          <w:color w:val="0D0D0D"/>
          <w:spacing w:val="-2"/>
        </w:rPr>
        <w:t>ę</w:t>
      </w:r>
      <w:r>
        <w:rPr>
          <w:color w:val="0D0D0D"/>
        </w:rPr>
        <w:t>pny,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dla auto</w:t>
      </w:r>
      <w:r>
        <w:rPr>
          <w:color w:val="0D0D0D"/>
          <w:spacing w:val="-2"/>
        </w:rPr>
        <w:t>r</w:t>
      </w:r>
      <w:r>
        <w:rPr>
          <w:color w:val="0D0D0D"/>
        </w:rPr>
        <w:t>ów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>n</w:t>
      </w:r>
      <w:r>
        <w:rPr>
          <w:color w:val="0D0D0D"/>
        </w:rPr>
        <w:t>ny</w:t>
      </w:r>
      <w:r>
        <w:rPr>
          <w:color w:val="0D0D0D"/>
          <w:spacing w:val="-1"/>
        </w:rPr>
        <w:t>c</w:t>
      </w:r>
      <w:r>
        <w:rPr>
          <w:color w:val="0D0D0D"/>
        </w:rPr>
        <w:t>h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p</w:t>
      </w:r>
      <w:r>
        <w:rPr>
          <w:color w:val="0D0D0D"/>
          <w:spacing w:val="-1"/>
        </w:rPr>
        <w:t>r</w:t>
      </w:r>
      <w:r>
        <w:rPr>
          <w:color w:val="0D0D0D"/>
        </w:rPr>
        <w:t>op</w:t>
      </w:r>
      <w:r>
        <w:rPr>
          <w:color w:val="0D0D0D"/>
          <w:spacing w:val="-3"/>
        </w:rPr>
        <w:t>o</w:t>
      </w:r>
      <w:r>
        <w:rPr>
          <w:color w:val="0D0D0D"/>
          <w:spacing w:val="-1"/>
        </w:rPr>
        <w:t>z</w:t>
      </w:r>
      <w:r>
        <w:rPr>
          <w:color w:val="0D0D0D"/>
        </w:rPr>
        <w:t>y</w:t>
      </w:r>
      <w:r>
        <w:rPr>
          <w:color w:val="0D0D0D"/>
          <w:spacing w:val="-1"/>
        </w:rPr>
        <w:t>c</w:t>
      </w:r>
      <w:r>
        <w:rPr>
          <w:color w:val="0D0D0D"/>
        </w:rPr>
        <w:t>ji,</w:t>
      </w:r>
      <w:r>
        <w:rPr>
          <w:color w:val="0D0D0D"/>
          <w:spacing w:val="11"/>
        </w:rPr>
        <w:t xml:space="preserve"> </w:t>
      </w:r>
      <w:r>
        <w:rPr>
          <w:color w:val="0D0D0D"/>
          <w:spacing w:val="-4"/>
        </w:rPr>
        <w:t>m</w:t>
      </w:r>
      <w:r>
        <w:rPr>
          <w:color w:val="0D0D0D"/>
        </w:rPr>
        <w:t>ie</w:t>
      </w:r>
      <w:r>
        <w:rPr>
          <w:color w:val="0D0D0D"/>
          <w:spacing w:val="1"/>
        </w:rPr>
        <w:t>s</w:t>
      </w:r>
      <w:r>
        <w:rPr>
          <w:color w:val="0D0D0D"/>
          <w:spacing w:val="-1"/>
        </w:rPr>
        <w:t>z</w:t>
      </w:r>
      <w:r>
        <w:rPr>
          <w:color w:val="0D0D0D"/>
        </w:rPr>
        <w:t>kań</w:t>
      </w:r>
      <w:r>
        <w:rPr>
          <w:color w:val="0D0D0D"/>
          <w:spacing w:val="-1"/>
        </w:rPr>
        <w:t>c</w:t>
      </w:r>
      <w:r>
        <w:rPr>
          <w:color w:val="0D0D0D"/>
        </w:rPr>
        <w:t>ó</w:t>
      </w:r>
      <w:r>
        <w:rPr>
          <w:color w:val="0D0D0D"/>
          <w:spacing w:val="1"/>
        </w:rPr>
        <w:t>w</w:t>
      </w:r>
      <w:r>
        <w:rPr>
          <w:color w:val="0D0D0D"/>
        </w:rPr>
        <w:t>,</w:t>
      </w:r>
      <w:r>
        <w:rPr>
          <w:color w:val="0D0D0D"/>
          <w:spacing w:val="9"/>
        </w:rPr>
        <w:t xml:space="preserve"> </w:t>
      </w:r>
      <w:r>
        <w:rPr>
          <w:color w:val="0D0D0D"/>
          <w:spacing w:val="-2"/>
        </w:rPr>
        <w:t>p</w:t>
      </w:r>
      <w:r>
        <w:rPr>
          <w:color w:val="0D0D0D"/>
          <w:spacing w:val="-1"/>
        </w:rPr>
        <w:t>rze</w:t>
      </w:r>
      <w:r>
        <w:rPr>
          <w:color w:val="0D0D0D"/>
        </w:rPr>
        <w:t>dsta</w:t>
      </w:r>
      <w:r>
        <w:rPr>
          <w:color w:val="0D0D0D"/>
          <w:spacing w:val="1"/>
        </w:rPr>
        <w:t>w</w:t>
      </w:r>
      <w:r>
        <w:rPr>
          <w:color w:val="0D0D0D"/>
        </w:rPr>
        <w:t>ici</w:t>
      </w:r>
      <w:r>
        <w:rPr>
          <w:color w:val="0D0D0D"/>
          <w:spacing w:val="-1"/>
        </w:rPr>
        <w:t>e</w:t>
      </w:r>
      <w:r>
        <w:rPr>
          <w:color w:val="0D0D0D"/>
        </w:rPr>
        <w:t>li</w:t>
      </w:r>
      <w:r>
        <w:rPr>
          <w:color w:val="0D0D0D"/>
          <w:spacing w:val="12"/>
        </w:rPr>
        <w:t xml:space="preserve"> </w:t>
      </w:r>
      <w:r>
        <w:rPr>
          <w:color w:val="0D0D0D"/>
          <w:spacing w:val="-4"/>
        </w:rPr>
        <w:t>m</w:t>
      </w:r>
      <w:r>
        <w:rPr>
          <w:color w:val="0D0D0D"/>
          <w:spacing w:val="-1"/>
        </w:rPr>
        <w:t>e</w:t>
      </w:r>
      <w:r>
        <w:rPr>
          <w:color w:val="0D0D0D"/>
        </w:rPr>
        <w:t>dió</w:t>
      </w:r>
      <w:r>
        <w:rPr>
          <w:color w:val="0D0D0D"/>
          <w:spacing w:val="2"/>
        </w:rPr>
        <w:t>w</w:t>
      </w:r>
      <w:r>
        <w:rPr>
          <w:color w:val="0D0D0D"/>
        </w:rPr>
        <w:t>,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1"/>
        </w:rPr>
        <w:t xml:space="preserve"> </w:t>
      </w:r>
      <w:r>
        <w:rPr>
          <w:color w:val="0D0D0D"/>
          <w:spacing w:val="-1"/>
        </w:rPr>
        <w:t>ce</w:t>
      </w:r>
      <w:r>
        <w:rPr>
          <w:color w:val="0D0D0D"/>
        </w:rPr>
        <w:t>lu</w:t>
      </w:r>
      <w:r>
        <w:rPr>
          <w:color w:val="0D0D0D"/>
          <w:spacing w:val="10"/>
        </w:rPr>
        <w:t xml:space="preserve"> </w:t>
      </w:r>
      <w:r>
        <w:rPr>
          <w:color w:val="0D0D0D"/>
          <w:spacing w:val="1"/>
        </w:rPr>
        <w:t>w</w:t>
      </w:r>
      <w:r>
        <w:rPr>
          <w:color w:val="0D0D0D"/>
        </w:rPr>
        <w:t>y</w:t>
      </w:r>
      <w:r>
        <w:rPr>
          <w:color w:val="0D0D0D"/>
          <w:spacing w:val="-4"/>
        </w:rPr>
        <w:t>m</w:t>
      </w:r>
      <w:r>
        <w:rPr>
          <w:color w:val="0D0D0D"/>
        </w:rPr>
        <w:t>ia</w:t>
      </w:r>
      <w:r>
        <w:rPr>
          <w:color w:val="0D0D0D"/>
          <w:spacing w:val="1"/>
        </w:rPr>
        <w:t>n</w:t>
      </w:r>
      <w:r>
        <w:rPr>
          <w:color w:val="0D0D0D"/>
        </w:rPr>
        <w:t>y opi</w:t>
      </w:r>
      <w:r>
        <w:rPr>
          <w:color w:val="0D0D0D"/>
          <w:spacing w:val="1"/>
        </w:rPr>
        <w:t>n</w:t>
      </w:r>
      <w:r>
        <w:rPr>
          <w:color w:val="0D0D0D"/>
        </w:rPr>
        <w:t>ii,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>n</w:t>
      </w:r>
      <w:r>
        <w:rPr>
          <w:color w:val="0D0D0D"/>
          <w:spacing w:val="1"/>
        </w:rPr>
        <w:t>f</w:t>
      </w:r>
      <w:r>
        <w:rPr>
          <w:color w:val="0D0D0D"/>
        </w:rPr>
        <w:t>o</w:t>
      </w:r>
      <w:r>
        <w:rPr>
          <w:color w:val="0D0D0D"/>
          <w:spacing w:val="-1"/>
        </w:rPr>
        <w:t>r</w:t>
      </w:r>
      <w:r>
        <w:rPr>
          <w:color w:val="0D0D0D"/>
          <w:spacing w:val="-4"/>
        </w:rPr>
        <w:t>m</w:t>
      </w:r>
      <w:r>
        <w:rPr>
          <w:color w:val="0D0D0D"/>
        </w:rPr>
        <w:t>a</w:t>
      </w:r>
      <w:r>
        <w:rPr>
          <w:color w:val="0D0D0D"/>
          <w:spacing w:val="1"/>
        </w:rPr>
        <w:t>c</w:t>
      </w:r>
      <w:r>
        <w:rPr>
          <w:color w:val="0D0D0D"/>
        </w:rPr>
        <w:t xml:space="preserve">ji, </w:t>
      </w:r>
      <w:r>
        <w:rPr>
          <w:color w:val="0D0D0D"/>
          <w:spacing w:val="-2"/>
        </w:rPr>
        <w:t>e</w:t>
      </w:r>
      <w:r>
        <w:rPr>
          <w:color w:val="0D0D0D"/>
          <w:spacing w:val="1"/>
        </w:rPr>
        <w:t>w</w:t>
      </w:r>
      <w:r>
        <w:rPr>
          <w:color w:val="0D0D0D"/>
          <w:spacing w:val="-1"/>
        </w:rPr>
        <w:t>e</w:t>
      </w:r>
      <w:r>
        <w:rPr>
          <w:color w:val="0D0D0D"/>
        </w:rPr>
        <w:t>ntualny</w:t>
      </w:r>
      <w:r>
        <w:rPr>
          <w:color w:val="0D0D0D"/>
          <w:spacing w:val="-1"/>
        </w:rPr>
        <w:t>c</w:t>
      </w:r>
      <w:r>
        <w:rPr>
          <w:color w:val="0D0D0D"/>
        </w:rPr>
        <w:t>h u</w:t>
      </w:r>
      <w:r>
        <w:rPr>
          <w:color w:val="0D0D0D"/>
          <w:spacing w:val="-1"/>
        </w:rPr>
        <w:t>z</w:t>
      </w:r>
      <w:r>
        <w:rPr>
          <w:color w:val="0D0D0D"/>
        </w:rPr>
        <w:t>god</w:t>
      </w:r>
      <w:r>
        <w:rPr>
          <w:color w:val="0D0D0D"/>
          <w:spacing w:val="-2"/>
        </w:rPr>
        <w:t>n</w:t>
      </w:r>
      <w:r>
        <w:rPr>
          <w:color w:val="0D0D0D"/>
        </w:rPr>
        <w:t>ień itp.</w:t>
      </w:r>
      <w:r>
        <w:rPr>
          <w:color w:val="0D0D0D"/>
          <w:spacing w:val="1"/>
        </w:rPr>
        <w:t xml:space="preserve"> </w:t>
      </w:r>
      <w:r>
        <w:rPr>
          <w:b w:val="0"/>
          <w:bCs w:val="0"/>
          <w:i/>
          <w:iCs/>
          <w:color w:val="0D0D0D"/>
          <w:spacing w:val="-4"/>
        </w:rPr>
        <w:t>(</w:t>
      </w:r>
      <w:r>
        <w:rPr>
          <w:b w:val="0"/>
          <w:bCs w:val="0"/>
          <w:i/>
          <w:iCs/>
          <w:color w:val="0D0D0D"/>
        </w:rPr>
        <w:t>proszę</w:t>
      </w:r>
      <w:r>
        <w:rPr>
          <w:b w:val="0"/>
          <w:bCs w:val="0"/>
          <w:i/>
          <w:iCs/>
          <w:color w:val="0D0D0D"/>
          <w:spacing w:val="-1"/>
        </w:rPr>
        <w:t xml:space="preserve"> </w:t>
      </w:r>
      <w:r>
        <w:rPr>
          <w:b w:val="0"/>
          <w:bCs w:val="0"/>
          <w:i/>
          <w:iCs/>
          <w:color w:val="0D0D0D"/>
        </w:rPr>
        <w:t>po</w:t>
      </w:r>
      <w:r>
        <w:rPr>
          <w:b w:val="0"/>
          <w:bCs w:val="0"/>
          <w:i/>
          <w:iCs/>
          <w:color w:val="0D0D0D"/>
          <w:spacing w:val="2"/>
        </w:rPr>
        <w:t>d</w:t>
      </w:r>
      <w:r>
        <w:rPr>
          <w:b w:val="0"/>
          <w:bCs w:val="0"/>
          <w:i/>
          <w:iCs/>
          <w:color w:val="0D0D0D"/>
          <w:spacing w:val="-1"/>
        </w:rPr>
        <w:t>k</w:t>
      </w:r>
      <w:r>
        <w:rPr>
          <w:b w:val="0"/>
          <w:bCs w:val="0"/>
          <w:i/>
          <w:iCs/>
          <w:color w:val="0D0D0D"/>
        </w:rPr>
        <w:t>r</w:t>
      </w:r>
      <w:r>
        <w:rPr>
          <w:b w:val="0"/>
          <w:bCs w:val="0"/>
          <w:i/>
          <w:iCs/>
          <w:color w:val="0D0D0D"/>
          <w:spacing w:val="-1"/>
        </w:rPr>
        <w:t>e</w:t>
      </w:r>
      <w:r>
        <w:rPr>
          <w:b w:val="0"/>
          <w:bCs w:val="0"/>
          <w:i/>
          <w:iCs/>
          <w:color w:val="0D0D0D"/>
        </w:rPr>
        <w:t>ślić</w:t>
      </w:r>
      <w:r>
        <w:rPr>
          <w:b w:val="0"/>
          <w:bCs w:val="0"/>
          <w:i/>
          <w:iCs/>
          <w:color w:val="0D0D0D"/>
          <w:spacing w:val="-1"/>
        </w:rPr>
        <w:t xml:space="preserve"> </w:t>
      </w:r>
      <w:r>
        <w:rPr>
          <w:b w:val="0"/>
          <w:bCs w:val="0"/>
          <w:i/>
          <w:iCs/>
          <w:color w:val="0D0D0D"/>
        </w:rPr>
        <w:t>w</w:t>
      </w:r>
      <w:r>
        <w:rPr>
          <w:b w:val="0"/>
          <w:bCs w:val="0"/>
          <w:i/>
          <w:iCs/>
          <w:color w:val="0D0D0D"/>
          <w:spacing w:val="-1"/>
        </w:rPr>
        <w:t>y</w:t>
      </w:r>
      <w:r>
        <w:rPr>
          <w:b w:val="0"/>
          <w:bCs w:val="0"/>
          <w:i/>
          <w:iCs/>
          <w:color w:val="0D0D0D"/>
        </w:rPr>
        <w:t>b</w:t>
      </w:r>
      <w:r>
        <w:rPr>
          <w:b w:val="0"/>
          <w:bCs w:val="0"/>
          <w:i/>
          <w:iCs/>
          <w:color w:val="0D0D0D"/>
          <w:spacing w:val="2"/>
        </w:rPr>
        <w:t>r</w:t>
      </w:r>
      <w:r>
        <w:rPr>
          <w:b w:val="0"/>
          <w:bCs w:val="0"/>
          <w:i/>
          <w:iCs/>
          <w:color w:val="0D0D0D"/>
        </w:rPr>
        <w:t>aną odpowiedź</w:t>
      </w:r>
      <w:r>
        <w:rPr>
          <w:b w:val="0"/>
          <w:bCs w:val="0"/>
          <w:i/>
          <w:iCs/>
          <w:color w:val="0D0D0D"/>
          <w:spacing w:val="-4"/>
        </w:rPr>
        <w:t>)</w:t>
      </w:r>
      <w:r>
        <w:rPr>
          <w:b w:val="0"/>
          <w:bCs w:val="0"/>
          <w:i/>
          <w:iCs/>
          <w:color w:val="0D0D0D"/>
        </w:rPr>
        <w:t>.</w:t>
      </w:r>
    </w:p>
    <w:p w:rsidR="009408ED" w:rsidRDefault="009408ED" w:rsidP="009408ED">
      <w:pPr>
        <w:kinsoku w:val="0"/>
        <w:overflowPunct w:val="0"/>
        <w:spacing w:before="8" w:line="240" w:lineRule="exact"/>
      </w:pPr>
    </w:p>
    <w:p w:rsidR="009408ED" w:rsidRDefault="009408ED" w:rsidP="009408ED">
      <w:pPr>
        <w:pStyle w:val="Tekstpodstawowy"/>
        <w:numPr>
          <w:ilvl w:val="0"/>
          <w:numId w:val="3"/>
        </w:numPr>
        <w:tabs>
          <w:tab w:val="left" w:pos="1282"/>
        </w:tabs>
        <w:kinsoku w:val="0"/>
        <w:overflowPunct w:val="0"/>
        <w:ind w:left="1036" w:right="1145" w:firstLine="0"/>
        <w:jc w:val="both"/>
      </w:pPr>
      <w:r>
        <w:rPr>
          <w:spacing w:val="3"/>
        </w:rPr>
        <w:t>w</w:t>
      </w:r>
      <w:r>
        <w:rPr>
          <w:spacing w:val="-5"/>
        </w:rPr>
        <w:t>y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ż</w:t>
      </w:r>
      <w:r>
        <w:rPr>
          <w:spacing w:val="-1"/>
        </w:rPr>
        <w:t>a</w:t>
      </w:r>
      <w:r>
        <w:t xml:space="preserve">m </w:t>
      </w:r>
      <w:r>
        <w:rPr>
          <w:spacing w:val="1"/>
        </w:rPr>
        <w:t>z</w:t>
      </w:r>
      <w:r>
        <w:rPr>
          <w:spacing w:val="-3"/>
        </w:rPr>
        <w:t>g</w:t>
      </w:r>
      <w:r>
        <w:t>odę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>d</w:t>
      </w:r>
      <w:r>
        <w:t>ostępni</w:t>
      </w:r>
      <w:r>
        <w:rPr>
          <w:spacing w:val="-1"/>
        </w:rPr>
        <w:t>e</w:t>
      </w:r>
      <w:r>
        <w:t>nie pod</w:t>
      </w:r>
      <w:r>
        <w:rPr>
          <w:spacing w:val="-2"/>
        </w:rPr>
        <w:t>a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o p</w:t>
      </w:r>
      <w:r>
        <w:rPr>
          <w:spacing w:val="2"/>
        </w:rPr>
        <w:t>o</w:t>
      </w:r>
      <w:r>
        <w:t>ni</w:t>
      </w:r>
      <w:r>
        <w:rPr>
          <w:spacing w:val="1"/>
        </w:rPr>
        <w:t>ż</w:t>
      </w:r>
      <w:r>
        <w:rPr>
          <w:spacing w:val="-1"/>
        </w:rPr>
        <w:t>e</w:t>
      </w:r>
      <w:r>
        <w:t>j ad</w:t>
      </w:r>
      <w:r>
        <w:rPr>
          <w:spacing w:val="-2"/>
        </w:rPr>
        <w:t>r</w:t>
      </w:r>
      <w:r>
        <w:rPr>
          <w:spacing w:val="-1"/>
        </w:rPr>
        <w:t>e</w:t>
      </w:r>
      <w:r>
        <w:t>su m</w:t>
      </w:r>
      <w:r>
        <w:rPr>
          <w:spacing w:val="-1"/>
        </w:rPr>
        <w:t>a</w:t>
      </w:r>
      <w:r>
        <w:t>ilowe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t>do w</w:t>
      </w:r>
      <w:r>
        <w:rPr>
          <w:spacing w:val="-1"/>
        </w:rPr>
        <w:t>w</w:t>
      </w:r>
      <w:r>
        <w:t xml:space="preserve">. </w:t>
      </w:r>
      <w:r>
        <w:rPr>
          <w:spacing w:val="-1"/>
        </w:rPr>
        <w:t>ce</w:t>
      </w:r>
      <w:r>
        <w:t>lów,</w:t>
      </w:r>
    </w:p>
    <w:p w:rsidR="009408ED" w:rsidRDefault="009408ED" w:rsidP="009408ED">
      <w:pPr>
        <w:pStyle w:val="Tekstpodstawowy"/>
        <w:kinsoku w:val="0"/>
        <w:overflowPunct w:val="0"/>
        <w:spacing w:before="41" w:line="415" w:lineRule="auto"/>
        <w:ind w:left="1036" w:right="350"/>
      </w:pPr>
      <w:r>
        <w:t>……………………………………………………………………………………………… podpis oso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udost</w:t>
      </w:r>
      <w:r>
        <w:rPr>
          <w:spacing w:val="-1"/>
        </w:rPr>
        <w:t>ę</w:t>
      </w:r>
      <w:r>
        <w:t>pnia</w:t>
      </w:r>
      <w:r>
        <w:rPr>
          <w:spacing w:val="2"/>
        </w:rPr>
        <w:t>j</w:t>
      </w:r>
      <w:r>
        <w:rPr>
          <w:spacing w:val="-1"/>
        </w:rPr>
        <w:t>ące</w:t>
      </w:r>
      <w:r>
        <w:t>j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r</w:t>
      </w:r>
      <w:r>
        <w:rPr>
          <w:spacing w:val="-2"/>
        </w:rPr>
        <w:t>e</w:t>
      </w:r>
      <w:r>
        <w:t>s mailo</w:t>
      </w:r>
      <w:r>
        <w:rPr>
          <w:spacing w:val="4"/>
        </w:rPr>
        <w:t>w</w:t>
      </w:r>
      <w:r>
        <w:t>y</w:t>
      </w:r>
      <w:r>
        <w:rPr>
          <w:spacing w:val="-5"/>
        </w:rPr>
        <w:t xml:space="preserve"> </w:t>
      </w:r>
      <w:r>
        <w:t>…</w:t>
      </w:r>
      <w:r>
        <w:rPr>
          <w:spacing w:val="2"/>
        </w:rPr>
        <w:t>…</w:t>
      </w:r>
      <w:r>
        <w:t>…………………………………………</w:t>
      </w:r>
    </w:p>
    <w:p w:rsidR="009408ED" w:rsidRDefault="009408ED" w:rsidP="009408ED">
      <w:pPr>
        <w:pStyle w:val="Tekstpodstawowy"/>
        <w:numPr>
          <w:ilvl w:val="0"/>
          <w:numId w:val="3"/>
        </w:numPr>
        <w:tabs>
          <w:tab w:val="left" w:pos="1296"/>
        </w:tabs>
        <w:kinsoku w:val="0"/>
        <w:overflowPunct w:val="0"/>
        <w:spacing w:before="7" w:line="413" w:lineRule="auto"/>
        <w:ind w:left="1036" w:right="2523" w:firstLine="0"/>
      </w:pPr>
      <w:r>
        <w:t>nie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r</w:t>
      </w:r>
      <w:r>
        <w:rPr>
          <w:spacing w:val="-2"/>
        </w:rPr>
        <w:t>a</w:t>
      </w:r>
      <w:r>
        <w:rPr>
          <w:spacing w:val="1"/>
        </w:rPr>
        <w:t>ż</w:t>
      </w:r>
      <w:r>
        <w:rPr>
          <w:spacing w:val="-1"/>
        </w:rPr>
        <w:t>a</w:t>
      </w:r>
      <w:r>
        <w:t xml:space="preserve">m </w:t>
      </w:r>
      <w:r>
        <w:rPr>
          <w:spacing w:val="1"/>
        </w:rPr>
        <w:t>z</w:t>
      </w:r>
      <w:r>
        <w:rPr>
          <w:spacing w:val="-3"/>
        </w:rPr>
        <w:t>g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1"/>
        </w:rPr>
        <w:t xml:space="preserve"> </w:t>
      </w:r>
      <w:r>
        <w:t>udost</w:t>
      </w:r>
      <w:r>
        <w:rPr>
          <w:spacing w:val="-1"/>
        </w:rPr>
        <w:t>ę</w:t>
      </w:r>
      <w:r>
        <w:t>pnienie</w:t>
      </w:r>
      <w:r>
        <w:rPr>
          <w:spacing w:val="-1"/>
        </w:rPr>
        <w:t xml:space="preserve"> a</w:t>
      </w:r>
      <w:r>
        <w:t>d</w:t>
      </w:r>
      <w:r>
        <w:rPr>
          <w:spacing w:val="1"/>
        </w:rPr>
        <w:t>r</w:t>
      </w:r>
      <w:r>
        <w:rPr>
          <w:spacing w:val="-1"/>
        </w:rPr>
        <w:t>e</w:t>
      </w:r>
      <w:r>
        <w:t>su m</w:t>
      </w:r>
      <w:r>
        <w:rPr>
          <w:spacing w:val="1"/>
        </w:rPr>
        <w:t>a</w:t>
      </w:r>
      <w:r>
        <w:t>ilow</w:t>
      </w:r>
      <w:r>
        <w:rPr>
          <w:spacing w:val="-2"/>
        </w:rPr>
        <w:t>e</w:t>
      </w:r>
      <w:r>
        <w:rPr>
          <w:spacing w:val="-3"/>
        </w:rPr>
        <w:t>g</w:t>
      </w:r>
      <w:r>
        <w:t xml:space="preserve">o do </w:t>
      </w:r>
      <w:r>
        <w:rPr>
          <w:spacing w:val="1"/>
        </w:rPr>
        <w:t>w</w:t>
      </w:r>
      <w:r>
        <w:t xml:space="preserve">w. </w:t>
      </w:r>
      <w:r>
        <w:rPr>
          <w:spacing w:val="-2"/>
        </w:rPr>
        <w:t>c</w:t>
      </w:r>
      <w:r>
        <w:rPr>
          <w:spacing w:val="-1"/>
        </w:rPr>
        <w:t>e</w:t>
      </w:r>
      <w:r>
        <w:t>lów. U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:</w:t>
      </w:r>
    </w:p>
    <w:p w:rsidR="009408ED" w:rsidRDefault="009408ED" w:rsidP="009408ED">
      <w:pPr>
        <w:pStyle w:val="Tekstpodstawowy"/>
        <w:kinsoku w:val="0"/>
        <w:overflowPunct w:val="0"/>
        <w:spacing w:before="12" w:line="275" w:lineRule="auto"/>
        <w:ind w:right="53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12700</wp:posOffset>
                </wp:positionV>
                <wp:extent cx="241300" cy="165100"/>
                <wp:effectExtent l="3810" t="3175" r="2540" b="31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ED" w:rsidRDefault="009408ED" w:rsidP="009408E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220" cy="167640"/>
                                  <wp:effectExtent l="0" t="0" r="0" b="381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08ED" w:rsidRDefault="009408ED" w:rsidP="009408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Prostokąt 4" o:spid="_x0000_s1026" style="position:absolute;left:0;text-align:left;margin-left:88.8pt;margin-top:1pt;width:19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" o:allowincell="f" filled="f" stroked="f">
                <v:textbox inset="0,0,0,0">
                  <w:txbxContent>
                    <w:p w:rsidR="009408ED" w:rsidRDefault="009408ED" w:rsidP="009408ED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220" cy="167640"/>
                            <wp:effectExtent l="0" t="0" r="0" b="381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08ED" w:rsidRDefault="009408ED" w:rsidP="009408ED"/>
                  </w:txbxContent>
                </v:textbox>
                <w10:wrap anchorx="page"/>
              </v:rect>
            </w:pict>
          </mc:Fallback>
        </mc:AlternateContent>
      </w:r>
      <w:r>
        <w:t>D</w:t>
      </w:r>
      <w:r>
        <w:rPr>
          <w:spacing w:val="-2"/>
        </w:rPr>
        <w:t>a</w:t>
      </w:r>
      <w:r>
        <w:t>ne</w:t>
      </w:r>
      <w:r>
        <w:rPr>
          <w:spacing w:val="39"/>
        </w:rPr>
        <w:t xml:space="preserve"> </w:t>
      </w:r>
      <w:r>
        <w:t>kontaktowe</w:t>
      </w:r>
      <w:r>
        <w:rPr>
          <w:spacing w:val="39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40"/>
        </w:rPr>
        <w:t xml:space="preserve"> </w:t>
      </w:r>
      <w:r>
        <w:rPr>
          <w:color w:val="0D0D0D"/>
          <w:spacing w:val="-1"/>
        </w:rPr>
        <w:t>a</w:t>
      </w:r>
      <w:r>
        <w:rPr>
          <w:color w:val="0D0D0D"/>
          <w:spacing w:val="2"/>
        </w:rPr>
        <w:t>u</w:t>
      </w:r>
      <w:r>
        <w:rPr>
          <w:color w:val="0D0D0D"/>
        </w:rPr>
        <w:t>torów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prop</w:t>
      </w:r>
      <w:r>
        <w:rPr>
          <w:color w:val="0D0D0D"/>
          <w:spacing w:val="-1"/>
        </w:rPr>
        <w:t>o</w:t>
      </w:r>
      <w:r>
        <w:rPr>
          <w:color w:val="0D0D0D"/>
          <w:spacing w:val="3"/>
        </w:rPr>
        <w:t>z</w:t>
      </w:r>
      <w:r>
        <w:rPr>
          <w:color w:val="0D0D0D"/>
          <w:spacing w:val="-5"/>
        </w:rPr>
        <w:t>y</w:t>
      </w:r>
      <w:r>
        <w:rPr>
          <w:color w:val="0D0D0D"/>
          <w:spacing w:val="-1"/>
        </w:rPr>
        <w:t>c</w:t>
      </w:r>
      <w:r>
        <w:rPr>
          <w:color w:val="0D0D0D"/>
        </w:rPr>
        <w:t>ji</w:t>
      </w:r>
      <w:r>
        <w:rPr>
          <w:color w:val="0D0D0D"/>
          <w:spacing w:val="41"/>
        </w:rPr>
        <w:t xml:space="preserve"> </w:t>
      </w:r>
      <w:r>
        <w:rPr>
          <w:color w:val="0D0D0D"/>
          <w:spacing w:val="1"/>
        </w:rPr>
        <w:t>z</w:t>
      </w:r>
      <w:r>
        <w:rPr>
          <w:color w:val="0D0D0D"/>
          <w:spacing w:val="-1"/>
        </w:rPr>
        <w:t>a</w:t>
      </w:r>
      <w:r>
        <w:rPr>
          <w:color w:val="0D0D0D"/>
        </w:rPr>
        <w:t>d</w:t>
      </w:r>
      <w:r>
        <w:rPr>
          <w:color w:val="0D0D0D"/>
          <w:spacing w:val="-1"/>
        </w:rPr>
        <w:t>a</w:t>
      </w:r>
      <w:r>
        <w:rPr>
          <w:color w:val="0D0D0D"/>
        </w:rPr>
        <w:t>ni</w:t>
      </w:r>
      <w:r>
        <w:rPr>
          <w:color w:val="0D0D0D"/>
          <w:spacing w:val="2"/>
        </w:rPr>
        <w:t>a</w:t>
      </w:r>
      <w:r>
        <w:rPr>
          <w:color w:val="000000"/>
        </w:rPr>
        <w:t>,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le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5"/>
        </w:rPr>
        <w:t>y</w:t>
      </w:r>
      <w:r>
        <w:rPr>
          <w:color w:val="000000"/>
        </w:rPr>
        <w:t>lko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wi</w:t>
      </w:r>
      <w:r>
        <w:rPr>
          <w:color w:val="000000"/>
          <w:spacing w:val="-1"/>
        </w:rPr>
        <w:t>a</w:t>
      </w:r>
      <w:r>
        <w:rPr>
          <w:color w:val="000000"/>
        </w:rPr>
        <w:t>do</w:t>
      </w:r>
      <w:r>
        <w:rPr>
          <w:color w:val="000000"/>
          <w:spacing w:val="2"/>
        </w:rPr>
        <w:t>m</w:t>
      </w:r>
      <w:r>
        <w:rPr>
          <w:color w:val="000000"/>
        </w:rPr>
        <w:t>oś</w:t>
      </w:r>
      <w:r>
        <w:rPr>
          <w:color w:val="000000"/>
          <w:spacing w:val="-1"/>
        </w:rPr>
        <w:t>c</w:t>
      </w:r>
      <w:r>
        <w:rPr>
          <w:color w:val="000000"/>
        </w:rPr>
        <w:t>i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ę</w:t>
      </w:r>
      <w:r>
        <w:rPr>
          <w:color w:val="000000"/>
        </w:rPr>
        <w:t>du Miasta M</w:t>
      </w:r>
      <w:r>
        <w:rPr>
          <w:color w:val="000000"/>
          <w:spacing w:val="-2"/>
        </w:rPr>
        <w:t>a</w:t>
      </w:r>
      <w:r>
        <w:rPr>
          <w:color w:val="000000"/>
        </w:rPr>
        <w:t>ków Podhal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ń</w:t>
      </w:r>
      <w:r>
        <w:rPr>
          <w:color w:val="000000"/>
        </w:rPr>
        <w:t>ski, pod</w:t>
      </w:r>
      <w:r>
        <w:rPr>
          <w:color w:val="000000"/>
          <w:spacing w:val="-1"/>
        </w:rPr>
        <w:t>a</w:t>
      </w:r>
      <w:r>
        <w:rPr>
          <w:color w:val="000000"/>
        </w:rPr>
        <w:t>je się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stęp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j stronie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-2"/>
        </w:rPr>
        <w:t>r</w:t>
      </w:r>
      <w:r>
        <w:rPr>
          <w:color w:val="000000"/>
        </w:rPr>
        <w:t>mul</w:t>
      </w:r>
      <w:r>
        <w:rPr>
          <w:color w:val="000000"/>
          <w:spacing w:val="-1"/>
        </w:rPr>
        <w:t>a</w:t>
      </w:r>
      <w:r>
        <w:rPr>
          <w:color w:val="000000"/>
        </w:rPr>
        <w:t>rz</w:t>
      </w:r>
      <w:r>
        <w:rPr>
          <w:color w:val="000000"/>
          <w:spacing w:val="-1"/>
        </w:rPr>
        <w:t>a</w:t>
      </w:r>
      <w:r>
        <w:rPr>
          <w:color w:val="000000"/>
        </w:rPr>
        <w:t>.</w:t>
      </w:r>
    </w:p>
    <w:p w:rsidR="009408ED" w:rsidRDefault="009408ED" w:rsidP="009408ED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9408ED" w:rsidRDefault="009408ED" w:rsidP="009408ED">
      <w:pPr>
        <w:pStyle w:val="Tekstpodstawowy"/>
        <w:tabs>
          <w:tab w:val="left" w:pos="2888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5080</wp:posOffset>
                </wp:positionV>
                <wp:extent cx="241300" cy="165100"/>
                <wp:effectExtent l="3810" t="2540" r="2540" b="38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ED" w:rsidRDefault="009408ED" w:rsidP="009408E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220" cy="167640"/>
                                  <wp:effectExtent l="0" t="0" r="0" b="381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08ED" w:rsidRDefault="009408ED" w:rsidP="009408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Prostokąt 2" o:spid="_x0000_s1027" style="position:absolute;left:0;text-align:left;margin-left:88.8pt;margin-top:.4pt;width:19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" o:allowincell="f" filled="f" stroked="f">
                <v:textbox inset="0,0,0,0">
                  <w:txbxContent>
                    <w:p w:rsidR="009408ED" w:rsidRDefault="009408ED" w:rsidP="009408ED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220" cy="167640"/>
                            <wp:effectExtent l="0" t="0" r="0" b="381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08ED" w:rsidRDefault="009408ED" w:rsidP="009408ED"/>
                  </w:txbxContent>
                </v:textbox>
                <w10:wrap anchorx="page"/>
              </v:rect>
            </w:pict>
          </mc:Fallback>
        </mc:AlternateContent>
      </w:r>
      <w:r>
        <w:t xml:space="preserve">Strona  </w:t>
      </w:r>
      <w:r>
        <w:rPr>
          <w:spacing w:val="17"/>
        </w:rPr>
        <w:t xml:space="preserve"> </w:t>
      </w:r>
      <w:r>
        <w:t>z</w:t>
      </w:r>
      <w:r>
        <w:tab/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mi  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2"/>
        </w:rPr>
        <w:t>m</w:t>
      </w:r>
      <w:r>
        <w:t xml:space="preserve">i  </w:t>
      </w:r>
      <w:r>
        <w:rPr>
          <w:spacing w:val="19"/>
        </w:rPr>
        <w:t xml:space="preserve"> </w:t>
      </w:r>
      <w:r>
        <w:t xml:space="preserve">nie  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ę</w:t>
      </w:r>
      <w:r>
        <w:t>d</w:t>
      </w:r>
      <w:r>
        <w:rPr>
          <w:spacing w:val="1"/>
        </w:rPr>
        <w:t>z</w:t>
      </w:r>
      <w:r>
        <w:t xml:space="preserve">ie  </w:t>
      </w:r>
      <w:r>
        <w:rPr>
          <w:spacing w:val="18"/>
        </w:rPr>
        <w:t xml:space="preserve"> </w:t>
      </w:r>
      <w:r>
        <w:t>udost</w:t>
      </w:r>
      <w:r>
        <w:rPr>
          <w:spacing w:val="-1"/>
        </w:rPr>
        <w:t>ę</w:t>
      </w:r>
      <w:r>
        <w:t>p</w:t>
      </w:r>
      <w:r>
        <w:rPr>
          <w:spacing w:val="2"/>
        </w:rPr>
        <w:t>n</w:t>
      </w:r>
      <w:r>
        <w:t xml:space="preserve">iona  </w:t>
      </w:r>
      <w:r>
        <w:rPr>
          <w:spacing w:val="18"/>
        </w:rPr>
        <w:t xml:space="preserve"> </w:t>
      </w:r>
      <w:r>
        <w:t xml:space="preserve">do  </w:t>
      </w:r>
      <w:r>
        <w:rPr>
          <w:spacing w:val="18"/>
        </w:rPr>
        <w:t xml:space="preserve"> </w:t>
      </w:r>
      <w:r>
        <w:t>publi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 xml:space="preserve">j  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iadomoś</w:t>
      </w:r>
      <w:r>
        <w:rPr>
          <w:spacing w:val="-1"/>
        </w:rPr>
        <w:t>c</w:t>
      </w:r>
      <w:r>
        <w:t>i.</w:t>
      </w:r>
    </w:p>
    <w:p w:rsidR="009408ED" w:rsidRDefault="009408ED" w:rsidP="009408E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8ED" w:rsidRPr="009408ED" w:rsidRDefault="009408ED" w:rsidP="009408ED">
      <w:pPr>
        <w:numPr>
          <w:ilvl w:val="0"/>
          <w:numId w:val="5"/>
        </w:numPr>
        <w:tabs>
          <w:tab w:val="left" w:pos="1456"/>
        </w:tabs>
        <w:kinsoku w:val="0"/>
        <w:overflowPunct w:val="0"/>
        <w:spacing w:line="273" w:lineRule="auto"/>
        <w:ind w:left="1036" w:right="931" w:firstLine="0"/>
        <w:rPr>
          <w:color w:val="000000"/>
        </w:rPr>
      </w:pPr>
      <w:r>
        <w:rPr>
          <w:b/>
          <w:bCs/>
          <w:color w:val="0D0D0D"/>
        </w:rPr>
        <w:t>Auto</w:t>
      </w:r>
      <w:r>
        <w:rPr>
          <w:b/>
          <w:bCs/>
          <w:color w:val="0D0D0D"/>
          <w:spacing w:val="-2"/>
        </w:rPr>
        <w:t>r</w:t>
      </w:r>
      <w:r>
        <w:rPr>
          <w:b/>
          <w:bCs/>
          <w:color w:val="0D0D0D"/>
          <w:spacing w:val="-1"/>
        </w:rPr>
        <w:t>z</w:t>
      </w:r>
      <w:r>
        <w:rPr>
          <w:b/>
          <w:bCs/>
          <w:color w:val="0D0D0D"/>
        </w:rPr>
        <w:t>y p</w:t>
      </w:r>
      <w:r>
        <w:rPr>
          <w:b/>
          <w:bCs/>
          <w:color w:val="0D0D0D"/>
          <w:spacing w:val="-1"/>
        </w:rPr>
        <w:t>r</w:t>
      </w:r>
      <w:r>
        <w:rPr>
          <w:b/>
          <w:bCs/>
          <w:color w:val="0D0D0D"/>
        </w:rPr>
        <w:t>opo</w:t>
      </w:r>
      <w:r>
        <w:rPr>
          <w:b/>
          <w:bCs/>
          <w:color w:val="0D0D0D"/>
          <w:spacing w:val="-1"/>
        </w:rPr>
        <w:t>z</w:t>
      </w:r>
      <w:r>
        <w:rPr>
          <w:b/>
          <w:bCs/>
          <w:color w:val="0D0D0D"/>
        </w:rPr>
        <w:t>y</w:t>
      </w:r>
      <w:r>
        <w:rPr>
          <w:b/>
          <w:bCs/>
          <w:color w:val="0D0D0D"/>
          <w:spacing w:val="1"/>
        </w:rPr>
        <w:t>c</w:t>
      </w:r>
      <w:r>
        <w:rPr>
          <w:b/>
          <w:bCs/>
          <w:color w:val="0D0D0D"/>
        </w:rPr>
        <w:t xml:space="preserve">ji </w:t>
      </w:r>
      <w:r>
        <w:rPr>
          <w:b/>
          <w:bCs/>
          <w:color w:val="0D0D0D"/>
          <w:spacing w:val="-2"/>
        </w:rPr>
        <w:t>z</w:t>
      </w:r>
      <w:r>
        <w:rPr>
          <w:b/>
          <w:bCs/>
          <w:color w:val="0D0D0D"/>
        </w:rPr>
        <w:t>adania i k</w:t>
      </w:r>
      <w:r>
        <w:rPr>
          <w:b/>
          <w:bCs/>
          <w:color w:val="0D0D0D"/>
          <w:spacing w:val="-3"/>
        </w:rPr>
        <w:t>o</w:t>
      </w:r>
      <w:r>
        <w:rPr>
          <w:b/>
          <w:bCs/>
          <w:color w:val="0D0D0D"/>
        </w:rPr>
        <w:t xml:space="preserve">ntakt do </w:t>
      </w:r>
      <w:r>
        <w:rPr>
          <w:b/>
          <w:bCs/>
          <w:color w:val="0D0D0D"/>
          <w:spacing w:val="1"/>
        </w:rPr>
        <w:t>n</w:t>
      </w:r>
      <w:r>
        <w:rPr>
          <w:b/>
          <w:bCs/>
          <w:color w:val="0D0D0D"/>
          <w:spacing w:val="-2"/>
        </w:rPr>
        <w:t>i</w:t>
      </w:r>
      <w:r>
        <w:rPr>
          <w:b/>
          <w:bCs/>
          <w:color w:val="0D0D0D"/>
          <w:spacing w:val="-1"/>
        </w:rPr>
        <w:t>c</w:t>
      </w:r>
      <w:r>
        <w:rPr>
          <w:b/>
          <w:bCs/>
          <w:color w:val="0D0D0D"/>
        </w:rPr>
        <w:t>h</w:t>
      </w:r>
      <w:r>
        <w:rPr>
          <w:b/>
          <w:bCs/>
          <w:color w:val="0D0D0D"/>
          <w:spacing w:val="3"/>
        </w:rPr>
        <w:t xml:space="preserve"> </w:t>
      </w:r>
      <w:r>
        <w:rPr>
          <w:i/>
          <w:iCs/>
          <w:color w:val="0D0D0D"/>
          <w:spacing w:val="-4"/>
        </w:rPr>
        <w:t>(</w:t>
      </w:r>
      <w:r>
        <w:rPr>
          <w:i/>
          <w:iCs/>
          <w:color w:val="0D0D0D"/>
        </w:rPr>
        <w:t>ty</w:t>
      </w:r>
      <w:r>
        <w:rPr>
          <w:i/>
          <w:iCs/>
          <w:color w:val="0D0D0D"/>
          <w:spacing w:val="2"/>
        </w:rPr>
        <w:t>l</w:t>
      </w:r>
      <w:r>
        <w:rPr>
          <w:i/>
          <w:iCs/>
          <w:color w:val="0D0D0D"/>
          <w:spacing w:val="-1"/>
        </w:rPr>
        <w:t>k</w:t>
      </w:r>
      <w:r>
        <w:rPr>
          <w:i/>
          <w:iCs/>
          <w:color w:val="0D0D0D"/>
        </w:rPr>
        <w:t>o do wiadomoś</w:t>
      </w:r>
      <w:r>
        <w:rPr>
          <w:i/>
          <w:iCs/>
          <w:color w:val="0D0D0D"/>
          <w:spacing w:val="-1"/>
        </w:rPr>
        <w:t>c</w:t>
      </w:r>
      <w:r>
        <w:rPr>
          <w:i/>
          <w:iCs/>
          <w:color w:val="0D0D0D"/>
        </w:rPr>
        <w:t xml:space="preserve">i Urzędu </w:t>
      </w:r>
      <w:r>
        <w:rPr>
          <w:i/>
          <w:iCs/>
          <w:color w:val="0D0D0D"/>
          <w:spacing w:val="-2"/>
        </w:rPr>
        <w:t>M</w:t>
      </w:r>
      <w:r>
        <w:rPr>
          <w:i/>
          <w:iCs/>
          <w:color w:val="0D0D0D"/>
        </w:rPr>
        <w:t xml:space="preserve">iasta </w:t>
      </w:r>
      <w:r>
        <w:rPr>
          <w:i/>
          <w:iCs/>
          <w:color w:val="0D0D0D"/>
          <w:spacing w:val="-1"/>
        </w:rPr>
        <w:t>M</w:t>
      </w:r>
      <w:r>
        <w:rPr>
          <w:i/>
          <w:iCs/>
          <w:color w:val="0D0D0D"/>
        </w:rPr>
        <w:t>a</w:t>
      </w:r>
      <w:r>
        <w:rPr>
          <w:i/>
          <w:iCs/>
          <w:color w:val="0D0D0D"/>
          <w:spacing w:val="-1"/>
        </w:rPr>
        <w:t>k</w:t>
      </w:r>
      <w:r>
        <w:rPr>
          <w:i/>
          <w:iCs/>
          <w:color w:val="0D0D0D"/>
        </w:rPr>
        <w:t>ów Podhalańsk</w:t>
      </w:r>
      <w:r>
        <w:rPr>
          <w:i/>
          <w:iCs/>
          <w:color w:val="0D0D0D"/>
          <w:spacing w:val="2"/>
        </w:rPr>
        <w:t>i</w:t>
      </w:r>
      <w:r>
        <w:rPr>
          <w:i/>
          <w:iCs/>
          <w:color w:val="0D0D0D"/>
          <w:spacing w:val="-3"/>
        </w:rPr>
        <w:t>)</w:t>
      </w:r>
      <w:r>
        <w:rPr>
          <w:b/>
          <w:bCs/>
          <w:color w:val="0D0D0D"/>
        </w:rPr>
        <w:t>.</w:t>
      </w:r>
    </w:p>
    <w:p w:rsidR="009408ED" w:rsidRDefault="009408ED" w:rsidP="009408ED">
      <w:pPr>
        <w:tabs>
          <w:tab w:val="left" w:pos="1456"/>
        </w:tabs>
        <w:kinsoku w:val="0"/>
        <w:overflowPunct w:val="0"/>
        <w:spacing w:line="273" w:lineRule="auto"/>
        <w:ind w:right="931"/>
        <w:rPr>
          <w:b/>
          <w:bCs/>
          <w:color w:val="0D0D0D"/>
        </w:rPr>
      </w:pPr>
    </w:p>
    <w:tbl>
      <w:tblPr>
        <w:tblpPr w:leftFromText="141" w:rightFromText="141" w:vertAnchor="text" w:horzAnchor="margin" w:tblpXSpec="center" w:tblpY="13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4772"/>
      </w:tblGrid>
      <w:tr w:rsidR="009408ED" w:rsidTr="009408ED">
        <w:trPr>
          <w:trHeight w:hRule="exact" w:val="1143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>
            <w:pPr>
              <w:pStyle w:val="TableParagraph"/>
              <w:kinsoku w:val="0"/>
              <w:overflowPunct w:val="0"/>
              <w:spacing w:line="272" w:lineRule="exact"/>
              <w:ind w:left="63"/>
              <w:jc w:val="center"/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ię i na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  <w:spacing w:val="1"/>
              </w:rPr>
              <w:t>w</w:t>
            </w:r>
            <w:r>
              <w:rPr>
                <w:b/>
                <w:bCs/>
              </w:rPr>
              <w:t>is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o</w:t>
            </w:r>
          </w:p>
          <w:p w:rsidR="009408ED" w:rsidRDefault="009408ED" w:rsidP="009408ED">
            <w:pPr>
              <w:pStyle w:val="TableParagraph"/>
              <w:kinsoku w:val="0"/>
              <w:overflowPunct w:val="0"/>
              <w:spacing w:before="2" w:line="200" w:lineRule="exact"/>
              <w:rPr>
                <w:sz w:val="20"/>
                <w:szCs w:val="20"/>
              </w:rPr>
            </w:pPr>
          </w:p>
          <w:p w:rsidR="009408ED" w:rsidRDefault="009408ED" w:rsidP="009408ED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pacing w:val="-2"/>
              </w:rPr>
              <w:t>c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ie)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>
            <w:pPr>
              <w:pStyle w:val="TableParagraph"/>
              <w:kinsoku w:val="0"/>
              <w:overflowPunct w:val="0"/>
              <w:spacing w:line="272" w:lineRule="exact"/>
              <w:ind w:left="-1"/>
            </w:pPr>
            <w:r>
              <w:rPr>
                <w:b/>
                <w:bCs/>
                <w:spacing w:val="-2"/>
              </w:rPr>
              <w:t>K</w:t>
            </w:r>
            <w:r>
              <w:rPr>
                <w:b/>
                <w:bCs/>
              </w:rPr>
              <w:t xml:space="preserve">ontakt </w:t>
            </w:r>
            <w:r>
              <w:rPr>
                <w:b/>
                <w:bCs/>
                <w:spacing w:val="-2"/>
              </w:rPr>
              <w:t>(</w:t>
            </w:r>
            <w:r>
              <w:rPr>
                <w:b/>
                <w:bCs/>
                <w:spacing w:val="2"/>
              </w:rPr>
              <w:t>e</w:t>
            </w:r>
            <w:r>
              <w:rPr>
                <w:b/>
                <w:bCs/>
                <w:spacing w:val="1"/>
              </w:rPr>
              <w:t>-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ail, t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lefon)</w:t>
            </w:r>
          </w:p>
          <w:p w:rsidR="009408ED" w:rsidRDefault="009408ED" w:rsidP="009408ED">
            <w:pPr>
              <w:pStyle w:val="TableParagraph"/>
              <w:kinsoku w:val="0"/>
              <w:overflowPunct w:val="0"/>
              <w:spacing w:before="2" w:line="200" w:lineRule="exact"/>
              <w:rPr>
                <w:sz w:val="20"/>
                <w:szCs w:val="20"/>
              </w:rPr>
            </w:pPr>
          </w:p>
          <w:p w:rsidR="009408ED" w:rsidRDefault="009408ED" w:rsidP="009408E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pacing w:val="-2"/>
              </w:rPr>
              <w:t>c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ie)</w:t>
            </w:r>
          </w:p>
        </w:tc>
      </w:tr>
      <w:tr w:rsidR="009408ED" w:rsidTr="009408ED">
        <w:trPr>
          <w:trHeight w:hRule="exact" w:val="744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>
            <w:pPr>
              <w:pStyle w:val="TableParagraph"/>
              <w:kinsoku w:val="0"/>
              <w:overflowPunct w:val="0"/>
              <w:spacing w:before="63"/>
              <w:ind w:left="8"/>
            </w:pPr>
            <w:r>
              <w:rPr>
                <w:b/>
                <w:bCs/>
              </w:rPr>
              <w:t>1.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/>
        </w:tc>
      </w:tr>
      <w:tr w:rsidR="009408ED" w:rsidTr="009408ED">
        <w:trPr>
          <w:trHeight w:hRule="exact" w:val="836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9408ED" w:rsidRDefault="009408ED" w:rsidP="009408ED">
            <w:pPr>
              <w:pStyle w:val="TableParagraph"/>
              <w:kinsoku w:val="0"/>
              <w:overflowPunct w:val="0"/>
              <w:ind w:left="8"/>
            </w:pPr>
            <w:r>
              <w:rPr>
                <w:b/>
                <w:bCs/>
              </w:rPr>
              <w:t>2.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/>
        </w:tc>
      </w:tr>
      <w:tr w:rsidR="009408ED" w:rsidTr="009408ED">
        <w:trPr>
          <w:trHeight w:hRule="exact" w:val="832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:rsidR="009408ED" w:rsidRDefault="009408ED" w:rsidP="009408ED">
            <w:pPr>
              <w:pStyle w:val="TableParagraph"/>
              <w:kinsoku w:val="0"/>
              <w:overflowPunct w:val="0"/>
              <w:ind w:left="8"/>
            </w:pPr>
            <w:r>
              <w:rPr>
                <w:b/>
                <w:bCs/>
              </w:rPr>
              <w:t>3.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ED" w:rsidRDefault="009408ED" w:rsidP="009408ED"/>
        </w:tc>
      </w:tr>
    </w:tbl>
    <w:p w:rsidR="009408ED" w:rsidRDefault="009408ED" w:rsidP="009408ED">
      <w:pPr>
        <w:tabs>
          <w:tab w:val="left" w:pos="1456"/>
        </w:tabs>
        <w:kinsoku w:val="0"/>
        <w:overflowPunct w:val="0"/>
        <w:spacing w:line="273" w:lineRule="auto"/>
        <w:ind w:right="931"/>
        <w:rPr>
          <w:b/>
          <w:bCs/>
          <w:color w:val="0D0D0D"/>
        </w:rPr>
      </w:pPr>
    </w:p>
    <w:p w:rsidR="009408ED" w:rsidRDefault="009408ED" w:rsidP="009408ED">
      <w:pPr>
        <w:tabs>
          <w:tab w:val="left" w:pos="1456"/>
        </w:tabs>
        <w:kinsoku w:val="0"/>
        <w:overflowPunct w:val="0"/>
        <w:spacing w:line="273" w:lineRule="auto"/>
        <w:ind w:right="931"/>
        <w:rPr>
          <w:color w:val="000000"/>
        </w:rPr>
      </w:pPr>
      <w:r>
        <w:rPr>
          <w:b/>
          <w:bCs/>
          <w:color w:val="0D0D0D"/>
        </w:rPr>
        <w:tab/>
      </w:r>
    </w:p>
    <w:p w:rsidR="009408ED" w:rsidRDefault="009408ED" w:rsidP="009408ED">
      <w:pPr>
        <w:tabs>
          <w:tab w:val="left" w:pos="1456"/>
        </w:tabs>
        <w:kinsoku w:val="0"/>
        <w:overflowPunct w:val="0"/>
        <w:spacing w:line="273" w:lineRule="auto"/>
        <w:ind w:right="93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408ED" w:rsidRDefault="009408ED" w:rsidP="009408ED">
      <w:pPr>
        <w:tabs>
          <w:tab w:val="left" w:pos="1456"/>
        </w:tabs>
        <w:kinsoku w:val="0"/>
        <w:overflowPunct w:val="0"/>
        <w:spacing w:line="273" w:lineRule="auto"/>
        <w:ind w:right="931"/>
        <w:rPr>
          <w:color w:val="000000"/>
        </w:rPr>
      </w:pPr>
      <w:r>
        <w:rPr>
          <w:color w:val="000000"/>
        </w:rPr>
        <w:tab/>
      </w:r>
    </w:p>
    <w:p w:rsidR="009408ED" w:rsidRDefault="009408ED" w:rsidP="009408ED">
      <w:pPr>
        <w:tabs>
          <w:tab w:val="left" w:pos="1456"/>
        </w:tabs>
        <w:kinsoku w:val="0"/>
        <w:overflowPunct w:val="0"/>
        <w:spacing w:line="273" w:lineRule="auto"/>
        <w:ind w:right="931"/>
        <w:rPr>
          <w:color w:val="000000"/>
        </w:rPr>
      </w:pPr>
    </w:p>
    <w:p w:rsidR="009408ED" w:rsidRDefault="009408ED" w:rsidP="009408ED">
      <w:pPr>
        <w:tabs>
          <w:tab w:val="left" w:pos="1456"/>
        </w:tabs>
        <w:kinsoku w:val="0"/>
        <w:overflowPunct w:val="0"/>
        <w:spacing w:line="273" w:lineRule="auto"/>
        <w:ind w:right="931"/>
        <w:rPr>
          <w:color w:val="000000"/>
        </w:rPr>
      </w:pPr>
    </w:p>
    <w:p w:rsidR="009408ED" w:rsidRDefault="009408ED" w:rsidP="009408ED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9408ED" w:rsidRDefault="009408ED" w:rsidP="009408ED">
      <w:pPr>
        <w:sectPr w:rsidR="009408ED">
          <w:headerReference w:type="default" r:id="rId13"/>
          <w:footerReference w:type="default" r:id="rId14"/>
          <w:pgSz w:w="11907" w:h="16840"/>
          <w:pgMar w:top="1320" w:right="880" w:bottom="480" w:left="380" w:header="0" w:footer="290" w:gutter="0"/>
          <w:pgNumType w:start="11"/>
          <w:cols w:space="708"/>
          <w:noEndnote/>
        </w:sectPr>
      </w:pPr>
    </w:p>
    <w:p w:rsidR="009408ED" w:rsidRDefault="009408ED" w:rsidP="009408ED">
      <w:pPr>
        <w:pStyle w:val="Nagwek1"/>
        <w:kinsoku w:val="0"/>
        <w:overflowPunct w:val="0"/>
        <w:spacing w:before="74" w:line="398" w:lineRule="auto"/>
        <w:ind w:left="1770" w:right="1209" w:firstLine="1351"/>
        <w:rPr>
          <w:b w:val="0"/>
          <w:bCs w:val="0"/>
        </w:rPr>
      </w:pPr>
      <w:r>
        <w:lastRenderedPageBreak/>
        <w:t xml:space="preserve">Lista </w:t>
      </w:r>
      <w:r>
        <w:rPr>
          <w:spacing w:val="-4"/>
        </w:rPr>
        <w:t>m</w:t>
      </w:r>
      <w:r>
        <w:t>ie</w:t>
      </w:r>
      <w:r>
        <w:rPr>
          <w:spacing w:val="1"/>
        </w:rPr>
        <w:t>s</w:t>
      </w:r>
      <w:r>
        <w:rPr>
          <w:spacing w:val="-1"/>
        </w:rPr>
        <w:t>z</w:t>
      </w:r>
      <w:r>
        <w:t>kań</w:t>
      </w:r>
      <w:r>
        <w:rPr>
          <w:spacing w:val="-1"/>
        </w:rPr>
        <w:t>c</w:t>
      </w:r>
      <w:r>
        <w:t>ów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iasta </w:t>
      </w:r>
      <w:r>
        <w:rPr>
          <w:spacing w:val="-1"/>
        </w:rPr>
        <w:t>M</w:t>
      </w:r>
      <w:r>
        <w:t>aków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odhala</w:t>
      </w:r>
      <w:r>
        <w:rPr>
          <w:spacing w:val="1"/>
        </w:rPr>
        <w:t>ń</w:t>
      </w:r>
      <w:r>
        <w:t>sk</w:t>
      </w:r>
      <w:r>
        <w:rPr>
          <w:spacing w:val="-2"/>
        </w:rPr>
        <w:t>i</w:t>
      </w:r>
      <w:r>
        <w:t>, popie</w:t>
      </w:r>
      <w:r>
        <w:rPr>
          <w:spacing w:val="-2"/>
        </w:rPr>
        <w:t>r</w:t>
      </w:r>
      <w:r>
        <w:t>ają</w:t>
      </w:r>
      <w:r>
        <w:rPr>
          <w:spacing w:val="-2"/>
        </w:rPr>
        <w:t>c</w:t>
      </w:r>
      <w:r>
        <w:t>y</w:t>
      </w:r>
      <w:r>
        <w:rPr>
          <w:spacing w:val="-1"/>
        </w:rPr>
        <w:t>c</w:t>
      </w:r>
      <w:r>
        <w:t>h p</w:t>
      </w:r>
      <w:r>
        <w:rPr>
          <w:spacing w:val="-1"/>
        </w:rPr>
        <w:t>r</w:t>
      </w:r>
      <w:r>
        <w:t>opo</w:t>
      </w:r>
      <w:r>
        <w:rPr>
          <w:spacing w:val="-1"/>
        </w:rPr>
        <w:t>z</w:t>
      </w:r>
      <w:r>
        <w:rPr>
          <w:spacing w:val="2"/>
        </w:rPr>
        <w:t>y</w:t>
      </w:r>
      <w:r>
        <w:rPr>
          <w:spacing w:val="-1"/>
        </w:rPr>
        <w:t>c</w:t>
      </w:r>
      <w:r>
        <w:t>ję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 xml:space="preserve">adania </w:t>
      </w:r>
      <w:r>
        <w:rPr>
          <w:spacing w:val="1"/>
        </w:rPr>
        <w:t>d</w:t>
      </w:r>
      <w:r>
        <w:t>o bud</w:t>
      </w:r>
      <w:r>
        <w:rPr>
          <w:spacing w:val="-1"/>
        </w:rPr>
        <w:t>że</w:t>
      </w:r>
      <w:r>
        <w:t>tu oby</w:t>
      </w:r>
      <w:r>
        <w:rPr>
          <w:spacing w:val="1"/>
        </w:rPr>
        <w:t>w</w:t>
      </w:r>
      <w:r>
        <w:t>at</w:t>
      </w:r>
      <w:r>
        <w:rPr>
          <w:spacing w:val="-2"/>
        </w:rPr>
        <w:t>e</w:t>
      </w:r>
      <w:r>
        <w:t>ls</w:t>
      </w:r>
      <w:r>
        <w:rPr>
          <w:spacing w:val="1"/>
        </w:rPr>
        <w:t>k</w:t>
      </w:r>
      <w:r>
        <w:t>iego na 2021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ok</w:t>
      </w:r>
    </w:p>
    <w:p w:rsidR="009408ED" w:rsidRDefault="009408ED" w:rsidP="009408ED">
      <w:pPr>
        <w:kinsoku w:val="0"/>
        <w:overflowPunct w:val="0"/>
        <w:spacing w:before="6"/>
        <w:ind w:left="1975" w:right="1476"/>
        <w:jc w:val="center"/>
      </w:pPr>
      <w:r>
        <w:rPr>
          <w:b/>
          <w:bCs/>
        </w:rPr>
        <w:t>(inny</w:t>
      </w:r>
      <w:r>
        <w:rPr>
          <w:b/>
          <w:bCs/>
          <w:spacing w:val="-1"/>
        </w:rPr>
        <w:t>c</w:t>
      </w:r>
      <w:r>
        <w:rPr>
          <w:b/>
          <w:bCs/>
        </w:rPr>
        <w:t>h niż auto</w:t>
      </w:r>
      <w:r>
        <w:rPr>
          <w:b/>
          <w:bCs/>
          <w:spacing w:val="-2"/>
        </w:rPr>
        <w:t>r</w:t>
      </w:r>
      <w:r>
        <w:rPr>
          <w:b/>
          <w:bCs/>
          <w:spacing w:val="-1"/>
        </w:rPr>
        <w:t>z</w:t>
      </w:r>
      <w:r>
        <w:rPr>
          <w:b/>
          <w:bCs/>
        </w:rPr>
        <w:t xml:space="preserve">y </w:t>
      </w:r>
      <w:r>
        <w:rPr>
          <w:b/>
          <w:bCs/>
          <w:spacing w:val="-1"/>
        </w:rPr>
        <w:t>z</w:t>
      </w:r>
      <w:r>
        <w:rPr>
          <w:b/>
          <w:bCs/>
        </w:rPr>
        <w:t>adania)</w:t>
      </w: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9408ED" w:rsidRDefault="009408ED" w:rsidP="009408ED">
      <w:pPr>
        <w:kinsoku w:val="0"/>
        <w:overflowPunct w:val="0"/>
        <w:ind w:left="1036"/>
      </w:pPr>
      <w:r>
        <w:rPr>
          <w:b/>
          <w:bCs/>
        </w:rPr>
        <w:t xml:space="preserve">Tytuł </w:t>
      </w:r>
      <w:r>
        <w:rPr>
          <w:b/>
          <w:bCs/>
          <w:spacing w:val="-1"/>
        </w:rPr>
        <w:t>z</w:t>
      </w:r>
      <w:r>
        <w:rPr>
          <w:b/>
          <w:bCs/>
        </w:rPr>
        <w:t>adania</w:t>
      </w:r>
      <w:r>
        <w:rPr>
          <w:b/>
          <w:bCs/>
          <w:spacing w:val="1"/>
        </w:rPr>
        <w:t xml:space="preserve"> </w:t>
      </w:r>
      <w:r>
        <w:rPr>
          <w:i/>
          <w:iCs/>
          <w:spacing w:val="-4"/>
        </w:rPr>
        <w:t>(</w:t>
      </w:r>
      <w:r>
        <w:rPr>
          <w:i/>
          <w:iCs/>
        </w:rPr>
        <w:t>do 15 w</w:t>
      </w:r>
      <w:r>
        <w:rPr>
          <w:i/>
          <w:iCs/>
          <w:spacing w:val="-1"/>
        </w:rPr>
        <w:t>y</w:t>
      </w:r>
      <w:r>
        <w:rPr>
          <w:i/>
          <w:iCs/>
        </w:rPr>
        <w:t>razów)</w:t>
      </w:r>
    </w:p>
    <w:p w:rsidR="009408ED" w:rsidRDefault="009408ED" w:rsidP="009408ED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9408ED" w:rsidRDefault="009408ED" w:rsidP="009408ED">
      <w:pPr>
        <w:pStyle w:val="Nagwek2"/>
        <w:kinsoku w:val="0"/>
        <w:overflowPunct w:val="0"/>
      </w:pPr>
    </w:p>
    <w:p w:rsidR="009408ED" w:rsidRDefault="009408ED" w:rsidP="009408ED">
      <w:pPr>
        <w:pStyle w:val="Nagwek2"/>
        <w:kinsoku w:val="0"/>
        <w:overflowPunct w:val="0"/>
        <w:rPr>
          <w:b w:val="0"/>
          <w:bCs w:val="0"/>
          <w:i w:val="0"/>
          <w:iCs w:val="0"/>
        </w:rPr>
      </w:pPr>
      <w:r>
        <w:t>………………………………………………………………………………………………</w:t>
      </w:r>
      <w:r w:rsidR="00827008">
        <w:t>……………………………………………………………………………</w:t>
      </w:r>
      <w:bookmarkStart w:id="0" w:name="_GoBack"/>
      <w:bookmarkEnd w:id="0"/>
      <w:r>
        <w:t>…</w:t>
      </w: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08ED" w:rsidRDefault="009408ED" w:rsidP="009408E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653"/>
        <w:gridCol w:w="3039"/>
        <w:gridCol w:w="2285"/>
      </w:tblGrid>
      <w:tr w:rsidR="009408ED" w:rsidTr="00D76D44">
        <w:trPr>
          <w:trHeight w:hRule="exact" w:val="473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line="274" w:lineRule="exact"/>
              <w:ind w:left="147"/>
            </w:pPr>
            <w:r>
              <w:rPr>
                <w:b/>
                <w:bCs/>
              </w:rPr>
              <w:t>Lp.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line="274" w:lineRule="exact"/>
              <w:ind w:left="517"/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ię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  <w:spacing w:val="1"/>
              </w:rPr>
              <w:t>w</w:t>
            </w:r>
            <w:r>
              <w:rPr>
                <w:b/>
                <w:bCs/>
              </w:rPr>
              <w:t>is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o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line="274" w:lineRule="exact"/>
              <w:ind w:left="486"/>
            </w:pPr>
            <w:r>
              <w:rPr>
                <w:b/>
                <w:bCs/>
              </w:rPr>
              <w:t>Adr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 xml:space="preserve">s 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ie</w:t>
            </w:r>
            <w:r>
              <w:rPr>
                <w:b/>
                <w:bCs/>
                <w:spacing w:val="1"/>
              </w:rPr>
              <w:t>s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</w:rPr>
              <w:t>kania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</w:rPr>
              <w:t>odpis</w:t>
            </w:r>
          </w:p>
        </w:tc>
      </w:tr>
      <w:tr w:rsidR="009408ED" w:rsidTr="00D76D44">
        <w:trPr>
          <w:trHeight w:hRule="exact" w:val="569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before="44"/>
              <w:ind w:left="245" w:right="24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</w:tr>
      <w:tr w:rsidR="009408ED" w:rsidTr="00D76D44">
        <w:trPr>
          <w:trHeight w:hRule="exact" w:val="566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before="41"/>
              <w:ind w:left="245" w:right="24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</w:tr>
      <w:tr w:rsidR="009408ED" w:rsidTr="00D76D44">
        <w:trPr>
          <w:trHeight w:hRule="exact" w:val="566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before="43"/>
              <w:ind w:left="245" w:right="24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</w:tr>
      <w:tr w:rsidR="009408ED" w:rsidTr="00D76D44">
        <w:trPr>
          <w:trHeight w:hRule="exact" w:val="566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before="43"/>
              <w:ind w:left="245" w:right="24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</w:tr>
      <w:tr w:rsidR="009408ED" w:rsidTr="00D76D44">
        <w:trPr>
          <w:trHeight w:hRule="exact" w:val="569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before="43"/>
              <w:ind w:left="245" w:right="24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</w:tr>
      <w:tr w:rsidR="009408ED" w:rsidTr="00D76D44">
        <w:trPr>
          <w:trHeight w:hRule="exact" w:val="566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before="41"/>
              <w:ind w:left="245" w:right="24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</w:tr>
      <w:tr w:rsidR="009408ED" w:rsidTr="00D76D44">
        <w:trPr>
          <w:trHeight w:hRule="exact" w:val="567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before="43"/>
              <w:ind w:left="245" w:right="24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</w:tr>
      <w:tr w:rsidR="009408ED" w:rsidTr="00D76D44">
        <w:trPr>
          <w:trHeight w:hRule="exact" w:val="566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before="43"/>
              <w:ind w:left="245" w:right="241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</w:tr>
      <w:tr w:rsidR="009408ED" w:rsidTr="00D76D44">
        <w:trPr>
          <w:trHeight w:hRule="exact" w:val="569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before="43"/>
              <w:ind w:left="245" w:right="241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</w:tr>
      <w:tr w:rsidR="009408ED" w:rsidTr="00D76D44">
        <w:trPr>
          <w:trHeight w:hRule="exact" w:val="566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before="41"/>
              <w:ind w:left="205"/>
            </w:pPr>
            <w:r>
              <w:rPr>
                <w:b/>
                <w:bCs/>
              </w:rPr>
              <w:t>10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</w:tr>
      <w:tr w:rsidR="009408ED" w:rsidTr="00D76D44">
        <w:trPr>
          <w:trHeight w:hRule="exact" w:val="566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before="43"/>
              <w:ind w:left="205"/>
            </w:pPr>
            <w:r>
              <w:rPr>
                <w:b/>
                <w:bCs/>
              </w:rPr>
              <w:t>11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</w:tr>
      <w:tr w:rsidR="009408ED" w:rsidTr="00D76D44">
        <w:trPr>
          <w:trHeight w:hRule="exact" w:val="566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before="43"/>
              <w:ind w:left="205"/>
            </w:pPr>
            <w:r>
              <w:rPr>
                <w:b/>
                <w:bCs/>
              </w:rPr>
              <w:t>12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</w:tr>
      <w:tr w:rsidR="009408ED" w:rsidTr="00D76D44">
        <w:trPr>
          <w:trHeight w:hRule="exact" w:val="569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before="43"/>
              <w:ind w:left="205"/>
            </w:pPr>
            <w:r>
              <w:rPr>
                <w:b/>
                <w:bCs/>
              </w:rPr>
              <w:t>13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</w:tr>
      <w:tr w:rsidR="009408ED" w:rsidTr="00D76D44">
        <w:trPr>
          <w:trHeight w:hRule="exact" w:val="567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before="42"/>
              <w:ind w:left="205"/>
            </w:pPr>
            <w:r>
              <w:rPr>
                <w:b/>
                <w:bCs/>
              </w:rPr>
              <w:t>14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</w:tr>
      <w:tr w:rsidR="009408ED" w:rsidTr="00D76D44">
        <w:trPr>
          <w:trHeight w:hRule="exact" w:val="566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>
            <w:pPr>
              <w:pStyle w:val="TableParagraph"/>
              <w:kinsoku w:val="0"/>
              <w:overflowPunct w:val="0"/>
              <w:spacing w:before="43"/>
              <w:ind w:left="205"/>
            </w:pPr>
            <w:r>
              <w:rPr>
                <w:b/>
                <w:bCs/>
              </w:rPr>
              <w:t>15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ED" w:rsidRDefault="009408ED" w:rsidP="00D76D44"/>
        </w:tc>
      </w:tr>
    </w:tbl>
    <w:p w:rsidR="009408ED" w:rsidRDefault="009408ED" w:rsidP="009408ED"/>
    <w:p w:rsidR="009408ED" w:rsidRDefault="009408ED" w:rsidP="009408ED"/>
    <w:p w:rsidR="009408ED" w:rsidRDefault="009408ED" w:rsidP="009408ED">
      <w:pPr>
        <w:pStyle w:val="Nagwek1"/>
        <w:kinsoku w:val="0"/>
        <w:overflowPunct w:val="0"/>
        <w:ind w:left="567" w:right="567"/>
        <w:jc w:val="center"/>
        <w:rPr>
          <w:b w:val="0"/>
          <w:bCs w:val="0"/>
          <w:color w:val="000000"/>
        </w:rPr>
      </w:pPr>
      <w:r>
        <w:rPr>
          <w:color w:val="333333"/>
          <w:spacing w:val="-2"/>
        </w:rPr>
        <w:lastRenderedPageBreak/>
        <w:t>K</w:t>
      </w:r>
      <w:r>
        <w:rPr>
          <w:color w:val="333333"/>
        </w:rPr>
        <w:t>LA</w:t>
      </w:r>
      <w:r>
        <w:rPr>
          <w:color w:val="333333"/>
          <w:spacing w:val="1"/>
        </w:rPr>
        <w:t>U</w:t>
      </w:r>
      <w:r>
        <w:rPr>
          <w:color w:val="333333"/>
          <w:spacing w:val="-2"/>
        </w:rPr>
        <w:t>Z</w:t>
      </w:r>
      <w:r>
        <w:rPr>
          <w:color w:val="333333"/>
        </w:rPr>
        <w:t>ULA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1"/>
        </w:rPr>
        <w:t>N</w:t>
      </w:r>
      <w:r>
        <w:rPr>
          <w:color w:val="333333"/>
          <w:spacing w:val="-3"/>
        </w:rPr>
        <w:t>F</w:t>
      </w:r>
      <w:r>
        <w:rPr>
          <w:color w:val="333333"/>
          <w:spacing w:val="2"/>
        </w:rPr>
        <w:t>O</w:t>
      </w:r>
      <w:r>
        <w:rPr>
          <w:color w:val="333333"/>
        </w:rPr>
        <w:t>RMA</w:t>
      </w:r>
      <w:r>
        <w:rPr>
          <w:color w:val="333333"/>
          <w:spacing w:val="-1"/>
        </w:rPr>
        <w:t>C</w:t>
      </w:r>
      <w:r>
        <w:rPr>
          <w:color w:val="333333"/>
        </w:rPr>
        <w:t>YJ</w:t>
      </w:r>
      <w:r>
        <w:rPr>
          <w:color w:val="333333"/>
          <w:spacing w:val="-1"/>
        </w:rPr>
        <w:t>N</w:t>
      </w:r>
      <w:r>
        <w:rPr>
          <w:color w:val="333333"/>
        </w:rPr>
        <w:t>A</w:t>
      </w:r>
    </w:p>
    <w:p w:rsidR="009408ED" w:rsidRDefault="009408ED" w:rsidP="009408ED">
      <w:pPr>
        <w:pStyle w:val="Tekstpodstawowy"/>
        <w:kinsoku w:val="0"/>
        <w:overflowPunct w:val="0"/>
        <w:spacing w:line="271" w:lineRule="exact"/>
        <w:ind w:left="567" w:right="567"/>
        <w:jc w:val="both"/>
      </w:pPr>
      <w:r>
        <w:t>Z</w:t>
      </w:r>
      <w:r>
        <w:rPr>
          <w:spacing w:val="-3"/>
        </w:rPr>
        <w:t>g</w:t>
      </w:r>
      <w:r>
        <w:t>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 2</w:t>
      </w:r>
      <w:r>
        <w:rPr>
          <w:spacing w:val="-2"/>
        </w:rPr>
        <w:t xml:space="preserve"> </w:t>
      </w:r>
      <w:r>
        <w:t>Ro</w:t>
      </w:r>
      <w:r>
        <w:rPr>
          <w:spacing w:val="1"/>
        </w:rPr>
        <w:t>z</w:t>
      </w:r>
      <w:r>
        <w:t>porz</w:t>
      </w:r>
      <w:r>
        <w:rPr>
          <w:spacing w:val="-1"/>
        </w:rPr>
        <w:t>ą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nia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rl</w:t>
      </w:r>
      <w:r>
        <w:rPr>
          <w:spacing w:val="-2"/>
        </w:rPr>
        <w:t>a</w:t>
      </w:r>
      <w:r>
        <w:t>mentu</w:t>
      </w:r>
      <w:r>
        <w:rPr>
          <w:spacing w:val="-3"/>
        </w:rPr>
        <w:t xml:space="preserve"> </w:t>
      </w:r>
      <w:r>
        <w:t>Eu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jski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U</w:t>
      </w:r>
      <w:r>
        <w:rPr>
          <w:spacing w:val="1"/>
        </w:rPr>
        <w:t>E</w:t>
      </w:r>
      <w:r>
        <w:t>)</w:t>
      </w:r>
      <w:r>
        <w:rPr>
          <w:spacing w:val="-4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z</w:t>
      </w:r>
    </w:p>
    <w:p w:rsidR="009408ED" w:rsidRDefault="009408ED" w:rsidP="009408ED">
      <w:pPr>
        <w:pStyle w:val="Tekstpodstawowy"/>
        <w:kinsoku w:val="0"/>
        <w:overflowPunct w:val="0"/>
        <w:ind w:left="567" w:right="567"/>
        <w:jc w:val="both"/>
      </w:pPr>
      <w:r>
        <w:t>dnia</w:t>
      </w:r>
      <w:r>
        <w:rPr>
          <w:spacing w:val="4"/>
        </w:rPr>
        <w:t xml:space="preserve"> </w:t>
      </w:r>
      <w:r>
        <w:t>27</w:t>
      </w:r>
      <w:r>
        <w:rPr>
          <w:spacing w:val="4"/>
        </w:rPr>
        <w:t xml:space="preserve"> </w:t>
      </w:r>
      <w:r>
        <w:t>kwi</w:t>
      </w:r>
      <w:r>
        <w:rPr>
          <w:spacing w:val="-1"/>
        </w:rPr>
        <w:t>e</w:t>
      </w:r>
      <w:r>
        <w:t>tnia</w:t>
      </w:r>
      <w:r>
        <w:rPr>
          <w:spacing w:val="3"/>
        </w:rPr>
        <w:t xml:space="preserve"> </w:t>
      </w:r>
      <w:r>
        <w:t>2016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o</w:t>
      </w:r>
      <w:r>
        <w:t>ku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spr</w:t>
      </w:r>
      <w:r>
        <w:rPr>
          <w:spacing w:val="-2"/>
        </w:rPr>
        <w:t>a</w:t>
      </w:r>
      <w:r>
        <w:t>w</w:t>
      </w:r>
      <w:r>
        <w:rPr>
          <w:spacing w:val="2"/>
        </w:rPr>
        <w:t>i</w:t>
      </w:r>
      <w:r>
        <w:t>e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c</w:t>
      </w:r>
      <w:r>
        <w:rPr>
          <w:spacing w:val="2"/>
        </w:rPr>
        <w:t>h</w:t>
      </w:r>
      <w:r>
        <w:t>ro</w:t>
      </w:r>
      <w:r>
        <w:rPr>
          <w:spacing w:val="3"/>
        </w:rPr>
        <w:t>n</w:t>
      </w:r>
      <w:r>
        <w:t>y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s</w:t>
      </w:r>
      <w:r>
        <w:t>ób</w:t>
      </w:r>
      <w:r>
        <w:rPr>
          <w:spacing w:val="4"/>
        </w:rPr>
        <w:t xml:space="preserve"> </w:t>
      </w:r>
      <w:r>
        <w:t>fi</w:t>
      </w:r>
      <w:r>
        <w:rPr>
          <w:spacing w:val="3"/>
        </w:rPr>
        <w:t>z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rPr>
          <w:spacing w:val="1"/>
        </w:rPr>
        <w:t>z</w:t>
      </w:r>
      <w:r>
        <w:t>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2"/>
        </w:rPr>
        <w:t>k</w:t>
      </w:r>
      <w:r>
        <w:t>u</w:t>
      </w:r>
      <w:r>
        <w:rPr>
          <w:spacing w:val="4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prz</w:t>
      </w:r>
      <w:r>
        <w:rPr>
          <w:spacing w:val="-1"/>
        </w:rPr>
        <w:t>e</w:t>
      </w:r>
      <w:r>
        <w:t>tw</w:t>
      </w:r>
      <w:r>
        <w:rPr>
          <w:spacing w:val="-1"/>
        </w:rPr>
        <w:t>a</w:t>
      </w:r>
      <w:r>
        <w:t>rz</w:t>
      </w:r>
      <w:r>
        <w:rPr>
          <w:spacing w:val="-1"/>
        </w:rPr>
        <w:t>a</w:t>
      </w:r>
      <w:r>
        <w:t>niem 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23"/>
        </w:rPr>
        <w:t xml:space="preserve"> </w:t>
      </w:r>
      <w:r>
        <w:t>osobo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23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spr</w:t>
      </w:r>
      <w:r>
        <w:rPr>
          <w:spacing w:val="-2"/>
        </w:rPr>
        <w:t>a</w:t>
      </w:r>
      <w:r>
        <w:t>w</w:t>
      </w:r>
      <w:r>
        <w:rPr>
          <w:spacing w:val="2"/>
        </w:rPr>
        <w:t>i</w:t>
      </w:r>
      <w:r>
        <w:t>e</w:t>
      </w:r>
      <w:r>
        <w:rPr>
          <w:spacing w:val="22"/>
        </w:rPr>
        <w:t xml:space="preserve"> </w:t>
      </w:r>
      <w:r>
        <w:t>swobodne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t>prz</w:t>
      </w:r>
      <w:r>
        <w:rPr>
          <w:spacing w:val="-1"/>
        </w:rPr>
        <w:t>e</w:t>
      </w:r>
      <w:r>
        <w:t>p</w:t>
      </w:r>
      <w:r>
        <w:rPr>
          <w:spacing w:val="2"/>
        </w:rPr>
        <w:t>ł</w:t>
      </w:r>
      <w:r>
        <w:rPr>
          <w:spacing w:val="-5"/>
        </w:rPr>
        <w:t>y</w:t>
      </w:r>
      <w:r>
        <w:t>wu</w:t>
      </w:r>
      <w:r>
        <w:rPr>
          <w:spacing w:val="25"/>
        </w:rPr>
        <w:t xml:space="preserve"> </w:t>
      </w:r>
      <w:r>
        <w:t>taki</w:t>
      </w:r>
      <w:r>
        <w:rPr>
          <w:spacing w:val="-1"/>
        </w:rPr>
        <w:t>c</w:t>
      </w:r>
      <w:r>
        <w:t>h</w:t>
      </w:r>
      <w:r>
        <w:rPr>
          <w:spacing w:val="2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25"/>
        </w:rPr>
        <w:t xml:space="preserve"> </w:t>
      </w:r>
      <w:r>
        <w:t>or</w:t>
      </w:r>
      <w:r>
        <w:rPr>
          <w:spacing w:val="-2"/>
        </w:rPr>
        <w:t>a</w:t>
      </w:r>
      <w:r>
        <w:t>z</w:t>
      </w:r>
      <w:r>
        <w:rPr>
          <w:spacing w:val="24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c</w:t>
      </w:r>
      <w:r>
        <w:rPr>
          <w:spacing w:val="4"/>
        </w:rPr>
        <w:t>h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8"/>
        </w:rPr>
        <w:t>n</w:t>
      </w:r>
      <w:r>
        <w:t xml:space="preserve">ia 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4"/>
        </w:rPr>
        <w:t>w</w:t>
      </w:r>
      <w:r>
        <w:t>y</w:t>
      </w:r>
      <w:r>
        <w:rPr>
          <w:spacing w:val="-3"/>
        </w:rPr>
        <w:t xml:space="preserve"> </w:t>
      </w:r>
      <w:r>
        <w:t>95/46/</w:t>
      </w:r>
      <w:r>
        <w:rPr>
          <w:spacing w:val="1"/>
        </w:rPr>
        <w:t>W</w:t>
      </w:r>
      <w:r>
        <w:t xml:space="preserve">E </w:t>
      </w:r>
      <w:r>
        <w:rPr>
          <w:spacing w:val="-1"/>
        </w:rPr>
        <w:t>(</w:t>
      </w:r>
      <w:r>
        <w:t>d</w:t>
      </w:r>
      <w:r>
        <w:rPr>
          <w:spacing w:val="-1"/>
        </w:rPr>
        <w:t>a</w:t>
      </w:r>
      <w:r>
        <w:t>lej RO</w:t>
      </w:r>
      <w:r>
        <w:rPr>
          <w:spacing w:val="-1"/>
        </w:rPr>
        <w:t>D</w:t>
      </w:r>
      <w:r>
        <w:t>O)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t>muj</w:t>
      </w:r>
      <w:r>
        <w:rPr>
          <w:spacing w:val="-1"/>
        </w:rPr>
        <w:t>ę</w:t>
      </w:r>
      <w:r>
        <w:t xml:space="preserve">, </w:t>
      </w:r>
      <w:r>
        <w:rPr>
          <w:spacing w:val="1"/>
        </w:rPr>
        <w:t>ż</w:t>
      </w:r>
      <w:r>
        <w:t>e</w:t>
      </w:r>
      <w:r>
        <w:rPr>
          <w:spacing w:val="-1"/>
        </w:rPr>
        <w:t xml:space="preserve"> </w:t>
      </w:r>
      <w:r>
        <w:t>od mom</w:t>
      </w:r>
      <w:r>
        <w:rPr>
          <w:spacing w:val="-1"/>
        </w:rPr>
        <w:t>e</w:t>
      </w:r>
      <w:r>
        <w:t>ntu dosta</w:t>
      </w:r>
      <w:r>
        <w:rPr>
          <w:spacing w:val="-2"/>
        </w:rPr>
        <w:t>r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nia </w:t>
      </w:r>
      <w:r>
        <w:rPr>
          <w:spacing w:val="-2"/>
        </w:rPr>
        <w:t>f</w:t>
      </w:r>
      <w:r>
        <w:t>ormula</w:t>
      </w:r>
      <w:r>
        <w:rPr>
          <w:spacing w:val="-2"/>
        </w:rPr>
        <w:t>r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t>i lis</w:t>
      </w:r>
      <w:r>
        <w:rPr>
          <w:spacing w:val="3"/>
        </w:rPr>
        <w:t>t</w:t>
      </w:r>
      <w:r>
        <w:t>y do</w:t>
      </w:r>
      <w:r>
        <w:rPr>
          <w:spacing w:val="59"/>
        </w:rPr>
        <w:t xml:space="preserve"> </w:t>
      </w:r>
      <w:r>
        <w:t>U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ę</w:t>
      </w:r>
      <w:r>
        <w:t>du</w:t>
      </w:r>
      <w:r>
        <w:rPr>
          <w:spacing w:val="59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u</w:t>
      </w:r>
      <w:r>
        <w:t>rmistrz M</w:t>
      </w:r>
      <w:r>
        <w:rPr>
          <w:spacing w:val="-1"/>
        </w:rPr>
        <w:t>a</w:t>
      </w:r>
      <w:r>
        <w:t>kowa Podh</w:t>
      </w:r>
      <w:r>
        <w:rPr>
          <w:spacing w:val="-1"/>
        </w:rPr>
        <w:t>a</w:t>
      </w:r>
      <w:r>
        <w:t>lańsk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g</w:t>
      </w:r>
      <w:r>
        <w:t>r</w:t>
      </w:r>
      <w:r>
        <w:rPr>
          <w:spacing w:val="59"/>
        </w:rPr>
        <w:t xml:space="preserve"> </w:t>
      </w:r>
      <w:r>
        <w:t>P</w:t>
      </w:r>
      <w:r>
        <w:rPr>
          <w:spacing w:val="1"/>
        </w:rPr>
        <w:t>a</w:t>
      </w:r>
      <w:r>
        <w:t>w</w:t>
      </w:r>
      <w:r>
        <w:rPr>
          <w:spacing w:val="-2"/>
        </w:rPr>
        <w:t>e</w:t>
      </w:r>
      <w:r>
        <w:t>ł S</w:t>
      </w:r>
      <w:r>
        <w:rPr>
          <w:spacing w:val="-1"/>
        </w:rPr>
        <w:t>a</w:t>
      </w:r>
      <w:r>
        <w:rPr>
          <w:spacing w:val="2"/>
        </w:rPr>
        <w:t>l</w:t>
      </w:r>
      <w:r>
        <w:t>a</w:t>
      </w:r>
      <w:r>
        <w:rPr>
          <w:spacing w:val="58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siedzibą</w:t>
      </w:r>
      <w:r>
        <w:rPr>
          <w:spacing w:val="59"/>
        </w:rPr>
        <w:t xml:space="preserve"> </w:t>
      </w:r>
      <w:r>
        <w:t>pr</w:t>
      </w:r>
      <w:r>
        <w:rPr>
          <w:spacing w:val="2"/>
        </w:rPr>
        <w:t>z</w:t>
      </w:r>
      <w:r>
        <w:rPr>
          <w:spacing w:val="-5"/>
        </w:rPr>
        <w:t>y</w:t>
      </w:r>
      <w:r>
        <w:t>: ul. S</w:t>
      </w:r>
      <w:r>
        <w:rPr>
          <w:spacing w:val="1"/>
        </w:rPr>
        <w:t>z</w:t>
      </w:r>
      <w:r>
        <w:t>pit</w:t>
      </w:r>
      <w:r>
        <w:rPr>
          <w:spacing w:val="-1"/>
        </w:rPr>
        <w:t>a</w:t>
      </w:r>
      <w:r>
        <w:t>lnej</w:t>
      </w:r>
      <w:r>
        <w:rPr>
          <w:spacing w:val="42"/>
        </w:rPr>
        <w:t xml:space="preserve"> </w:t>
      </w:r>
      <w:r>
        <w:t>3,</w:t>
      </w:r>
      <w:r>
        <w:rPr>
          <w:spacing w:val="40"/>
        </w:rPr>
        <w:t xml:space="preserve"> </w:t>
      </w:r>
      <w:r>
        <w:t>3</w:t>
      </w:r>
      <w:r>
        <w:rPr>
          <w:spacing w:val="1"/>
        </w:rPr>
        <w:t>4</w:t>
      </w:r>
      <w:r>
        <w:rPr>
          <w:spacing w:val="-1"/>
        </w:rPr>
        <w:t>-</w:t>
      </w:r>
      <w:r>
        <w:t>220</w:t>
      </w:r>
      <w:r>
        <w:rPr>
          <w:spacing w:val="42"/>
        </w:rPr>
        <w:t xml:space="preserve"> </w:t>
      </w:r>
      <w:r>
        <w:t>M</w:t>
      </w:r>
      <w:r>
        <w:rPr>
          <w:spacing w:val="-1"/>
        </w:rPr>
        <w:t>a</w:t>
      </w:r>
      <w:r>
        <w:t>ków</w:t>
      </w:r>
      <w:r>
        <w:rPr>
          <w:spacing w:val="42"/>
        </w:rPr>
        <w:t xml:space="preserve"> </w:t>
      </w:r>
      <w:r>
        <w:t>Podh</w:t>
      </w:r>
      <w:r>
        <w:rPr>
          <w:spacing w:val="-1"/>
        </w:rPr>
        <w:t>a</w:t>
      </w:r>
      <w:r>
        <w:t>lański,</w:t>
      </w:r>
      <w:r>
        <w:rPr>
          <w:spacing w:val="43"/>
        </w:rPr>
        <w:t xml:space="preserve"> </w:t>
      </w:r>
      <w:r>
        <w:t>z</w:t>
      </w:r>
      <w:r>
        <w:rPr>
          <w:spacing w:val="44"/>
        </w:rPr>
        <w:t xml:space="preserve"> </w:t>
      </w:r>
      <w:r>
        <w:rPr>
          <w:spacing w:val="-3"/>
        </w:rPr>
        <w:t>k</w:t>
      </w:r>
      <w:r>
        <w:t>tór</w:t>
      </w:r>
      <w:r>
        <w:rPr>
          <w:spacing w:val="-6"/>
        </w:rPr>
        <w:t>y</w:t>
      </w:r>
      <w:r>
        <w:t>m</w:t>
      </w:r>
      <w:r>
        <w:rPr>
          <w:spacing w:val="43"/>
        </w:rPr>
        <w:t xml:space="preserve"> </w:t>
      </w:r>
      <w:r>
        <w:t>mo</w:t>
      </w:r>
      <w:r>
        <w:rPr>
          <w:spacing w:val="1"/>
        </w:rPr>
        <w:t>ż</w:t>
      </w:r>
      <w:r>
        <w:t>na</w:t>
      </w:r>
      <w:r>
        <w:rPr>
          <w:spacing w:val="42"/>
        </w:rPr>
        <w:t xml:space="preserve"> </w:t>
      </w:r>
      <w:r>
        <w:t>się</w:t>
      </w:r>
      <w:r>
        <w:rPr>
          <w:spacing w:val="42"/>
        </w:rPr>
        <w:t xml:space="preserve"> </w:t>
      </w:r>
      <w:r>
        <w:t>kontakt</w:t>
      </w:r>
      <w:r>
        <w:rPr>
          <w:spacing w:val="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42"/>
        </w:rPr>
        <w:t xml:space="preserve"> </w:t>
      </w:r>
      <w:r>
        <w:t>pod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dr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4"/>
        </w:rPr>
        <w:t>e</w:t>
      </w:r>
      <w:r>
        <w:t>m:</w:t>
      </w:r>
      <w:hyperlink r:id="rId15" w:history="1">
        <w:r>
          <w:t xml:space="preserve"> urz</w:t>
        </w:r>
        <w:r>
          <w:rPr>
            <w:spacing w:val="-1"/>
          </w:rPr>
          <w:t>ą</w:t>
        </w:r>
        <w:r>
          <w:t>d@mako</w:t>
        </w:r>
        <w:r>
          <w:rPr>
            <w:spacing w:val="-2"/>
          </w:rPr>
          <w:t>w</w:t>
        </w:r>
        <w:r>
          <w:rPr>
            <w:spacing w:val="-1"/>
          </w:rPr>
          <w:t>-</w:t>
        </w:r>
        <w:r>
          <w:t>podh</w:t>
        </w:r>
        <w:r>
          <w:rPr>
            <w:spacing w:val="-1"/>
          </w:rPr>
          <w:t>a</w:t>
        </w:r>
        <w:r>
          <w:t>la</w:t>
        </w:r>
        <w:r>
          <w:rPr>
            <w:spacing w:val="1"/>
          </w:rPr>
          <w:t>n</w:t>
        </w:r>
        <w:r>
          <w:t>ski.pl</w:t>
        </w:r>
        <w:r>
          <w:rPr>
            <w:spacing w:val="24"/>
          </w:rPr>
          <w:t xml:space="preserve"> </w:t>
        </w:r>
      </w:hyperlink>
      <w:r>
        <w:t>lub</w:t>
      </w:r>
      <w:r>
        <w:rPr>
          <w:spacing w:val="24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22"/>
        </w:rPr>
        <w:t xml:space="preserve"> </w:t>
      </w:r>
      <w:r>
        <w:t>pomocą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or</w:t>
      </w:r>
      <w:r>
        <w:t>mul</w:t>
      </w:r>
      <w:r>
        <w:rPr>
          <w:spacing w:val="-1"/>
        </w:rPr>
        <w:t>a</w:t>
      </w:r>
      <w:r>
        <w:t>rza</w:t>
      </w:r>
      <w:r>
        <w:rPr>
          <w:spacing w:val="22"/>
        </w:rPr>
        <w:t xml:space="preserve"> </w:t>
      </w:r>
      <w:r>
        <w:t>kontaktowe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2"/>
        </w:rPr>
        <w:t>h</w:t>
      </w:r>
      <w:r>
        <w:t>ttp://ww</w:t>
      </w:r>
      <w:r>
        <w:rPr>
          <w:spacing w:val="-16"/>
        </w:rPr>
        <w:t>w</w:t>
      </w:r>
      <w:r>
        <w:t>.mako</w:t>
      </w:r>
      <w:r>
        <w:rPr>
          <w:spacing w:val="4"/>
        </w:rPr>
        <w:t>w</w:t>
      </w:r>
      <w:r>
        <w:t>- podh</w:t>
      </w:r>
      <w:r>
        <w:rPr>
          <w:spacing w:val="-1"/>
        </w:rPr>
        <w:t>a</w:t>
      </w:r>
      <w:r>
        <w:t>lanski.pl/napis</w:t>
      </w:r>
      <w:r>
        <w:rPr>
          <w:spacing w:val="1"/>
        </w:rPr>
        <w:t>z</w:t>
      </w:r>
      <w:r>
        <w:rPr>
          <w:spacing w:val="-1"/>
        </w:rPr>
        <w:t>-</w:t>
      </w:r>
      <w:r>
        <w:t>do</w:t>
      </w:r>
      <w:r>
        <w:rPr>
          <w:spacing w:val="-1"/>
        </w:rPr>
        <w:t>-</w:t>
      </w:r>
      <w:r>
        <w:t>n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lbo pod t</w:t>
      </w:r>
      <w:r>
        <w:rPr>
          <w:spacing w:val="-1"/>
        </w:rPr>
        <w:t>e</w:t>
      </w:r>
      <w:r>
        <w:t>l. /33/ 87</w:t>
      </w:r>
      <w:r>
        <w:rPr>
          <w:spacing w:val="1"/>
        </w:rPr>
        <w:t>4</w:t>
      </w:r>
      <w:r>
        <w:rPr>
          <w:spacing w:val="-1"/>
        </w:rPr>
        <w:t>-</w:t>
      </w:r>
      <w:r>
        <w:t>97</w:t>
      </w:r>
      <w:r>
        <w:rPr>
          <w:spacing w:val="-1"/>
        </w:rPr>
        <w:t>-</w:t>
      </w:r>
      <w:r>
        <w:t>00. Administr</w:t>
      </w:r>
      <w:r>
        <w:rPr>
          <w:spacing w:val="-1"/>
        </w:rPr>
        <w:t>a</w:t>
      </w:r>
      <w:r>
        <w:t>tor po</w:t>
      </w:r>
      <w:r>
        <w:rPr>
          <w:spacing w:val="-1"/>
        </w:rPr>
        <w:t>w</w:t>
      </w:r>
      <w:r>
        <w:t>ołał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t>sp</w:t>
      </w:r>
      <w:r>
        <w:rPr>
          <w:spacing w:val="-1"/>
        </w:rPr>
        <w:t>e</w:t>
      </w:r>
      <w:r>
        <w:t>ktora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2"/>
        </w:rPr>
        <w:t>h</w:t>
      </w:r>
      <w:r>
        <w:t>ro</w:t>
      </w:r>
      <w:r>
        <w:rPr>
          <w:spacing w:val="3"/>
        </w:rPr>
        <w:t>n</w:t>
      </w:r>
      <w:r>
        <w:t>y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h, do któr</w:t>
      </w:r>
      <w:r>
        <w:rPr>
          <w:spacing w:val="-2"/>
        </w:rPr>
        <w:t>e</w:t>
      </w:r>
      <w:r>
        <w:rPr>
          <w:spacing w:val="-3"/>
        </w:rPr>
        <w:t>g</w:t>
      </w:r>
      <w:r>
        <w:t>o mo</w:t>
      </w:r>
      <w:r>
        <w:rPr>
          <w:spacing w:val="1"/>
        </w:rPr>
        <w:t>ż</w:t>
      </w:r>
      <w:r>
        <w:t>na</w:t>
      </w:r>
      <w:r>
        <w:rPr>
          <w:spacing w:val="-1"/>
        </w:rPr>
        <w:t xml:space="preserve"> </w:t>
      </w:r>
      <w:r>
        <w:t>się zw</w:t>
      </w:r>
      <w:r>
        <w:rPr>
          <w:spacing w:val="-2"/>
        </w:rPr>
        <w:t>r</w:t>
      </w:r>
      <w:r>
        <w:rPr>
          <w:spacing w:val="-1"/>
        </w:rPr>
        <w:t>aca</w:t>
      </w:r>
      <w:r>
        <w:t>ć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t>pomo</w:t>
      </w:r>
      <w:r>
        <w:rPr>
          <w:spacing w:val="1"/>
        </w:rPr>
        <w:t>c</w:t>
      </w:r>
      <w:r>
        <w:t>ą po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2"/>
        </w:rPr>
        <w:t>t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niczn</w:t>
      </w:r>
      <w:r>
        <w:rPr>
          <w:spacing w:val="-1"/>
        </w:rPr>
        <w:t>e</w:t>
      </w:r>
      <w:r>
        <w:t>j</w:t>
      </w:r>
      <w:r>
        <w:rPr>
          <w:spacing w:val="57"/>
        </w:rPr>
        <w:t xml:space="preserve"> </w:t>
      </w:r>
      <w:hyperlink r:id="rId16" w:history="1">
        <w:r>
          <w:rPr>
            <w:spacing w:val="1"/>
          </w:rPr>
          <w:t>i</w:t>
        </w:r>
        <w:r>
          <w:t>od@mako</w:t>
        </w:r>
        <w:r>
          <w:rPr>
            <w:spacing w:val="-1"/>
          </w:rPr>
          <w:t>w-</w:t>
        </w:r>
        <w:r>
          <w:t>podh</w:t>
        </w:r>
        <w:r>
          <w:rPr>
            <w:spacing w:val="-1"/>
          </w:rPr>
          <w:t>a</w:t>
        </w:r>
        <w:r>
          <w:t>la</w:t>
        </w:r>
        <w:r>
          <w:rPr>
            <w:spacing w:val="1"/>
          </w:rPr>
          <w:t>n</w:t>
        </w:r>
        <w:r>
          <w:t>ski.pl</w:t>
        </w:r>
        <w:r>
          <w:rPr>
            <w:spacing w:val="55"/>
          </w:rPr>
          <w:t xml:space="preserve"> </w:t>
        </w:r>
      </w:hyperlink>
      <w:r>
        <w:t>lub</w:t>
      </w:r>
      <w:r>
        <w:rPr>
          <w:spacing w:val="55"/>
        </w:rPr>
        <w:t xml:space="preserve"> </w:t>
      </w:r>
      <w:r>
        <w:t>pisemnie</w:t>
      </w:r>
      <w:r>
        <w:rPr>
          <w:spacing w:val="51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dr</w:t>
      </w:r>
      <w:r>
        <w:rPr>
          <w:spacing w:val="-2"/>
        </w:rPr>
        <w:t>e</w:t>
      </w:r>
      <w:r>
        <w:t>s</w:t>
      </w:r>
      <w:r>
        <w:rPr>
          <w:spacing w:val="55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spacing w:val="1"/>
        </w:rPr>
        <w:t>z</w:t>
      </w:r>
      <w:r>
        <w:t>i</w:t>
      </w:r>
      <w:r>
        <w:rPr>
          <w:spacing w:val="2"/>
        </w:rPr>
        <w:t>b</w:t>
      </w:r>
      <w:r>
        <w:t xml:space="preserve">y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tor</w:t>
      </w:r>
      <w:r>
        <w:rPr>
          <w:spacing w:val="-2"/>
        </w:rPr>
        <w:t>a</w:t>
      </w:r>
      <w:r>
        <w:t>.</w:t>
      </w:r>
    </w:p>
    <w:p w:rsidR="009408ED" w:rsidRDefault="009408ED" w:rsidP="009408ED">
      <w:pPr>
        <w:pStyle w:val="Tekstpodstawowy"/>
        <w:kinsoku w:val="0"/>
        <w:overflowPunct w:val="0"/>
        <w:ind w:left="567" w:right="567"/>
        <w:jc w:val="both"/>
      </w:pPr>
      <w:r>
        <w:t>D</w:t>
      </w:r>
      <w:r>
        <w:rPr>
          <w:spacing w:val="-2"/>
        </w:rPr>
        <w:t>a</w:t>
      </w:r>
      <w:r>
        <w:t>ne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ę</w:t>
      </w:r>
      <w:r>
        <w:t>dą</w:t>
      </w:r>
      <w:r>
        <w:rPr>
          <w:spacing w:val="3"/>
        </w:rPr>
        <w:t xml:space="preserve"> </w:t>
      </w:r>
      <w:r>
        <w:t>prz</w:t>
      </w:r>
      <w:r>
        <w:rPr>
          <w:spacing w:val="-1"/>
        </w:rPr>
        <w:t>e</w:t>
      </w:r>
      <w:r>
        <w:t>tw</w:t>
      </w:r>
      <w:r>
        <w:rPr>
          <w:spacing w:val="1"/>
        </w:rPr>
        <w:t>a</w:t>
      </w:r>
      <w:r>
        <w:t>rz</w:t>
      </w:r>
      <w:r>
        <w:rPr>
          <w:spacing w:val="-1"/>
        </w:rPr>
        <w:t>a</w:t>
      </w:r>
      <w:r>
        <w:t>ne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op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iu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>b</w:t>
      </w:r>
      <w:r>
        <w:t>rowolne</w:t>
      </w:r>
      <w:r>
        <w:rPr>
          <w:spacing w:val="1"/>
        </w:rPr>
        <w:t xml:space="preserve"> z</w:t>
      </w:r>
      <w:r>
        <w:rPr>
          <w:spacing w:val="-3"/>
        </w:rPr>
        <w:t>g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59"/>
        </w:rPr>
        <w:t xml:space="preserve"> </w:t>
      </w:r>
      <w:r>
        <w:t>wnioskuj</w:t>
      </w:r>
      <w:r>
        <w:rPr>
          <w:spacing w:val="-1"/>
        </w:rPr>
        <w:t>ą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popi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t>h proj</w:t>
      </w:r>
      <w:r>
        <w:rPr>
          <w:spacing w:val="-2"/>
        </w:rPr>
        <w:t>e</w:t>
      </w:r>
      <w:r>
        <w:t>k</w:t>
      </w:r>
      <w:r>
        <w:rPr>
          <w:spacing w:val="2"/>
        </w:rPr>
        <w:t>t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d</w:t>
      </w:r>
      <w:r>
        <w:rPr>
          <w:spacing w:val="1"/>
        </w:rPr>
        <w:t>z</w:t>
      </w:r>
      <w:r>
        <w:t>ie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rt.</w:t>
      </w:r>
      <w:r>
        <w:rPr>
          <w:spacing w:val="-10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lit.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)</w:t>
      </w:r>
      <w:r>
        <w:rPr>
          <w:spacing w:val="-11"/>
        </w:rPr>
        <w:t xml:space="preserve"> </w:t>
      </w:r>
      <w:r>
        <w:t>RO</w:t>
      </w:r>
      <w:r>
        <w:rPr>
          <w:spacing w:val="-1"/>
        </w:rPr>
        <w:t>D</w:t>
      </w:r>
      <w:r>
        <w:t>O,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rPr>
          <w:spacing w:val="-1"/>
        </w:rPr>
        <w:t>ce</w:t>
      </w:r>
      <w:r>
        <w:t>lu</w:t>
      </w:r>
      <w:r>
        <w:rPr>
          <w:spacing w:val="-10"/>
        </w:rPr>
        <w:t xml:space="preserve"> </w:t>
      </w:r>
      <w:r>
        <w:t>prz</w:t>
      </w:r>
      <w:r>
        <w:rPr>
          <w:spacing w:val="-1"/>
        </w:rPr>
        <w:t>e</w:t>
      </w:r>
      <w:r>
        <w:t>pro</w:t>
      </w:r>
      <w:r>
        <w:rPr>
          <w:spacing w:val="-2"/>
        </w:rPr>
        <w:t>w</w:t>
      </w:r>
      <w:r>
        <w:rPr>
          <w:spacing w:val="-1"/>
        </w:rPr>
        <w:t>a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nia</w:t>
      </w:r>
      <w:r>
        <w:rPr>
          <w:spacing w:val="-11"/>
        </w:rPr>
        <w:t xml:space="preserve"> </w:t>
      </w:r>
      <w:r>
        <w:t>ko</w:t>
      </w:r>
      <w:r>
        <w:rPr>
          <w:spacing w:val="2"/>
        </w:rPr>
        <w:t>n</w:t>
      </w:r>
      <w:r>
        <w:t>sult</w:t>
      </w:r>
      <w:r>
        <w:rPr>
          <w:spacing w:val="-1"/>
        </w:rPr>
        <w:t>ac</w:t>
      </w:r>
      <w:r>
        <w:t>ji</w:t>
      </w:r>
      <w:r>
        <w:rPr>
          <w:spacing w:val="-9"/>
        </w:rPr>
        <w:t xml:space="preserve"> </w:t>
      </w:r>
      <w:r>
        <w:t>społ</w:t>
      </w:r>
      <w:r>
        <w:rPr>
          <w:spacing w:val="-1"/>
        </w:rPr>
        <w:t>ec</w:t>
      </w:r>
      <w:r>
        <w:rPr>
          <w:spacing w:val="1"/>
        </w:rPr>
        <w:t>z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 xml:space="preserve">h </w:t>
      </w:r>
      <w:r>
        <w:rPr>
          <w:spacing w:val="-2"/>
        </w:rPr>
        <w:t>B</w:t>
      </w:r>
      <w:r>
        <w:t>ud</w:t>
      </w:r>
      <w:r>
        <w:rPr>
          <w:spacing w:val="1"/>
        </w:rPr>
        <w:t>ż</w:t>
      </w:r>
      <w:r>
        <w:rPr>
          <w:spacing w:val="-1"/>
        </w:rPr>
        <w:t>e</w:t>
      </w:r>
      <w:r>
        <w:t>tu O</w:t>
      </w:r>
      <w:r>
        <w:rPr>
          <w:spacing w:val="4"/>
        </w:rPr>
        <w:t>b</w:t>
      </w:r>
      <w:r>
        <w:rPr>
          <w:spacing w:val="-5"/>
        </w:rPr>
        <w:t>y</w:t>
      </w:r>
      <w:r>
        <w:t>w</w:t>
      </w:r>
      <w:r>
        <w:rPr>
          <w:spacing w:val="-2"/>
        </w:rPr>
        <w:t>a</w:t>
      </w:r>
      <w:r>
        <w:t>telski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o</w:t>
      </w:r>
      <w:r>
        <w:t>.</w:t>
      </w:r>
    </w:p>
    <w:p w:rsidR="009408ED" w:rsidRDefault="009408ED" w:rsidP="009408ED">
      <w:pPr>
        <w:pStyle w:val="Tekstpodstawowy"/>
        <w:kinsoku w:val="0"/>
        <w:overflowPunct w:val="0"/>
        <w:spacing w:line="276" w:lineRule="exact"/>
        <w:ind w:left="567" w:right="567"/>
        <w:jc w:val="both"/>
      </w:pPr>
      <w:r>
        <w:t>Odbio</w:t>
      </w:r>
      <w:r>
        <w:rPr>
          <w:spacing w:val="-1"/>
        </w:rPr>
        <w:t>rca</w:t>
      </w:r>
      <w:r>
        <w:t>mi</w:t>
      </w:r>
      <w:r>
        <w:rPr>
          <w:spacing w:val="2"/>
        </w:rPr>
        <w:t xml:space="preserve"> 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b</w:t>
      </w:r>
      <w:r>
        <w:rPr>
          <w:spacing w:val="-1"/>
        </w:rPr>
        <w:t>ę</w:t>
      </w:r>
      <w:r>
        <w:t>dą</w:t>
      </w:r>
      <w:r>
        <w:rPr>
          <w:spacing w:val="3"/>
        </w:rPr>
        <w:t xml:space="preserve"> </w:t>
      </w:r>
      <w:r>
        <w:t>oso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z</w:t>
      </w:r>
      <w:r>
        <w:rPr>
          <w:spacing w:val="-1"/>
        </w:rPr>
        <w:t>a</w:t>
      </w:r>
      <w:r>
        <w:t>po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ją</w:t>
      </w:r>
      <w:r>
        <w:rPr>
          <w:spacing w:val="-2"/>
        </w:rPr>
        <w:t>c</w:t>
      </w:r>
      <w:r>
        <w:t>e</w:t>
      </w:r>
      <w:r>
        <w:rPr>
          <w:spacing w:val="3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rPr>
          <w:spacing w:val="3"/>
        </w:rPr>
        <w:t>z</w:t>
      </w:r>
      <w:r>
        <w:t>e</w:t>
      </w:r>
      <w:r>
        <w:rPr>
          <w:spacing w:val="1"/>
        </w:rPr>
        <w:t xml:space="preserve"> z</w:t>
      </w:r>
      <w:r>
        <w:rPr>
          <w:spacing w:val="-3"/>
        </w:rPr>
        <w:t>g</w:t>
      </w:r>
      <w:r>
        <w:t>łos</w:t>
      </w:r>
      <w:r>
        <w:rPr>
          <w:spacing w:val="1"/>
        </w:rPr>
        <w:t>z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t>mi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niami,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r>
        <w:t>pom</w:t>
      </w:r>
      <w:r>
        <w:rPr>
          <w:spacing w:val="2"/>
        </w:rPr>
        <w:t>o</w:t>
      </w:r>
      <w:r>
        <w:rPr>
          <w:spacing w:val="-1"/>
        </w:rPr>
        <w:t>c</w:t>
      </w:r>
      <w:r>
        <w:t>ą port</w:t>
      </w:r>
      <w:r>
        <w:rPr>
          <w:spacing w:val="-2"/>
        </w:rPr>
        <w:t>a</w:t>
      </w:r>
      <w:r>
        <w:t>lu int</w:t>
      </w:r>
      <w:r>
        <w:rPr>
          <w:spacing w:val="-1"/>
        </w:rPr>
        <w:t>e</w:t>
      </w:r>
      <w:r>
        <w:t>rn</w:t>
      </w:r>
      <w:r>
        <w:rPr>
          <w:spacing w:val="-2"/>
        </w:rPr>
        <w:t>e</w:t>
      </w:r>
      <w:r>
        <w:t>tow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t>tro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t>B</w:t>
      </w:r>
      <w:r>
        <w:rPr>
          <w:spacing w:val="-4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rz</w:t>
      </w:r>
      <w:r>
        <w:rPr>
          <w:spacing w:val="-1"/>
        </w:rPr>
        <w:t>ę</w:t>
      </w:r>
      <w:r>
        <w:t>du</w:t>
      </w:r>
      <w:r>
        <w:rPr>
          <w:spacing w:val="4"/>
        </w:rPr>
        <w:t xml:space="preserve"> </w:t>
      </w:r>
      <w:r>
        <w:t>or</w:t>
      </w:r>
      <w:r>
        <w:rPr>
          <w:spacing w:val="-2"/>
        </w:rPr>
        <w:t>a</w:t>
      </w:r>
      <w:r>
        <w:t>z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t>ublik</w:t>
      </w:r>
      <w:r>
        <w:rPr>
          <w:spacing w:val="-1"/>
        </w:rPr>
        <w:t>ac</w:t>
      </w:r>
      <w:r>
        <w:t>ji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z</w:t>
      </w:r>
      <w:r>
        <w:rPr>
          <w:spacing w:val="-5"/>
        </w:rPr>
        <w:t>y</w:t>
      </w:r>
      <w:r>
        <w:t>nn</w:t>
      </w:r>
      <w:r>
        <w:rPr>
          <w:spacing w:val="2"/>
        </w:rPr>
        <w:t>o</w:t>
      </w:r>
      <w:r>
        <w:t>ś</w:t>
      </w:r>
      <w:r>
        <w:rPr>
          <w:spacing w:val="-1"/>
        </w:rPr>
        <w:t>c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t>ko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w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a</w:t>
      </w:r>
      <w:r>
        <w:t>ma</w:t>
      </w:r>
      <w:r>
        <w:rPr>
          <w:spacing w:val="-2"/>
        </w:rPr>
        <w:t>c</w:t>
      </w:r>
      <w:r>
        <w:t>h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-1"/>
        </w:rPr>
        <w:t>c</w:t>
      </w:r>
      <w:r>
        <w:t>ji</w:t>
      </w:r>
      <w:r>
        <w:rPr>
          <w:spacing w:val="29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>jn</w:t>
      </w:r>
      <w:r>
        <w:rPr>
          <w:spacing w:val="2"/>
        </w:rPr>
        <w:t>o</w:t>
      </w:r>
      <w:r>
        <w:rPr>
          <w:spacing w:val="-1"/>
        </w:rPr>
        <w:t>-</w:t>
      </w:r>
      <w:r>
        <w:t>promo</w:t>
      </w:r>
      <w:r>
        <w:rPr>
          <w:spacing w:val="3"/>
        </w:rPr>
        <w:t>c</w:t>
      </w:r>
      <w:r>
        <w:rPr>
          <w:spacing w:val="-5"/>
        </w:rPr>
        <w:t>y</w:t>
      </w:r>
      <w:r>
        <w:t>j</w:t>
      </w:r>
      <w:r>
        <w:rPr>
          <w:spacing w:val="2"/>
        </w:rPr>
        <w:t>n</w:t>
      </w:r>
      <w:r>
        <w:rPr>
          <w:spacing w:val="-1"/>
        </w:rPr>
        <w:t>e</w:t>
      </w:r>
      <w:r>
        <w:t>j.</w:t>
      </w:r>
      <w:r>
        <w:rPr>
          <w:spacing w:val="29"/>
        </w:rPr>
        <w:t xml:space="preserve"> </w:t>
      </w:r>
      <w:r>
        <w:t>Mo</w:t>
      </w:r>
      <w:r>
        <w:rPr>
          <w:spacing w:val="-3"/>
        </w:rPr>
        <w:t>g</w:t>
      </w:r>
      <w:r>
        <w:t>ą</w:t>
      </w:r>
      <w:r>
        <w:rPr>
          <w:spacing w:val="27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t>ć</w:t>
      </w:r>
      <w:r>
        <w:rPr>
          <w:spacing w:val="29"/>
        </w:rPr>
        <w:t xml:space="preserve"> </w:t>
      </w:r>
      <w:r>
        <w:t>ró</w:t>
      </w:r>
      <w:r>
        <w:rPr>
          <w:spacing w:val="-2"/>
        </w:rPr>
        <w:t>w</w:t>
      </w:r>
      <w:r>
        <w:t>nież</w:t>
      </w:r>
      <w:r>
        <w:rPr>
          <w:spacing w:val="29"/>
        </w:rPr>
        <w:t xml:space="preserve"> </w:t>
      </w:r>
      <w:r>
        <w:t>pow</w:t>
      </w:r>
      <w:r>
        <w:rPr>
          <w:spacing w:val="4"/>
        </w:rPr>
        <w:t>i</w:t>
      </w:r>
      <w:r>
        <w:rPr>
          <w:spacing w:val="-1"/>
        </w:rPr>
        <w:t>e</w:t>
      </w:r>
      <w:r>
        <w:t>rz</w:t>
      </w:r>
      <w:r>
        <w:rPr>
          <w:spacing w:val="-1"/>
        </w:rPr>
        <w:t>a</w:t>
      </w:r>
      <w:r>
        <w:t>ne</w:t>
      </w:r>
      <w:r>
        <w:rPr>
          <w:spacing w:val="27"/>
        </w:rPr>
        <w:t xml:space="preserve"> </w:t>
      </w:r>
      <w:r>
        <w:t>podmiotom świ</w:t>
      </w:r>
      <w:r>
        <w:rPr>
          <w:spacing w:val="-1"/>
        </w:rPr>
        <w:t>a</w:t>
      </w:r>
      <w:r>
        <w:t>d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ą</w:t>
      </w:r>
      <w:r>
        <w:rPr>
          <w:spacing w:val="3"/>
        </w:rPr>
        <w:t>c</w:t>
      </w:r>
      <w:r>
        <w:rPr>
          <w:spacing w:val="-5"/>
        </w:rPr>
        <w:t>y</w:t>
      </w:r>
      <w:r>
        <w:t>m</w:t>
      </w:r>
      <w:r>
        <w:rPr>
          <w:spacing w:val="14"/>
        </w:rPr>
        <w:t xml:space="preserve"> </w:t>
      </w:r>
      <w:r>
        <w:t>usł</w:t>
      </w:r>
      <w:r>
        <w:rPr>
          <w:spacing w:val="2"/>
        </w:rPr>
        <w:t>u</w:t>
      </w:r>
      <w:r>
        <w:rPr>
          <w:spacing w:val="-3"/>
        </w:rPr>
        <w:t>g</w:t>
      </w:r>
      <w:r>
        <w:t>i</w:t>
      </w:r>
      <w:r>
        <w:rPr>
          <w:spacing w:val="17"/>
        </w:rPr>
        <w:t xml:space="preserve"> </w:t>
      </w:r>
      <w:r>
        <w:t>dor</w:t>
      </w:r>
      <w:r>
        <w:rPr>
          <w:spacing w:val="-2"/>
        </w:rPr>
        <w:t>a</w:t>
      </w:r>
      <w:r>
        <w:t>d</w:t>
      </w:r>
      <w:r>
        <w:rPr>
          <w:spacing w:val="1"/>
        </w:rPr>
        <w:t>z</w:t>
      </w:r>
      <w:r>
        <w:t>twa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wne</w:t>
      </w:r>
      <w:r>
        <w:rPr>
          <w:spacing w:val="-3"/>
        </w:rPr>
        <w:t>g</w:t>
      </w:r>
      <w:r>
        <w:t>o,</w:t>
      </w:r>
      <w:r>
        <w:rPr>
          <w:spacing w:val="16"/>
        </w:rPr>
        <w:t xml:space="preserve"> </w:t>
      </w:r>
      <w:r>
        <w:t>wsp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ia</w:t>
      </w:r>
      <w:r>
        <w:rPr>
          <w:spacing w:val="13"/>
        </w:rPr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1"/>
        </w:rPr>
        <w:t>cz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t>o</w:t>
      </w:r>
      <w:r>
        <w:rPr>
          <w:spacing w:val="14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in</w:t>
      </w:r>
      <w:r>
        <w:rPr>
          <w:spacing w:val="5"/>
        </w:rPr>
        <w:t>n</w:t>
      </w:r>
      <w:r>
        <w:rPr>
          <w:spacing w:val="-5"/>
        </w:rPr>
        <w:t>y</w:t>
      </w:r>
      <w:r>
        <w:t>m le</w:t>
      </w:r>
      <w:r>
        <w:rPr>
          <w:spacing w:val="-3"/>
        </w:rPr>
        <w:t>g</w:t>
      </w:r>
      <w:r>
        <w:t>i</w:t>
      </w:r>
      <w:r>
        <w:rPr>
          <w:spacing w:val="5"/>
        </w:rPr>
        <w:t>t</w:t>
      </w:r>
      <w:r>
        <w:rPr>
          <w:spacing w:val="-5"/>
        </w:rPr>
        <w:t>y</w:t>
      </w:r>
      <w:r>
        <w:t>muj</w:t>
      </w:r>
      <w:r>
        <w:rPr>
          <w:spacing w:val="-1"/>
        </w:rPr>
        <w:t>ą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t>h się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res</w:t>
      </w:r>
      <w:r>
        <w:rPr>
          <w:spacing w:val="-1"/>
        </w:rPr>
        <w:t>e</w:t>
      </w:r>
      <w:r>
        <w:t>m pr</w:t>
      </w:r>
      <w:r>
        <w:rPr>
          <w:spacing w:val="-2"/>
        </w:rPr>
        <w:t>a</w:t>
      </w:r>
      <w:r>
        <w:t>w</w:t>
      </w:r>
      <w:r>
        <w:rPr>
          <w:spacing w:val="4"/>
        </w:rPr>
        <w:t>n</w:t>
      </w:r>
      <w:r>
        <w:rPr>
          <w:spacing w:val="-5"/>
        </w:rPr>
        <w:t>y</w:t>
      </w:r>
      <w:r>
        <w:t xml:space="preserve">m. Nie </w:t>
      </w:r>
      <w:r>
        <w:rPr>
          <w:spacing w:val="1"/>
        </w:rPr>
        <w:t>b</w:t>
      </w:r>
      <w:r>
        <w:rPr>
          <w:spacing w:val="-1"/>
        </w:rPr>
        <w:t>ę</w:t>
      </w:r>
      <w:r>
        <w:t>dą</w:t>
      </w:r>
      <w:r>
        <w:rPr>
          <w:spacing w:val="1"/>
        </w:rPr>
        <w:t xml:space="preserve"> </w:t>
      </w:r>
      <w:r>
        <w:t>prz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rPr>
          <w:spacing w:val="3"/>
        </w:rPr>
        <w:t>z</w:t>
      </w:r>
      <w:r>
        <w:rPr>
          <w:spacing w:val="-5"/>
        </w:rPr>
        <w:t>y</w:t>
      </w:r>
      <w:r>
        <w:t>w</w:t>
      </w:r>
      <w:r>
        <w:rPr>
          <w:spacing w:val="-2"/>
        </w:rPr>
        <w:t>a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do p</w:t>
      </w:r>
      <w:r>
        <w:rPr>
          <w:spacing w:val="-1"/>
        </w:rPr>
        <w:t>a</w:t>
      </w:r>
      <w:r>
        <w:t>ństw</w:t>
      </w:r>
      <w:r>
        <w:rPr>
          <w:spacing w:val="2"/>
        </w:rPr>
        <w:t xml:space="preserve"> </w:t>
      </w:r>
      <w:r>
        <w:t>trz</w:t>
      </w:r>
      <w:r>
        <w:rPr>
          <w:spacing w:val="-1"/>
        </w:rPr>
        <w:t>ec</w:t>
      </w:r>
      <w:r>
        <w:t>ich.</w:t>
      </w:r>
    </w:p>
    <w:p w:rsidR="009408ED" w:rsidRDefault="009408ED" w:rsidP="009408ED">
      <w:pPr>
        <w:pStyle w:val="Tekstpodstawowy"/>
        <w:kinsoku w:val="0"/>
        <w:overflowPunct w:val="0"/>
        <w:spacing w:line="276" w:lineRule="exact"/>
        <w:ind w:left="567" w:right="567"/>
        <w:jc w:val="both"/>
      </w:pPr>
      <w:r>
        <w:t>Publik</w:t>
      </w:r>
      <w:r>
        <w:rPr>
          <w:spacing w:val="-1"/>
        </w:rPr>
        <w:t>ac</w:t>
      </w:r>
      <w:r>
        <w:t>ji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publi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mu</w:t>
      </w:r>
      <w:r>
        <w:rPr>
          <w:spacing w:val="5"/>
        </w:rPr>
        <w:t xml:space="preserve"> </w:t>
      </w:r>
      <w:r>
        <w:t>rozpowsz</w:t>
      </w:r>
      <w:r>
        <w:rPr>
          <w:spacing w:val="-1"/>
        </w:rPr>
        <w:t>ec</w:t>
      </w:r>
      <w:r>
        <w:t>hnianiu</w:t>
      </w:r>
      <w:r>
        <w:rPr>
          <w:spacing w:val="6"/>
        </w:rPr>
        <w:t xml:space="preserve"> </w:t>
      </w:r>
      <w:r>
        <w:t>nie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ę</w:t>
      </w:r>
      <w:r>
        <w:t>dą</w:t>
      </w:r>
      <w:r>
        <w:rPr>
          <w:spacing w:val="6"/>
        </w:rPr>
        <w:t xml:space="preserve"> </w:t>
      </w:r>
      <w:r>
        <w:t>podl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5"/>
        </w:rPr>
        <w:t>ł</w:t>
      </w:r>
      <w:r>
        <w:t>y</w:t>
      </w:r>
      <w:r>
        <w:rPr>
          <w:spacing w:val="2"/>
        </w:rPr>
        <w:t xml:space="preserve"> d</w:t>
      </w:r>
      <w:r>
        <w:rPr>
          <w:spacing w:val="-1"/>
        </w:rPr>
        <w:t>a</w:t>
      </w:r>
      <w:r>
        <w:t>ne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m</w:t>
      </w:r>
      <w:r>
        <w:t>iesz</w:t>
      </w:r>
      <w:r>
        <w:rPr>
          <w:spacing w:val="-1"/>
        </w:rPr>
        <w:t>c</w:t>
      </w:r>
      <w:r>
        <w:rPr>
          <w:spacing w:val="1"/>
        </w:rPr>
        <w:t>z</w:t>
      </w:r>
      <w:r>
        <w:t>one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pk</w:t>
      </w:r>
      <w:r>
        <w:rPr>
          <w:spacing w:val="7"/>
        </w:rPr>
        <w:t>t</w:t>
      </w:r>
      <w:r>
        <w:t>.</w:t>
      </w:r>
      <w:r>
        <w:rPr>
          <w:spacing w:val="6"/>
        </w:rPr>
        <w:t xml:space="preserve"> </w:t>
      </w:r>
      <w:r>
        <w:t>7, 9 i 10 fo</w:t>
      </w:r>
      <w:r>
        <w:rPr>
          <w:spacing w:val="-1"/>
        </w:rPr>
        <w:t>r</w:t>
      </w:r>
      <w:r>
        <w:t>mul</w:t>
      </w:r>
      <w:r>
        <w:rPr>
          <w:spacing w:val="-1"/>
        </w:rPr>
        <w:t>a</w:t>
      </w:r>
      <w:r>
        <w:t>rza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g</w:t>
      </w:r>
      <w:r>
        <w:t>łos</w:t>
      </w:r>
      <w:r>
        <w:rPr>
          <w:spacing w:val="1"/>
        </w:rPr>
        <w:t>z</w:t>
      </w:r>
      <w:r>
        <w:rPr>
          <w:spacing w:val="-1"/>
        </w:rPr>
        <w:t>e</w:t>
      </w:r>
      <w:r>
        <w:t>nia o</w:t>
      </w:r>
      <w:r>
        <w:rPr>
          <w:spacing w:val="-2"/>
        </w:rPr>
        <w:t>r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lis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mi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</w:t>
      </w:r>
      <w:r>
        <w:rPr>
          <w:spacing w:val="-1"/>
        </w:rPr>
        <w:t>a</w:t>
      </w:r>
      <w:r>
        <w:t>ń</w:t>
      </w:r>
      <w:r>
        <w:rPr>
          <w:spacing w:val="-1"/>
        </w:rPr>
        <w:t>c</w:t>
      </w:r>
      <w:r>
        <w:rPr>
          <w:spacing w:val="2"/>
        </w:rPr>
        <w:t>ó</w:t>
      </w:r>
      <w:r>
        <w:t>w popi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t>h pr</w:t>
      </w:r>
      <w:r>
        <w:rPr>
          <w:spacing w:val="-1"/>
        </w:rPr>
        <w:t>o</w:t>
      </w:r>
      <w:r>
        <w:rPr>
          <w:spacing w:val="2"/>
        </w:rPr>
        <w:t>j</w:t>
      </w:r>
      <w:r>
        <w:rPr>
          <w:spacing w:val="-1"/>
        </w:rPr>
        <w:t>e</w:t>
      </w:r>
      <w:r>
        <w:t>k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ń.</w:t>
      </w:r>
    </w:p>
    <w:p w:rsidR="009408ED" w:rsidRDefault="009408ED" w:rsidP="009408ED">
      <w:pPr>
        <w:pStyle w:val="Tekstpodstawowy"/>
        <w:kinsoku w:val="0"/>
        <w:overflowPunct w:val="0"/>
        <w:spacing w:line="276" w:lineRule="exact"/>
        <w:ind w:left="567" w:right="567"/>
        <w:jc w:val="both"/>
      </w:pPr>
      <w:r>
        <w:t>K</w:t>
      </w:r>
      <w:r>
        <w:rPr>
          <w:spacing w:val="-2"/>
        </w:rPr>
        <w:t>a</w:t>
      </w:r>
      <w:r>
        <w:rPr>
          <w:spacing w:val="1"/>
        </w:rPr>
        <w:t>ż</w:t>
      </w:r>
      <w:r>
        <w:rPr>
          <w:spacing w:val="2"/>
        </w:rPr>
        <w:t>d</w:t>
      </w:r>
      <w:r>
        <w:t>y</w:t>
      </w:r>
      <w:r>
        <w:rPr>
          <w:spacing w:val="-15"/>
        </w:rPr>
        <w:t xml:space="preserve"> </w:t>
      </w:r>
      <w:r>
        <w:rPr>
          <w:spacing w:val="3"/>
        </w:rPr>
        <w:t>z</w:t>
      </w:r>
      <w:r>
        <w:rPr>
          <w:spacing w:val="-3"/>
        </w:rPr>
        <w:t>g</w:t>
      </w:r>
      <w:r>
        <w:t>łasz</w:t>
      </w:r>
      <w:r>
        <w:rPr>
          <w:spacing w:val="-1"/>
        </w:rPr>
        <w:t>a</w:t>
      </w:r>
      <w:r>
        <w:t>ją</w:t>
      </w:r>
      <w:r>
        <w:rPr>
          <w:spacing w:val="3"/>
        </w:rPr>
        <w:t>c</w:t>
      </w:r>
      <w:r>
        <w:t>y</w:t>
      </w:r>
      <w:r>
        <w:rPr>
          <w:spacing w:val="-1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pop</w:t>
      </w:r>
      <w:r>
        <w:rPr>
          <w:spacing w:val="2"/>
        </w:rPr>
        <w:t>i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-15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</w:t>
      </w:r>
      <w:r>
        <w:t>kt</w:t>
      </w:r>
      <w:r>
        <w:rPr>
          <w:spacing w:val="-10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wo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1"/>
        </w:rPr>
        <w:t>ż</w:t>
      </w:r>
      <w:r>
        <w:rPr>
          <w:spacing w:val="-1"/>
        </w:rPr>
        <w:t>ą</w:t>
      </w:r>
      <w:r>
        <w:t>d</w:t>
      </w:r>
      <w:r>
        <w:rPr>
          <w:spacing w:val="-1"/>
        </w:rPr>
        <w:t>a</w:t>
      </w:r>
      <w:r>
        <w:t>nia</w:t>
      </w:r>
      <w:r>
        <w:rPr>
          <w:spacing w:val="-8"/>
        </w:rPr>
        <w:t xml:space="preserve"> </w:t>
      </w:r>
      <w:r>
        <w:t>dost</w:t>
      </w:r>
      <w:r>
        <w:rPr>
          <w:spacing w:val="-1"/>
        </w:rPr>
        <w:t>ę</w:t>
      </w:r>
      <w:r>
        <w:t>pu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t>ś</w:t>
      </w:r>
      <w:r>
        <w:rPr>
          <w:spacing w:val="-1"/>
        </w:rPr>
        <w:t>c</w:t>
      </w:r>
      <w:r>
        <w:t>i</w:t>
      </w:r>
      <w:r>
        <w:rPr>
          <w:spacing w:val="-10"/>
        </w:rPr>
        <w:t xml:space="preserve"> </w:t>
      </w:r>
      <w:r>
        <w:t>swoi</w:t>
      </w:r>
      <w:r>
        <w:rPr>
          <w:spacing w:val="-1"/>
        </w:rPr>
        <w:t>c</w:t>
      </w:r>
      <w:r>
        <w:t>h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h, ich</w:t>
      </w:r>
      <w:r>
        <w:rPr>
          <w:spacing w:val="16"/>
        </w:rPr>
        <w:t xml:space="preserve"> </w:t>
      </w:r>
      <w:r>
        <w:t>sprostow</w:t>
      </w:r>
      <w:r>
        <w:rPr>
          <w:spacing w:val="-2"/>
        </w:rPr>
        <w:t>a</w:t>
      </w:r>
      <w:r>
        <w:t>nia,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nia</w:t>
      </w:r>
      <w:r>
        <w:rPr>
          <w:spacing w:val="16"/>
        </w:rPr>
        <w:t xml:space="preserve"> </w:t>
      </w:r>
      <w:r>
        <w:t>prz</w:t>
      </w:r>
      <w:r>
        <w:rPr>
          <w:spacing w:val="-1"/>
        </w:rPr>
        <w:t>e</w:t>
      </w:r>
      <w:r>
        <w:t>tw</w:t>
      </w:r>
      <w:r>
        <w:rPr>
          <w:spacing w:val="-1"/>
        </w:rPr>
        <w:t>a</w:t>
      </w:r>
      <w:r>
        <w:t>rz</w:t>
      </w:r>
      <w:r>
        <w:rPr>
          <w:spacing w:val="-1"/>
        </w:rPr>
        <w:t>a</w:t>
      </w:r>
      <w:r>
        <w:t>nia,</w:t>
      </w:r>
      <w:r>
        <w:rPr>
          <w:spacing w:val="18"/>
        </w:rPr>
        <w:t xml:space="preserve"> </w:t>
      </w:r>
      <w:r>
        <w:t>u</w:t>
      </w:r>
      <w:r>
        <w:rPr>
          <w:spacing w:val="2"/>
        </w:rPr>
        <w:t>s</w:t>
      </w:r>
      <w:r>
        <w:t>unię</w:t>
      </w:r>
      <w:r>
        <w:rPr>
          <w:spacing w:val="-2"/>
        </w:rPr>
        <w:t>c</w:t>
      </w:r>
      <w:r>
        <w:t>ia,</w:t>
      </w:r>
      <w:r>
        <w:rPr>
          <w:spacing w:val="16"/>
        </w:rPr>
        <w:t xml:space="preserve"> </w:t>
      </w:r>
      <w:r>
        <w:t>prz</w:t>
      </w:r>
      <w:r>
        <w:rPr>
          <w:spacing w:val="-1"/>
        </w:rPr>
        <w:t>e</w:t>
      </w:r>
      <w:r>
        <w:t>nos</w:t>
      </w:r>
      <w:r>
        <w:rPr>
          <w:spacing w:val="1"/>
        </w:rPr>
        <w:t>z</w:t>
      </w:r>
      <w:r>
        <w:rPr>
          <w:spacing w:val="-1"/>
        </w:rPr>
        <w:t>e</w:t>
      </w:r>
      <w:r>
        <w:t>nia,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nie</w:t>
      </w:r>
      <w:r>
        <w:rPr>
          <w:spacing w:val="4"/>
        </w:rPr>
        <w:t>s</w:t>
      </w:r>
      <w:r>
        <w:t>ienia</w:t>
      </w:r>
      <w:r>
        <w:rPr>
          <w:spacing w:val="15"/>
        </w:rPr>
        <w:t xml:space="preserve"> </w:t>
      </w:r>
      <w:r>
        <w:t>sprz</w:t>
      </w:r>
      <w:r>
        <w:rPr>
          <w:spacing w:val="-1"/>
        </w:rPr>
        <w:t>ec</w:t>
      </w:r>
      <w:r>
        <w:t>iwu wob</w:t>
      </w:r>
      <w:r>
        <w:rPr>
          <w:spacing w:val="-2"/>
        </w:rPr>
        <w:t>e</w:t>
      </w:r>
      <w:r>
        <w:t>c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prz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a</w:t>
      </w:r>
      <w:r>
        <w:t>rz</w:t>
      </w:r>
      <w:r>
        <w:rPr>
          <w:spacing w:val="-1"/>
        </w:rPr>
        <w:t>a</w:t>
      </w:r>
      <w:r>
        <w:t>nia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>a</w:t>
      </w:r>
      <w:r>
        <w:t>z</w:t>
      </w:r>
      <w:r>
        <w:rPr>
          <w:spacing w:val="-4"/>
        </w:rPr>
        <w:t xml:space="preserve"> </w:t>
      </w:r>
      <w:r>
        <w:rPr>
          <w:spacing w:val="1"/>
        </w:rPr>
        <w:t>z</w:t>
      </w:r>
      <w:r>
        <w:t>ło</w:t>
      </w:r>
      <w:r>
        <w:rPr>
          <w:spacing w:val="1"/>
        </w:rPr>
        <w:t>ż</w:t>
      </w:r>
      <w:r>
        <w:rPr>
          <w:spacing w:val="-1"/>
        </w:rPr>
        <w:t>e</w:t>
      </w:r>
      <w:r>
        <w:t>nia</w:t>
      </w:r>
      <w:r>
        <w:rPr>
          <w:spacing w:val="-6"/>
        </w:rPr>
        <w:t xml:space="preserve"> </w:t>
      </w:r>
      <w:r>
        <w:t>sk</w:t>
      </w:r>
      <w:r>
        <w:rPr>
          <w:spacing w:val="-1"/>
        </w:rPr>
        <w:t>a</w:t>
      </w:r>
      <w:r>
        <w:rPr>
          <w:spacing w:val="-4"/>
        </w:rPr>
        <w:t>r</w:t>
      </w:r>
      <w:r>
        <w:rPr>
          <w:spacing w:val="-3"/>
        </w:rPr>
        <w:t>g</w:t>
      </w: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nu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1"/>
        </w:rPr>
        <w:t>z</w:t>
      </w:r>
      <w:r>
        <w:t>or</w:t>
      </w:r>
      <w:r>
        <w:rPr>
          <w:spacing w:val="-2"/>
        </w:rPr>
        <w:t>c</w:t>
      </w:r>
      <w:r>
        <w:rPr>
          <w:spacing w:val="1"/>
        </w:rPr>
        <w:t>ze</w:t>
      </w:r>
      <w:r>
        <w:rPr>
          <w:spacing w:val="-3"/>
        </w:rPr>
        <w:t>g</w:t>
      </w:r>
      <w:r>
        <w:t>o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s</w:t>
      </w:r>
      <w:r>
        <w:t>a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ę</w:t>
      </w:r>
      <w:r>
        <w:t>du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c</w:t>
      </w:r>
      <w:r>
        <w:t>hro</w:t>
      </w:r>
      <w:r>
        <w:rPr>
          <w:spacing w:val="3"/>
        </w:rPr>
        <w:t>n</w:t>
      </w:r>
      <w:r>
        <w:t>y D</w:t>
      </w:r>
      <w:r>
        <w:rPr>
          <w:spacing w:val="-2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t>Osobo</w:t>
      </w:r>
      <w:r>
        <w:rPr>
          <w:spacing w:val="3"/>
        </w:rPr>
        <w:t>w</w:t>
      </w:r>
      <w:r>
        <w:rPr>
          <w:spacing w:val="-5"/>
        </w:rPr>
        <w:t>y</w:t>
      </w:r>
      <w:r>
        <w:rPr>
          <w:spacing w:val="-1"/>
        </w:rPr>
        <w:t>c</w:t>
      </w:r>
      <w:r>
        <w:t>h,</w:t>
      </w:r>
      <w:r>
        <w:rPr>
          <w:spacing w:val="23"/>
        </w:rPr>
        <w:t xml:space="preserve"> </w:t>
      </w:r>
      <w:r>
        <w:rPr>
          <w:spacing w:val="2"/>
        </w:rPr>
        <w:t>j</w:t>
      </w:r>
      <w:r>
        <w:rPr>
          <w:spacing w:val="1"/>
        </w:rPr>
        <w:t>a</w:t>
      </w:r>
      <w:r>
        <w:t>k</w:t>
      </w:r>
      <w:r>
        <w:rPr>
          <w:spacing w:val="23"/>
        </w:rPr>
        <w:t xml:space="preserve"> </w:t>
      </w:r>
      <w:r>
        <w:t>ró</w:t>
      </w:r>
      <w:r>
        <w:rPr>
          <w:spacing w:val="-2"/>
        </w:rPr>
        <w:t>w</w:t>
      </w:r>
      <w:r>
        <w:t>nież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ofn</w:t>
      </w:r>
      <w:r>
        <w:rPr>
          <w:spacing w:val="1"/>
        </w:rPr>
        <w:t>i</w:t>
      </w:r>
      <w:r>
        <w:rPr>
          <w:spacing w:val="-1"/>
        </w:rPr>
        <w:t>ęc</w:t>
      </w:r>
      <w:r>
        <w:t>ia</w:t>
      </w:r>
      <w:r>
        <w:rPr>
          <w:spacing w:val="25"/>
        </w:rPr>
        <w:t xml:space="preserve"> </w:t>
      </w:r>
      <w:r>
        <w:rPr>
          <w:spacing w:val="1"/>
        </w:rPr>
        <w:t>z</w:t>
      </w:r>
      <w:r>
        <w:t>go</w:t>
      </w:r>
      <w:r>
        <w:rPr>
          <w:spacing w:val="2"/>
        </w:rPr>
        <w:t>d</w:t>
      </w:r>
      <w:r>
        <w:t>y</w:t>
      </w:r>
      <w:r>
        <w:rPr>
          <w:spacing w:val="21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dowol</w:t>
      </w:r>
      <w:r>
        <w:rPr>
          <w:spacing w:val="4"/>
        </w:rPr>
        <w:t>n</w:t>
      </w:r>
      <w:r>
        <w:rPr>
          <w:spacing w:val="-5"/>
        </w:rPr>
        <w:t>y</w:t>
      </w:r>
      <w:r>
        <w:t>m</w:t>
      </w:r>
      <w:r>
        <w:rPr>
          <w:spacing w:val="24"/>
        </w:rPr>
        <w:t xml:space="preserve"> </w:t>
      </w:r>
      <w:r>
        <w:t>m</w:t>
      </w:r>
      <w:r>
        <w:rPr>
          <w:spacing w:val="2"/>
        </w:rPr>
        <w:t>o</w:t>
      </w:r>
      <w:r>
        <w:t>men</w:t>
      </w:r>
      <w:r>
        <w:rPr>
          <w:spacing w:val="-2"/>
        </w:rPr>
        <w:t>c</w:t>
      </w:r>
      <w:r>
        <w:t>ie,</w:t>
      </w:r>
      <w:r>
        <w:rPr>
          <w:spacing w:val="23"/>
        </w:rPr>
        <w:t xml:space="preserve"> </w:t>
      </w:r>
      <w:r>
        <w:t>jed</w:t>
      </w:r>
      <w:r>
        <w:rPr>
          <w:spacing w:val="1"/>
        </w:rPr>
        <w:t>n</w:t>
      </w:r>
      <w:r>
        <w:rPr>
          <w:spacing w:val="-1"/>
        </w:rPr>
        <w:t>a</w:t>
      </w:r>
      <w:r>
        <w:t>k</w:t>
      </w:r>
      <w:r>
        <w:rPr>
          <w:spacing w:val="23"/>
        </w:rPr>
        <w:t xml:space="preserve"> </w:t>
      </w:r>
      <w:r>
        <w:t xml:space="preserve">jej 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of</w:t>
      </w:r>
      <w:r>
        <w:rPr>
          <w:spacing w:val="-2"/>
        </w:rPr>
        <w:t>a</w:t>
      </w:r>
      <w:r>
        <w:t xml:space="preserve">nie </w:t>
      </w:r>
      <w:r>
        <w:rPr>
          <w:spacing w:val="15"/>
        </w:rPr>
        <w:t xml:space="preserve"> </w:t>
      </w:r>
      <w:r>
        <w:t xml:space="preserve">nie </w:t>
      </w:r>
      <w:r>
        <w:rPr>
          <w:spacing w:val="13"/>
        </w:rPr>
        <w:t xml:space="preserve"> </w:t>
      </w:r>
      <w:r>
        <w:t>wp</w:t>
      </w:r>
      <w:r>
        <w:rPr>
          <w:spacing w:val="4"/>
        </w:rPr>
        <w:t>ł</w:t>
      </w:r>
      <w:r>
        <w:rPr>
          <w:spacing w:val="-5"/>
        </w:rPr>
        <w:t>y</w:t>
      </w:r>
      <w:r>
        <w:t xml:space="preserve">nie </w:t>
      </w:r>
      <w:r>
        <w:rPr>
          <w:spacing w:val="15"/>
        </w:rPr>
        <w:t xml:space="preserve"> </w:t>
      </w:r>
      <w:r>
        <w:t xml:space="preserve">na </w:t>
      </w:r>
      <w:r>
        <w:rPr>
          <w:spacing w:val="13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g</w:t>
      </w:r>
      <w:r>
        <w:t>odno</w:t>
      </w:r>
      <w:r>
        <w:rPr>
          <w:spacing w:val="2"/>
        </w:rPr>
        <w:t>ś</w:t>
      </w:r>
      <w:r>
        <w:t xml:space="preserve">ć </w:t>
      </w:r>
      <w:r>
        <w:rPr>
          <w:spacing w:val="13"/>
        </w:rPr>
        <w:t xml:space="preserve"> </w:t>
      </w:r>
      <w:r>
        <w:t xml:space="preserve">z </w:t>
      </w:r>
      <w:r>
        <w:rPr>
          <w:spacing w:val="15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1"/>
        </w:rPr>
        <w:t>we</w:t>
      </w:r>
      <w:r>
        <w:t xml:space="preserve">m </w:t>
      </w:r>
      <w:r>
        <w:rPr>
          <w:spacing w:val="14"/>
        </w:rPr>
        <w:t xml:space="preserve"> </w:t>
      </w:r>
      <w:r>
        <w:t>prz</w:t>
      </w:r>
      <w:r>
        <w:rPr>
          <w:spacing w:val="-1"/>
        </w:rPr>
        <w:t>e</w:t>
      </w:r>
      <w:r>
        <w:t>tw</w:t>
      </w:r>
      <w:r>
        <w:rPr>
          <w:spacing w:val="-1"/>
        </w:rPr>
        <w:t>a</w:t>
      </w:r>
      <w:r>
        <w:t>rz</w:t>
      </w:r>
      <w:r>
        <w:rPr>
          <w:spacing w:val="-1"/>
        </w:rPr>
        <w:t>a</w:t>
      </w:r>
      <w:r>
        <w:t xml:space="preserve">nia, </w:t>
      </w:r>
      <w:r>
        <w:rPr>
          <w:spacing w:val="13"/>
        </w:rPr>
        <w:t xml:space="preserve"> </w:t>
      </w:r>
      <w:r>
        <w:t>dok</w:t>
      </w:r>
      <w:r>
        <w:rPr>
          <w:spacing w:val="2"/>
        </w:rPr>
        <w:t>on</w:t>
      </w:r>
      <w:r>
        <w:rPr>
          <w:spacing w:val="-5"/>
        </w:rPr>
        <w:t>y</w:t>
      </w:r>
      <w:r>
        <w:rPr>
          <w:spacing w:val="1"/>
        </w:rPr>
        <w:t>w</w:t>
      </w:r>
      <w:r>
        <w:rPr>
          <w:spacing w:val="-1"/>
        </w:rPr>
        <w:t>a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o </w:t>
      </w:r>
      <w:r>
        <w:rPr>
          <w:spacing w:val="14"/>
        </w:rPr>
        <w:t xml:space="preserve"> </w:t>
      </w:r>
      <w:r>
        <w:rPr>
          <w:spacing w:val="9"/>
        </w:rPr>
        <w:t>p</w:t>
      </w:r>
      <w:r>
        <w:t>rz</w:t>
      </w:r>
      <w:r>
        <w:rPr>
          <w:spacing w:val="-1"/>
        </w:rPr>
        <w:t>e</w:t>
      </w:r>
      <w:r>
        <w:t xml:space="preserve">d </w:t>
      </w:r>
      <w:r>
        <w:rPr>
          <w:spacing w:val="14"/>
        </w:rPr>
        <w:t xml:space="preserve"> </w:t>
      </w:r>
      <w:r>
        <w:t>jej wycofaniem.</w:t>
      </w:r>
    </w:p>
    <w:p w:rsidR="009408ED" w:rsidRDefault="009408ED" w:rsidP="009408ED">
      <w:pPr>
        <w:pStyle w:val="Tekstpodstawowy"/>
        <w:kinsoku w:val="0"/>
        <w:overflowPunct w:val="0"/>
        <w:ind w:left="567" w:right="567"/>
        <w:jc w:val="both"/>
      </w:pPr>
      <w:r>
        <w:t>Pod</w:t>
      </w:r>
      <w:r>
        <w:rPr>
          <w:spacing w:val="-1"/>
        </w:rPr>
        <w:t>a</w:t>
      </w:r>
      <w:r>
        <w:t>nie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52"/>
        </w:rPr>
        <w:t xml:space="preserve"> </w:t>
      </w:r>
      <w:r>
        <w:t>jest</w:t>
      </w:r>
      <w:r>
        <w:rPr>
          <w:spacing w:val="52"/>
        </w:rPr>
        <w:t xml:space="preserve"> </w:t>
      </w:r>
      <w:r>
        <w:t>dobr</w:t>
      </w:r>
      <w:r>
        <w:rPr>
          <w:spacing w:val="-1"/>
        </w:rPr>
        <w:t>o</w:t>
      </w:r>
      <w:r>
        <w:t>wolne</w:t>
      </w:r>
      <w:r>
        <w:rPr>
          <w:spacing w:val="51"/>
        </w:rPr>
        <w:t xml:space="preserve"> </w:t>
      </w:r>
      <w:r>
        <w:t>jedn</w:t>
      </w:r>
      <w:r>
        <w:rPr>
          <w:spacing w:val="-2"/>
        </w:rPr>
        <w:t>a</w:t>
      </w:r>
      <w:r>
        <w:t>k</w:t>
      </w:r>
      <w:r>
        <w:rPr>
          <w:spacing w:val="52"/>
        </w:rPr>
        <w:t xml:space="preserve"> </w:t>
      </w:r>
      <w:r>
        <w:t>ich</w:t>
      </w:r>
      <w:r>
        <w:rPr>
          <w:spacing w:val="52"/>
        </w:rPr>
        <w:t xml:space="preserve"> </w:t>
      </w:r>
      <w:r>
        <w:t>niep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nie</w:t>
      </w:r>
      <w:r>
        <w:rPr>
          <w:spacing w:val="52"/>
        </w:rPr>
        <w:t xml:space="preserve"> </w:t>
      </w:r>
      <w:r>
        <w:t>mo</w:t>
      </w:r>
      <w:r>
        <w:rPr>
          <w:spacing w:val="1"/>
        </w:rPr>
        <w:t>ż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y</w:t>
      </w:r>
      <w:r>
        <w:t>woł</w:t>
      </w:r>
      <w:r>
        <w:rPr>
          <w:spacing w:val="-1"/>
        </w:rPr>
        <w:t>a</w:t>
      </w:r>
      <w:r>
        <w:t>ć</w:t>
      </w:r>
      <w:r>
        <w:rPr>
          <w:spacing w:val="51"/>
        </w:rPr>
        <w:t xml:space="preserve"> </w:t>
      </w:r>
      <w:r>
        <w:t>kons</w:t>
      </w:r>
      <w:r>
        <w:rPr>
          <w:spacing w:val="-1"/>
        </w:rPr>
        <w:t>e</w:t>
      </w:r>
      <w:r>
        <w:t>kw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je uniemo</w:t>
      </w:r>
      <w:r>
        <w:rPr>
          <w:spacing w:val="1"/>
        </w:rPr>
        <w:t>ż</w:t>
      </w:r>
      <w:r>
        <w:t>liwi</w:t>
      </w:r>
      <w:r>
        <w:rPr>
          <w:spacing w:val="-1"/>
        </w:rPr>
        <w:t>a</w:t>
      </w:r>
      <w:r>
        <w:t>ją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rozp</w:t>
      </w:r>
      <w:r>
        <w:rPr>
          <w:spacing w:val="-1"/>
        </w:rPr>
        <w:t>a</w:t>
      </w:r>
      <w:r>
        <w:t>trz</w:t>
      </w:r>
      <w:r>
        <w:rPr>
          <w:spacing w:val="-1"/>
        </w:rPr>
        <w:t>e</w:t>
      </w:r>
      <w:r>
        <w:t>nie z</w:t>
      </w:r>
      <w:r>
        <w:rPr>
          <w:spacing w:val="-3"/>
        </w:rPr>
        <w:t>g</w:t>
      </w:r>
      <w:r>
        <w:t>łos</w:t>
      </w:r>
      <w:r>
        <w:rPr>
          <w:spacing w:val="1"/>
        </w:rPr>
        <w:t>z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pr</w:t>
      </w:r>
      <w:r>
        <w:rPr>
          <w:spacing w:val="-1"/>
        </w:rPr>
        <w:t>o</w:t>
      </w:r>
      <w:r>
        <w:t>je</w:t>
      </w:r>
      <w:r>
        <w:rPr>
          <w:spacing w:val="1"/>
        </w:rPr>
        <w:t>k</w:t>
      </w:r>
      <w:r>
        <w:t>tó</w:t>
      </w:r>
      <w:r>
        <w:rPr>
          <w:spacing w:val="-15"/>
        </w:rPr>
        <w:t>w</w:t>
      </w:r>
      <w:r>
        <w:t>.</w:t>
      </w:r>
    </w:p>
    <w:p w:rsidR="007D4C55" w:rsidRDefault="009408ED" w:rsidP="00827008">
      <w:pPr>
        <w:pStyle w:val="Tekstpodstawowy"/>
        <w:kinsoku w:val="0"/>
        <w:overflowPunct w:val="0"/>
        <w:ind w:left="567" w:right="567"/>
        <w:jc w:val="both"/>
      </w:pPr>
      <w:r>
        <w:t>D</w:t>
      </w:r>
      <w:r>
        <w:rPr>
          <w:spacing w:val="-2"/>
        </w:rPr>
        <w:t>a</w:t>
      </w:r>
      <w:r>
        <w:t>ne</w:t>
      </w:r>
      <w:r>
        <w:rPr>
          <w:spacing w:val="27"/>
        </w:rPr>
        <w:t xml:space="preserve"> </w:t>
      </w:r>
      <w:r>
        <w:t>osobowe</w:t>
      </w:r>
      <w:r>
        <w:rPr>
          <w:spacing w:val="27"/>
        </w:rPr>
        <w:t xml:space="preserve"> </w:t>
      </w:r>
      <w:r>
        <w:t>nie</w:t>
      </w:r>
      <w:r>
        <w:rPr>
          <w:spacing w:val="2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ę</w:t>
      </w:r>
      <w:r>
        <w:t>dą</w:t>
      </w:r>
      <w:r>
        <w:rPr>
          <w:spacing w:val="27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t>k</w:t>
      </w:r>
      <w:r>
        <w:rPr>
          <w:spacing w:val="2"/>
        </w:rPr>
        <w:t>o</w:t>
      </w:r>
      <w:r>
        <w:t>r</w:t>
      </w:r>
      <w:r>
        <w:rPr>
          <w:spacing w:val="2"/>
        </w:rPr>
        <w:t>z</w:t>
      </w:r>
      <w:r>
        <w:rPr>
          <w:spacing w:val="-5"/>
        </w:rPr>
        <w:t>y</w:t>
      </w:r>
      <w:r>
        <w:t>s</w:t>
      </w:r>
      <w:r>
        <w:rPr>
          <w:spacing w:val="5"/>
        </w:rPr>
        <w:t>t</w:t>
      </w:r>
      <w:r>
        <w:rPr>
          <w:spacing w:val="-5"/>
        </w:rPr>
        <w:t>y</w:t>
      </w:r>
      <w:r>
        <w:t>w</w:t>
      </w:r>
      <w:r>
        <w:rPr>
          <w:spacing w:val="-2"/>
        </w:rPr>
        <w:t>a</w:t>
      </w:r>
      <w:r>
        <w:rPr>
          <w:spacing w:val="2"/>
        </w:rPr>
        <w:t>n</w:t>
      </w:r>
      <w:r>
        <w:t>e</w:t>
      </w:r>
      <w:r>
        <w:rPr>
          <w:spacing w:val="25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1"/>
        </w:rPr>
        <w:t>z</w:t>
      </w:r>
      <w:r>
        <w:rPr>
          <w:spacing w:val="2"/>
        </w:rPr>
        <w:t>o</w:t>
      </w:r>
      <w:r>
        <w:t>w</w:t>
      </w:r>
      <w:r>
        <w:rPr>
          <w:spacing w:val="-2"/>
        </w:rPr>
        <w:t>a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t>pod</w:t>
      </w:r>
      <w:r>
        <w:rPr>
          <w:spacing w:val="-1"/>
        </w:rPr>
        <w:t>e</w:t>
      </w:r>
      <w:r>
        <w:t>j</w:t>
      </w:r>
      <w:r>
        <w:rPr>
          <w:spacing w:val="3"/>
        </w:rPr>
        <w:t>m</w:t>
      </w:r>
      <w:r>
        <w:t>ow</w:t>
      </w:r>
      <w:r>
        <w:rPr>
          <w:spacing w:val="-2"/>
        </w:rPr>
        <w:t>a</w:t>
      </w:r>
      <w:r>
        <w:t>nia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8"/>
        </w:rPr>
        <w:t>y</w:t>
      </w:r>
      <w:r>
        <w:rPr>
          <w:spacing w:val="1"/>
        </w:rPr>
        <w:t>z</w:t>
      </w:r>
      <w:r>
        <w:t>ji,</w:t>
      </w:r>
      <w:r>
        <w:rPr>
          <w:spacing w:val="28"/>
        </w:rPr>
        <w:t xml:space="preserve"> </w:t>
      </w:r>
      <w:r>
        <w:t xml:space="preserve">w </w:t>
      </w:r>
      <w:r>
        <w:rPr>
          <w:spacing w:val="2"/>
        </w:rPr>
        <w:t>t</w:t>
      </w:r>
      <w:r>
        <w:rPr>
          <w:spacing w:val="-5"/>
        </w:rPr>
        <w:t>y</w:t>
      </w:r>
      <w:r>
        <w:t>m pro</w:t>
      </w:r>
      <w:r>
        <w:rPr>
          <w:spacing w:val="-1"/>
        </w:rPr>
        <w:t>f</w:t>
      </w:r>
      <w:r>
        <w:t>ilow</w:t>
      </w:r>
      <w:r>
        <w:rPr>
          <w:spacing w:val="-2"/>
        </w:rPr>
        <w:t>a</w:t>
      </w:r>
      <w:r>
        <w:t>n</w:t>
      </w:r>
      <w:r>
        <w:rPr>
          <w:spacing w:val="2"/>
        </w:rPr>
        <w:t>i</w:t>
      </w:r>
      <w:r>
        <w:t>a</w:t>
      </w:r>
      <w:r>
        <w:rPr>
          <w:spacing w:val="-1"/>
        </w:rPr>
        <w:t xml:space="preserve"> </w:t>
      </w:r>
      <w:r>
        <w:t>prz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dministr</w:t>
      </w:r>
      <w:r w:rsidR="00E92496">
        <w:t>atora.</w:t>
      </w:r>
    </w:p>
    <w:sectPr w:rsidR="007D4C5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91" w:rsidRDefault="00791F91" w:rsidP="009408ED">
      <w:r>
        <w:separator/>
      </w:r>
    </w:p>
  </w:endnote>
  <w:endnote w:type="continuationSeparator" w:id="0">
    <w:p w:rsidR="00791F91" w:rsidRDefault="00791F91" w:rsidP="0094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53" w:rsidRDefault="009408E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304800</wp:posOffset>
              </wp:positionH>
              <wp:positionV relativeFrom="page">
                <wp:posOffset>10397490</wp:posOffset>
              </wp:positionV>
              <wp:extent cx="2815590" cy="139700"/>
              <wp:effectExtent l="0" t="0" r="3810" b="0"/>
              <wp:wrapNone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C53" w:rsidRDefault="00772C53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8" o:spid="_x0000_s1028" type="#_x0000_t202" style="position:absolute;margin-left:24pt;margin-top:818.7pt;width:221.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" o:allowincell="f" filled="f" stroked="f">
              <v:textbox inset="0,0,0,0">
                <w:txbxContent>
                  <w:p w:rsidR="00000000" w:rsidRDefault="00ED2DAE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53" w:rsidRDefault="009408E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304800</wp:posOffset>
              </wp:positionH>
              <wp:positionV relativeFrom="page">
                <wp:posOffset>10397490</wp:posOffset>
              </wp:positionV>
              <wp:extent cx="2815590" cy="139700"/>
              <wp:effectExtent l="0" t="0" r="381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C53" w:rsidRDefault="00772C53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9" type="#_x0000_t202" style="position:absolute;margin-left:24pt;margin-top:818.7pt;width:221.7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" o:allowincell="f" filled="f" stroked="f">
              <v:textbox inset="0,0,0,0">
                <w:txbxContent>
                  <w:p w:rsidR="00000000" w:rsidRDefault="00ED2DAE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53" w:rsidRDefault="009408E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304800</wp:posOffset>
              </wp:positionH>
              <wp:positionV relativeFrom="page">
                <wp:posOffset>10397490</wp:posOffset>
              </wp:positionV>
              <wp:extent cx="2815590" cy="139700"/>
              <wp:effectExtent l="0" t="0" r="3810" b="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C53" w:rsidRDefault="00772C53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30" type="#_x0000_t202" style="position:absolute;margin-left:24pt;margin-top:818.7pt;width:221.7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" o:allowincell="f" filled="f" stroked="f">
              <v:textbox inset="0,0,0,0">
                <w:txbxContent>
                  <w:p w:rsidR="00000000" w:rsidRDefault="00ED2DAE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6471920</wp:posOffset>
              </wp:positionH>
              <wp:positionV relativeFrom="page">
                <wp:posOffset>10397490</wp:posOffset>
              </wp:positionV>
              <wp:extent cx="478790" cy="139700"/>
              <wp:effectExtent l="4445" t="0" r="254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C53" w:rsidRDefault="00772C53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Pole tekstowe 21" o:spid="_x0000_s1031" type="#_x0000_t202" style="position:absolute;margin-left:509.6pt;margin-top:818.7pt;width:37.7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kstwIAALY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" o:allowincell="f" filled="f" stroked="f">
              <v:textbox inset="0,0,0,0">
                <w:txbxContent>
                  <w:p w:rsidR="00000000" w:rsidRDefault="00ED2DAE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53" w:rsidRDefault="00772C53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91" w:rsidRDefault="00791F91" w:rsidP="009408ED">
      <w:r>
        <w:separator/>
      </w:r>
    </w:p>
  </w:footnote>
  <w:footnote w:type="continuationSeparator" w:id="0">
    <w:p w:rsidR="00791F91" w:rsidRDefault="00791F91" w:rsidP="0094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53" w:rsidRDefault="00772C53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53" w:rsidRDefault="00772C53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53" w:rsidRDefault="00772C53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53" w:rsidRDefault="00772C53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00000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000009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00000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00000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000009"/>
        <w:sz w:val="24"/>
        <w:szCs w:val="24"/>
      </w:rPr>
    </w:lvl>
    <w:lvl w:ilvl="1">
      <w:start w:val="1"/>
      <w:numFmt w:val="decimal"/>
      <w:lvlText w:val="%2)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00000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000009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000009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00000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00000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000009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000009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hanging="24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00000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hanging="283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)"/>
      <w:lvlJc w:val="left"/>
      <w:pPr>
        <w:ind w:hanging="24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hanging="24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36"/>
    <w:rsid w:val="00772C53"/>
    <w:rsid w:val="00791F91"/>
    <w:rsid w:val="007D4C55"/>
    <w:rsid w:val="00827008"/>
    <w:rsid w:val="00906136"/>
    <w:rsid w:val="009408ED"/>
    <w:rsid w:val="00E92496"/>
    <w:rsid w:val="00E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35541-B584-43E7-96F3-831837EF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40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408ED"/>
    <w:pPr>
      <w:ind w:left="1602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1"/>
    <w:qFormat/>
    <w:rsid w:val="009408ED"/>
    <w:pPr>
      <w:ind w:left="1036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408ED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9408E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408ED"/>
    <w:pPr>
      <w:ind w:left="1756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08E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9408ED"/>
  </w:style>
  <w:style w:type="paragraph" w:customStyle="1" w:styleId="TableParagraph">
    <w:name w:val="Table Paragraph"/>
    <w:basedOn w:val="Normalny"/>
    <w:uiPriority w:val="1"/>
    <w:qFormat/>
    <w:rsid w:val="009408ED"/>
  </w:style>
  <w:style w:type="paragraph" w:styleId="Nagwek">
    <w:name w:val="header"/>
    <w:basedOn w:val="Normalny"/>
    <w:link w:val="NagwekZnak"/>
    <w:uiPriority w:val="99"/>
    <w:unhideWhenUsed/>
    <w:rsid w:val="00940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8E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8E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0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iod@makow-podhalanski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urz&#261;d@makow-podhalanski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Slawomir Piascik</cp:lastModifiedBy>
  <cp:revision>2</cp:revision>
  <dcterms:created xsi:type="dcterms:W3CDTF">2021-05-02T18:38:00Z</dcterms:created>
  <dcterms:modified xsi:type="dcterms:W3CDTF">2021-05-02T18:38:00Z</dcterms:modified>
</cp:coreProperties>
</file>