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022D7" w14:textId="6C6693D9" w:rsidR="005D1BDF" w:rsidRPr="007125A7" w:rsidRDefault="00A35940" w:rsidP="00930B7A">
      <w:pPr>
        <w:spacing w:after="4" w:line="320" w:lineRule="exact"/>
        <w:ind w:left="284" w:firstLine="424"/>
        <w:jc w:val="right"/>
        <w:rPr>
          <w:sz w:val="22"/>
          <w:szCs w:val="22"/>
        </w:rPr>
      </w:pPr>
      <w:r w:rsidRPr="007125A7">
        <w:rPr>
          <w:sz w:val="22"/>
          <w:szCs w:val="22"/>
        </w:rPr>
        <w:t>Załącznik nr 2</w:t>
      </w:r>
      <w:r w:rsidR="005D1BDF" w:rsidRPr="007125A7">
        <w:rPr>
          <w:sz w:val="22"/>
          <w:szCs w:val="22"/>
        </w:rPr>
        <w:t xml:space="preserve"> do uchwały nr</w:t>
      </w:r>
      <w:r w:rsidR="005D1BDF" w:rsidRPr="00D11203">
        <w:rPr>
          <w:sz w:val="22"/>
          <w:szCs w:val="22"/>
        </w:rPr>
        <w:t xml:space="preserve"> </w:t>
      </w:r>
      <w:r w:rsidR="00D11203" w:rsidRPr="00D11203">
        <w:rPr>
          <w:bCs/>
          <w:sz w:val="22"/>
          <w:szCs w:val="22"/>
        </w:rPr>
        <w:t>XIV</w:t>
      </w:r>
      <w:r w:rsidR="007125A7" w:rsidRPr="007125A7">
        <w:rPr>
          <w:bCs/>
          <w:sz w:val="22"/>
          <w:szCs w:val="22"/>
        </w:rPr>
        <w:t>/257</w:t>
      </w:r>
      <w:r w:rsidR="00D11203">
        <w:rPr>
          <w:bCs/>
          <w:sz w:val="22"/>
          <w:szCs w:val="22"/>
        </w:rPr>
        <w:t>/</w:t>
      </w:r>
      <w:r w:rsidR="007125A7" w:rsidRPr="007125A7">
        <w:rPr>
          <w:bCs/>
          <w:sz w:val="22"/>
          <w:szCs w:val="22"/>
        </w:rPr>
        <w:t>2020</w:t>
      </w:r>
    </w:p>
    <w:p w14:paraId="7B356EB7" w14:textId="77777777" w:rsidR="005D1BDF" w:rsidRPr="007125A7" w:rsidRDefault="005D1BDF" w:rsidP="00A35940">
      <w:pPr>
        <w:autoSpaceDE w:val="0"/>
        <w:ind w:left="284" w:hanging="284"/>
        <w:jc w:val="right"/>
        <w:rPr>
          <w:sz w:val="22"/>
          <w:szCs w:val="22"/>
        </w:rPr>
      </w:pPr>
      <w:r w:rsidRPr="007125A7">
        <w:rPr>
          <w:sz w:val="22"/>
          <w:szCs w:val="22"/>
        </w:rPr>
        <w:t>Rady Miasta Sopotu</w:t>
      </w:r>
    </w:p>
    <w:p w14:paraId="4158F391" w14:textId="6766DFA3" w:rsidR="00791AC5" w:rsidRPr="007125A7" w:rsidRDefault="00791AC5" w:rsidP="00791AC5">
      <w:pPr>
        <w:jc w:val="right"/>
        <w:rPr>
          <w:sz w:val="22"/>
          <w:szCs w:val="22"/>
        </w:rPr>
      </w:pPr>
      <w:r w:rsidRPr="007125A7">
        <w:rPr>
          <w:sz w:val="22"/>
          <w:szCs w:val="22"/>
        </w:rPr>
        <w:t xml:space="preserve">z dnia </w:t>
      </w:r>
      <w:r w:rsidR="007125A7">
        <w:rPr>
          <w:sz w:val="22"/>
          <w:szCs w:val="22"/>
        </w:rPr>
        <w:t>27 lutego 2020 r.</w:t>
      </w:r>
    </w:p>
    <w:p w14:paraId="373345E9" w14:textId="77777777" w:rsidR="005D1BDF" w:rsidRPr="007125A7" w:rsidRDefault="005D1BDF" w:rsidP="00A35940">
      <w:pPr>
        <w:spacing w:after="4" w:line="320" w:lineRule="exact"/>
        <w:ind w:left="284" w:hanging="284"/>
        <w:rPr>
          <w:sz w:val="22"/>
          <w:szCs w:val="22"/>
        </w:rPr>
      </w:pPr>
    </w:p>
    <w:p w14:paraId="450DDEB3" w14:textId="77777777" w:rsidR="005D1BDF" w:rsidRPr="007125A7" w:rsidRDefault="005D1BDF" w:rsidP="00A35940">
      <w:pPr>
        <w:spacing w:after="4" w:line="320" w:lineRule="exact"/>
        <w:ind w:left="284" w:hanging="284"/>
        <w:jc w:val="center"/>
        <w:rPr>
          <w:sz w:val="22"/>
          <w:szCs w:val="22"/>
        </w:rPr>
      </w:pPr>
      <w:r w:rsidRPr="007125A7">
        <w:rPr>
          <w:sz w:val="22"/>
          <w:szCs w:val="22"/>
        </w:rPr>
        <w:t>KARTA DO GŁOSOWANIA</w:t>
      </w:r>
    </w:p>
    <w:p w14:paraId="402557D0" w14:textId="77777777" w:rsidR="005D1BDF" w:rsidRPr="007125A7" w:rsidRDefault="005D1BDF" w:rsidP="00A35940">
      <w:pPr>
        <w:spacing w:after="5" w:line="320" w:lineRule="exact"/>
        <w:ind w:left="284" w:hanging="284"/>
        <w:rPr>
          <w:sz w:val="22"/>
          <w:szCs w:val="22"/>
        </w:rPr>
      </w:pPr>
    </w:p>
    <w:p w14:paraId="73A697C8" w14:textId="77777777" w:rsidR="005D1BDF" w:rsidRPr="007125A7" w:rsidRDefault="005D1BDF" w:rsidP="00A35940">
      <w:pPr>
        <w:spacing w:after="5" w:line="320" w:lineRule="exact"/>
        <w:ind w:left="284" w:hanging="284"/>
        <w:jc w:val="center"/>
        <w:rPr>
          <w:sz w:val="22"/>
          <w:szCs w:val="22"/>
        </w:rPr>
      </w:pPr>
      <w:r w:rsidRPr="007125A7">
        <w:rPr>
          <w:sz w:val="22"/>
          <w:szCs w:val="22"/>
        </w:rPr>
        <w:t>Zadania lokalne</w:t>
      </w:r>
    </w:p>
    <w:p w14:paraId="4E4BF765" w14:textId="249361E9" w:rsidR="005D1BDF" w:rsidRPr="007125A7" w:rsidRDefault="005D1BDF" w:rsidP="00A35940">
      <w:pPr>
        <w:autoSpaceDE w:val="0"/>
        <w:ind w:left="284" w:hanging="284"/>
        <w:rPr>
          <w:sz w:val="22"/>
          <w:szCs w:val="22"/>
        </w:rPr>
      </w:pPr>
      <w:r w:rsidRPr="007125A7">
        <w:rPr>
          <w:sz w:val="22"/>
          <w:szCs w:val="22"/>
        </w:rPr>
        <w:t>Prosimy o wybranie</w:t>
      </w:r>
      <w:r w:rsidR="00A722ED" w:rsidRPr="007125A7">
        <w:rPr>
          <w:sz w:val="22"/>
          <w:szCs w:val="22"/>
        </w:rPr>
        <w:t xml:space="preserve"> spośród wszystkich list zadań lokalnych </w:t>
      </w:r>
      <w:r w:rsidRPr="007125A7">
        <w:rPr>
          <w:sz w:val="22"/>
          <w:szCs w:val="22"/>
        </w:rPr>
        <w:t xml:space="preserve">maksymalnie pięciu </w:t>
      </w:r>
      <w:r w:rsidR="00A722ED" w:rsidRPr="007125A7">
        <w:rPr>
          <w:sz w:val="22"/>
          <w:szCs w:val="22"/>
        </w:rPr>
        <w:t xml:space="preserve">inwestycji </w:t>
      </w:r>
      <w:r w:rsidRPr="007125A7">
        <w:rPr>
          <w:sz w:val="22"/>
          <w:szCs w:val="22"/>
        </w:rPr>
        <w:t>(zadań) poprzez postawienie znaku w kolumnie po prawej stronie.</w:t>
      </w:r>
    </w:p>
    <w:p w14:paraId="535EAE2A" w14:textId="77777777" w:rsidR="005D1BDF" w:rsidRPr="007125A7" w:rsidRDefault="005D1BDF" w:rsidP="00A35940">
      <w:pPr>
        <w:spacing w:after="5" w:line="320" w:lineRule="exact"/>
        <w:ind w:left="284" w:hanging="284"/>
        <w:rPr>
          <w:sz w:val="22"/>
          <w:szCs w:val="22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1559"/>
      </w:tblGrid>
      <w:tr w:rsidR="002F549A" w:rsidRPr="007125A7" w14:paraId="5400EAFB" w14:textId="77777777" w:rsidTr="002F549A">
        <w:tc>
          <w:tcPr>
            <w:tcW w:w="534" w:type="dxa"/>
            <w:shd w:val="clear" w:color="auto" w:fill="auto"/>
          </w:tcPr>
          <w:p w14:paraId="724C5E3E" w14:textId="77777777" w:rsidR="002F549A" w:rsidRPr="007125A7" w:rsidRDefault="002F549A" w:rsidP="00A35940">
            <w:pPr>
              <w:spacing w:after="5" w:line="320" w:lineRule="exact"/>
              <w:ind w:left="284" w:hanging="284"/>
              <w:jc w:val="center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LP</w:t>
            </w:r>
          </w:p>
        </w:tc>
        <w:tc>
          <w:tcPr>
            <w:tcW w:w="2551" w:type="dxa"/>
            <w:shd w:val="clear" w:color="auto" w:fill="auto"/>
          </w:tcPr>
          <w:p w14:paraId="7F3DE7E8" w14:textId="2E2DDA9D" w:rsidR="002F549A" w:rsidRPr="007125A7" w:rsidRDefault="002F549A" w:rsidP="003F6EA1">
            <w:pPr>
              <w:spacing w:after="5"/>
              <w:ind w:left="284" w:hanging="284"/>
              <w:jc w:val="center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TYTUŁ PROJEKTU</w:t>
            </w:r>
          </w:p>
        </w:tc>
        <w:tc>
          <w:tcPr>
            <w:tcW w:w="2268" w:type="dxa"/>
            <w:shd w:val="clear" w:color="auto" w:fill="auto"/>
          </w:tcPr>
          <w:p w14:paraId="04F6B3AF" w14:textId="77777777" w:rsidR="002F549A" w:rsidRPr="007125A7" w:rsidRDefault="002F549A" w:rsidP="00A35940">
            <w:pPr>
              <w:spacing w:after="5"/>
              <w:ind w:left="284" w:hanging="284"/>
              <w:jc w:val="center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KOSZT SZACUNKOWY*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57F28E" w14:textId="77777777" w:rsidR="002F549A" w:rsidRPr="007125A7" w:rsidRDefault="002F549A" w:rsidP="00A35940">
            <w:pPr>
              <w:spacing w:after="5" w:line="320" w:lineRule="exact"/>
              <w:ind w:left="284" w:hanging="284"/>
              <w:jc w:val="center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wybrane inwestycje</w:t>
            </w:r>
          </w:p>
        </w:tc>
      </w:tr>
      <w:tr w:rsidR="002F549A" w:rsidRPr="007125A7" w14:paraId="62D66A6D" w14:textId="77777777" w:rsidTr="002F549A">
        <w:tc>
          <w:tcPr>
            <w:tcW w:w="534" w:type="dxa"/>
            <w:shd w:val="clear" w:color="auto" w:fill="auto"/>
          </w:tcPr>
          <w:p w14:paraId="42437E45" w14:textId="77777777" w:rsidR="002F549A" w:rsidRPr="007125A7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324FE3CD" w14:textId="77777777" w:rsidR="002F549A" w:rsidRPr="007125A7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bookmarkStart w:id="0" w:name="_GoBack"/>
            <w:r w:rsidRPr="007125A7">
              <w:rPr>
                <w:sz w:val="22"/>
                <w:szCs w:val="22"/>
              </w:rPr>
              <w:t>ZADANIE</w:t>
            </w:r>
            <w:bookmarkEnd w:id="0"/>
          </w:p>
        </w:tc>
        <w:tc>
          <w:tcPr>
            <w:tcW w:w="2268" w:type="dxa"/>
            <w:shd w:val="clear" w:color="auto" w:fill="auto"/>
          </w:tcPr>
          <w:p w14:paraId="3DE2F4EE" w14:textId="77777777" w:rsidR="002F549A" w:rsidRPr="007125A7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KOSZT</w:t>
            </w:r>
          </w:p>
        </w:tc>
        <w:tc>
          <w:tcPr>
            <w:tcW w:w="1559" w:type="dxa"/>
            <w:shd w:val="clear" w:color="auto" w:fill="auto"/>
          </w:tcPr>
          <w:p w14:paraId="46DB36E9" w14:textId="77777777" w:rsidR="002F549A" w:rsidRPr="007125A7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</w:tr>
      <w:tr w:rsidR="002F549A" w:rsidRPr="007125A7" w14:paraId="34C7E5E3" w14:textId="77777777" w:rsidTr="002F549A">
        <w:tc>
          <w:tcPr>
            <w:tcW w:w="534" w:type="dxa"/>
            <w:shd w:val="clear" w:color="auto" w:fill="auto"/>
          </w:tcPr>
          <w:p w14:paraId="56BDB302" w14:textId="77777777" w:rsidR="002F549A" w:rsidRPr="007125A7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468944A5" w14:textId="77777777" w:rsidR="002F549A" w:rsidRPr="007125A7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1B1B3D85" w14:textId="77777777" w:rsidR="002F549A" w:rsidRPr="007125A7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KOSZT</w:t>
            </w:r>
          </w:p>
        </w:tc>
        <w:tc>
          <w:tcPr>
            <w:tcW w:w="1559" w:type="dxa"/>
            <w:shd w:val="clear" w:color="auto" w:fill="auto"/>
          </w:tcPr>
          <w:p w14:paraId="7F13C70B" w14:textId="77777777" w:rsidR="002F549A" w:rsidRPr="007125A7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</w:tr>
      <w:tr w:rsidR="002F549A" w:rsidRPr="007125A7" w14:paraId="1B7D1221" w14:textId="77777777" w:rsidTr="002F549A">
        <w:tc>
          <w:tcPr>
            <w:tcW w:w="534" w:type="dxa"/>
            <w:shd w:val="clear" w:color="auto" w:fill="auto"/>
          </w:tcPr>
          <w:p w14:paraId="73CAF6B9" w14:textId="77777777" w:rsidR="002F549A" w:rsidRPr="007125A7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4C681F6D" w14:textId="77777777" w:rsidR="002F549A" w:rsidRPr="007125A7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518A7B21" w14:textId="77777777" w:rsidR="002F549A" w:rsidRPr="007125A7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KOSZT</w:t>
            </w:r>
          </w:p>
        </w:tc>
        <w:tc>
          <w:tcPr>
            <w:tcW w:w="1559" w:type="dxa"/>
            <w:shd w:val="clear" w:color="auto" w:fill="auto"/>
          </w:tcPr>
          <w:p w14:paraId="48A2755B" w14:textId="77777777" w:rsidR="002F549A" w:rsidRPr="007125A7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</w:tr>
      <w:tr w:rsidR="002F549A" w:rsidRPr="007125A7" w14:paraId="6EBC3B6A" w14:textId="77777777" w:rsidTr="002F549A">
        <w:tc>
          <w:tcPr>
            <w:tcW w:w="534" w:type="dxa"/>
            <w:shd w:val="clear" w:color="auto" w:fill="auto"/>
          </w:tcPr>
          <w:p w14:paraId="282D4F4F" w14:textId="77777777" w:rsidR="002F549A" w:rsidRPr="007125A7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6D4862F0" w14:textId="77777777" w:rsidR="002F549A" w:rsidRPr="007125A7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0D0877D8" w14:textId="77777777" w:rsidR="002F549A" w:rsidRPr="007125A7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KOSZT</w:t>
            </w:r>
          </w:p>
        </w:tc>
        <w:tc>
          <w:tcPr>
            <w:tcW w:w="1559" w:type="dxa"/>
            <w:shd w:val="clear" w:color="auto" w:fill="auto"/>
          </w:tcPr>
          <w:p w14:paraId="18EA4741" w14:textId="77777777" w:rsidR="002F549A" w:rsidRPr="007125A7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</w:tr>
      <w:tr w:rsidR="002F549A" w:rsidRPr="007125A7" w14:paraId="44167058" w14:textId="77777777" w:rsidTr="002F549A">
        <w:tc>
          <w:tcPr>
            <w:tcW w:w="534" w:type="dxa"/>
            <w:shd w:val="clear" w:color="auto" w:fill="auto"/>
          </w:tcPr>
          <w:p w14:paraId="46403131" w14:textId="77777777" w:rsidR="002F549A" w:rsidRPr="007125A7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27ABFCFE" w14:textId="77777777" w:rsidR="002F549A" w:rsidRPr="007125A7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0C156E19" w14:textId="77777777" w:rsidR="002F549A" w:rsidRPr="007125A7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KOSZT</w:t>
            </w:r>
          </w:p>
        </w:tc>
        <w:tc>
          <w:tcPr>
            <w:tcW w:w="1559" w:type="dxa"/>
            <w:shd w:val="clear" w:color="auto" w:fill="auto"/>
          </w:tcPr>
          <w:p w14:paraId="2D2D760C" w14:textId="77777777" w:rsidR="002F549A" w:rsidRPr="007125A7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</w:tr>
      <w:tr w:rsidR="002F549A" w:rsidRPr="007125A7" w14:paraId="4B188A03" w14:textId="77777777" w:rsidTr="002F549A">
        <w:tc>
          <w:tcPr>
            <w:tcW w:w="534" w:type="dxa"/>
            <w:shd w:val="clear" w:color="auto" w:fill="auto"/>
          </w:tcPr>
          <w:p w14:paraId="2BE0AC79" w14:textId="77777777" w:rsidR="002F549A" w:rsidRPr="007125A7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654562E4" w14:textId="77777777" w:rsidR="002F549A" w:rsidRPr="007125A7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31EFA2DD" w14:textId="77777777" w:rsidR="002F549A" w:rsidRPr="007125A7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KOSZT</w:t>
            </w:r>
          </w:p>
        </w:tc>
        <w:tc>
          <w:tcPr>
            <w:tcW w:w="1559" w:type="dxa"/>
            <w:shd w:val="clear" w:color="auto" w:fill="auto"/>
          </w:tcPr>
          <w:p w14:paraId="5147D08D" w14:textId="77777777" w:rsidR="002F549A" w:rsidRPr="007125A7" w:rsidRDefault="002F549A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</w:tr>
    </w:tbl>
    <w:p w14:paraId="73DAC1F7" w14:textId="77777777" w:rsidR="005D1BDF" w:rsidRPr="007125A7" w:rsidRDefault="005D1BDF" w:rsidP="00A35940">
      <w:pPr>
        <w:suppressAutoHyphens w:val="0"/>
        <w:autoSpaceDE w:val="0"/>
        <w:autoSpaceDN w:val="0"/>
        <w:adjustRightInd w:val="0"/>
        <w:ind w:left="284" w:hanging="284"/>
        <w:rPr>
          <w:sz w:val="22"/>
          <w:szCs w:val="22"/>
          <w:lang w:eastAsia="pl-PL"/>
        </w:rPr>
      </w:pPr>
    </w:p>
    <w:p w14:paraId="2A501013" w14:textId="77777777" w:rsidR="005D1BDF" w:rsidRPr="007125A7" w:rsidRDefault="005D1BDF" w:rsidP="00A35940">
      <w:pPr>
        <w:ind w:left="284" w:hanging="284"/>
        <w:rPr>
          <w:sz w:val="22"/>
          <w:szCs w:val="22"/>
          <w:lang w:eastAsia="pl-PL"/>
        </w:rPr>
      </w:pPr>
      <w:r w:rsidRPr="007125A7">
        <w:rPr>
          <w:sz w:val="22"/>
          <w:szCs w:val="22"/>
          <w:lang w:eastAsia="pl-PL"/>
        </w:rPr>
        <w:t>* PRZEDSTAWIONE KOSZTY SĄ SZACUNKOWE I POGLĄDOWE, KOSZT REALIZACJI MOŻE ULEC ZMIANIE W ZALEŻNOŚCI OD OSTATECZNEGO ZAKRESU INWESTYCJI</w:t>
      </w:r>
    </w:p>
    <w:p w14:paraId="5C857FBE" w14:textId="77777777" w:rsidR="005D1BDF" w:rsidRPr="007125A7" w:rsidRDefault="005D1BDF" w:rsidP="00A35940">
      <w:pPr>
        <w:ind w:left="284" w:hanging="284"/>
        <w:rPr>
          <w:sz w:val="22"/>
          <w:szCs w:val="22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 w:rsidR="002E1E9D" w:rsidRPr="007125A7" w14:paraId="2DEE76DF" w14:textId="77777777" w:rsidTr="00776B9B">
        <w:tc>
          <w:tcPr>
            <w:tcW w:w="6912" w:type="dxa"/>
            <w:shd w:val="clear" w:color="auto" w:fill="auto"/>
          </w:tcPr>
          <w:p w14:paraId="1595C68B" w14:textId="0FD82FF5" w:rsidR="002E1E9D" w:rsidRPr="007125A7" w:rsidRDefault="002E1E9D" w:rsidP="00776B9B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Negatywnie opiniuję projekt nr. ____</w:t>
            </w:r>
          </w:p>
        </w:tc>
      </w:tr>
    </w:tbl>
    <w:p w14:paraId="088289DF" w14:textId="77777777" w:rsidR="005D1BDF" w:rsidRPr="007125A7" w:rsidRDefault="005D1BDF" w:rsidP="00A35940">
      <w:pPr>
        <w:spacing w:after="5" w:line="320" w:lineRule="exact"/>
        <w:ind w:left="284" w:hanging="284"/>
        <w:jc w:val="center"/>
        <w:rPr>
          <w:sz w:val="22"/>
          <w:szCs w:val="22"/>
        </w:rPr>
      </w:pPr>
    </w:p>
    <w:p w14:paraId="12EFEE6E" w14:textId="77777777" w:rsidR="005D1BDF" w:rsidRPr="007125A7" w:rsidRDefault="005D1BDF" w:rsidP="00A35940">
      <w:pPr>
        <w:spacing w:after="5" w:line="320" w:lineRule="exact"/>
        <w:ind w:left="284" w:hanging="284"/>
        <w:jc w:val="center"/>
        <w:rPr>
          <w:sz w:val="22"/>
          <w:szCs w:val="22"/>
        </w:rPr>
      </w:pPr>
    </w:p>
    <w:p w14:paraId="199AB134" w14:textId="19EABCA0" w:rsidR="005D1BDF" w:rsidRPr="007125A7" w:rsidRDefault="005D1BDF" w:rsidP="00A35940">
      <w:pPr>
        <w:spacing w:after="5" w:line="320" w:lineRule="exact"/>
        <w:ind w:left="284" w:hanging="284"/>
        <w:jc w:val="center"/>
        <w:rPr>
          <w:sz w:val="22"/>
          <w:szCs w:val="22"/>
        </w:rPr>
      </w:pPr>
      <w:r w:rsidRPr="007125A7">
        <w:rPr>
          <w:sz w:val="22"/>
          <w:szCs w:val="22"/>
        </w:rPr>
        <w:t xml:space="preserve">Zadania </w:t>
      </w:r>
      <w:r w:rsidR="00740E38" w:rsidRPr="007125A7">
        <w:rPr>
          <w:sz w:val="22"/>
          <w:szCs w:val="22"/>
        </w:rPr>
        <w:t>ogólnomiejskie</w:t>
      </w:r>
    </w:p>
    <w:p w14:paraId="5C2312A5" w14:textId="6CCC206F" w:rsidR="005D1BDF" w:rsidRPr="007125A7" w:rsidRDefault="005D1BDF" w:rsidP="00A35940">
      <w:pPr>
        <w:autoSpaceDE w:val="0"/>
        <w:ind w:left="284" w:hanging="284"/>
        <w:rPr>
          <w:sz w:val="22"/>
          <w:szCs w:val="22"/>
        </w:rPr>
      </w:pPr>
      <w:r w:rsidRPr="007125A7">
        <w:rPr>
          <w:sz w:val="22"/>
          <w:szCs w:val="22"/>
        </w:rPr>
        <w:t xml:space="preserve">Prosimy o wybranie maksymalnie </w:t>
      </w:r>
      <w:r w:rsidR="00A722ED" w:rsidRPr="007125A7">
        <w:rPr>
          <w:sz w:val="22"/>
          <w:szCs w:val="22"/>
        </w:rPr>
        <w:t>inwestycji</w:t>
      </w:r>
      <w:r w:rsidRPr="007125A7">
        <w:rPr>
          <w:sz w:val="22"/>
          <w:szCs w:val="22"/>
        </w:rPr>
        <w:t xml:space="preserve"> (zadań) poprzez postawienie znaku w kolumnie po prawej stronie.</w:t>
      </w:r>
    </w:p>
    <w:p w14:paraId="488F269F" w14:textId="77777777" w:rsidR="005D1BDF" w:rsidRPr="007125A7" w:rsidRDefault="005D1BDF" w:rsidP="00A35940">
      <w:pPr>
        <w:spacing w:after="5" w:line="320" w:lineRule="exact"/>
        <w:ind w:left="284" w:hanging="284"/>
        <w:rPr>
          <w:sz w:val="22"/>
          <w:szCs w:val="22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1559"/>
      </w:tblGrid>
      <w:tr w:rsidR="00266BCD" w:rsidRPr="007125A7" w14:paraId="7B04E23F" w14:textId="77777777" w:rsidTr="00266BCD">
        <w:tc>
          <w:tcPr>
            <w:tcW w:w="534" w:type="dxa"/>
            <w:shd w:val="clear" w:color="auto" w:fill="auto"/>
          </w:tcPr>
          <w:p w14:paraId="36C98412" w14:textId="77777777" w:rsidR="00266BCD" w:rsidRPr="007125A7" w:rsidRDefault="00266BCD" w:rsidP="00A35940">
            <w:pPr>
              <w:spacing w:after="5" w:line="320" w:lineRule="exact"/>
              <w:ind w:left="284" w:hanging="284"/>
              <w:jc w:val="center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LP</w:t>
            </w:r>
          </w:p>
        </w:tc>
        <w:tc>
          <w:tcPr>
            <w:tcW w:w="2551" w:type="dxa"/>
            <w:shd w:val="clear" w:color="auto" w:fill="auto"/>
          </w:tcPr>
          <w:p w14:paraId="01420870" w14:textId="1FC56AFB" w:rsidR="00266BCD" w:rsidRPr="007125A7" w:rsidRDefault="00266BCD" w:rsidP="003F6EA1">
            <w:pPr>
              <w:spacing w:after="5"/>
              <w:ind w:left="284" w:hanging="284"/>
              <w:jc w:val="center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TYTUŁ PROJEKTU</w:t>
            </w:r>
          </w:p>
        </w:tc>
        <w:tc>
          <w:tcPr>
            <w:tcW w:w="2268" w:type="dxa"/>
            <w:shd w:val="clear" w:color="auto" w:fill="auto"/>
          </w:tcPr>
          <w:p w14:paraId="5D4A5CAB" w14:textId="77777777" w:rsidR="00266BCD" w:rsidRPr="007125A7" w:rsidRDefault="00266BCD" w:rsidP="00A35940">
            <w:pPr>
              <w:spacing w:after="5"/>
              <w:ind w:left="284" w:hanging="284"/>
              <w:jc w:val="center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KOSZT SZACUNKOWY*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D1FDDE" w14:textId="77777777" w:rsidR="00266BCD" w:rsidRPr="007125A7" w:rsidRDefault="00266BCD" w:rsidP="00A35940">
            <w:pPr>
              <w:spacing w:after="5" w:line="320" w:lineRule="exact"/>
              <w:ind w:left="284" w:hanging="284"/>
              <w:jc w:val="center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wybrane inwestycje</w:t>
            </w:r>
          </w:p>
        </w:tc>
      </w:tr>
      <w:tr w:rsidR="00266BCD" w:rsidRPr="007125A7" w14:paraId="3B3E1B6E" w14:textId="77777777" w:rsidTr="00266BCD">
        <w:tc>
          <w:tcPr>
            <w:tcW w:w="534" w:type="dxa"/>
            <w:shd w:val="clear" w:color="auto" w:fill="auto"/>
          </w:tcPr>
          <w:p w14:paraId="0568785C" w14:textId="77777777" w:rsidR="00266BCD" w:rsidRPr="007125A7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13DE2370" w14:textId="77777777" w:rsidR="00266BCD" w:rsidRPr="007125A7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4C023423" w14:textId="77777777" w:rsidR="00266BCD" w:rsidRPr="007125A7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KOSZT</w:t>
            </w:r>
          </w:p>
        </w:tc>
        <w:tc>
          <w:tcPr>
            <w:tcW w:w="1559" w:type="dxa"/>
            <w:shd w:val="clear" w:color="auto" w:fill="auto"/>
          </w:tcPr>
          <w:p w14:paraId="0B970240" w14:textId="77777777" w:rsidR="00266BCD" w:rsidRPr="007125A7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</w:tr>
      <w:tr w:rsidR="00266BCD" w:rsidRPr="007125A7" w14:paraId="62B41E00" w14:textId="77777777" w:rsidTr="00266BCD">
        <w:tc>
          <w:tcPr>
            <w:tcW w:w="534" w:type="dxa"/>
            <w:shd w:val="clear" w:color="auto" w:fill="auto"/>
          </w:tcPr>
          <w:p w14:paraId="58AF1E0E" w14:textId="77777777" w:rsidR="00266BCD" w:rsidRPr="007125A7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5120E9C8" w14:textId="77777777" w:rsidR="00266BCD" w:rsidRPr="007125A7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76B590AB" w14:textId="77777777" w:rsidR="00266BCD" w:rsidRPr="007125A7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KOSZT</w:t>
            </w:r>
          </w:p>
        </w:tc>
        <w:tc>
          <w:tcPr>
            <w:tcW w:w="1559" w:type="dxa"/>
            <w:shd w:val="clear" w:color="auto" w:fill="auto"/>
          </w:tcPr>
          <w:p w14:paraId="2E7BE95B" w14:textId="77777777" w:rsidR="00266BCD" w:rsidRPr="007125A7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</w:tr>
      <w:tr w:rsidR="00266BCD" w:rsidRPr="007125A7" w14:paraId="4292A7CD" w14:textId="77777777" w:rsidTr="00266BCD">
        <w:tc>
          <w:tcPr>
            <w:tcW w:w="534" w:type="dxa"/>
            <w:shd w:val="clear" w:color="auto" w:fill="auto"/>
          </w:tcPr>
          <w:p w14:paraId="32EFCCF4" w14:textId="77777777" w:rsidR="00266BCD" w:rsidRPr="007125A7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34967625" w14:textId="77777777" w:rsidR="00266BCD" w:rsidRPr="007125A7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0B3F4A8D" w14:textId="77777777" w:rsidR="00266BCD" w:rsidRPr="007125A7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KOSZT</w:t>
            </w:r>
          </w:p>
        </w:tc>
        <w:tc>
          <w:tcPr>
            <w:tcW w:w="1559" w:type="dxa"/>
            <w:shd w:val="clear" w:color="auto" w:fill="auto"/>
          </w:tcPr>
          <w:p w14:paraId="161BC649" w14:textId="77777777" w:rsidR="00266BCD" w:rsidRPr="007125A7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</w:tr>
      <w:tr w:rsidR="00266BCD" w:rsidRPr="007125A7" w14:paraId="68D46FDA" w14:textId="77777777" w:rsidTr="00266BCD">
        <w:tc>
          <w:tcPr>
            <w:tcW w:w="534" w:type="dxa"/>
            <w:shd w:val="clear" w:color="auto" w:fill="auto"/>
          </w:tcPr>
          <w:p w14:paraId="0F3C2FAE" w14:textId="77777777" w:rsidR="00266BCD" w:rsidRPr="007125A7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12FDCF46" w14:textId="77777777" w:rsidR="00266BCD" w:rsidRPr="007125A7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2E057896" w14:textId="77777777" w:rsidR="00266BCD" w:rsidRPr="007125A7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KOSZT</w:t>
            </w:r>
          </w:p>
        </w:tc>
        <w:tc>
          <w:tcPr>
            <w:tcW w:w="1559" w:type="dxa"/>
            <w:shd w:val="clear" w:color="auto" w:fill="auto"/>
          </w:tcPr>
          <w:p w14:paraId="22EFE943" w14:textId="77777777" w:rsidR="00266BCD" w:rsidRPr="007125A7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</w:tr>
      <w:tr w:rsidR="00266BCD" w:rsidRPr="007125A7" w14:paraId="531C6636" w14:textId="77777777" w:rsidTr="00266BCD">
        <w:tc>
          <w:tcPr>
            <w:tcW w:w="534" w:type="dxa"/>
            <w:shd w:val="clear" w:color="auto" w:fill="auto"/>
          </w:tcPr>
          <w:p w14:paraId="38D3E718" w14:textId="77777777" w:rsidR="00266BCD" w:rsidRPr="007125A7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345568F3" w14:textId="77777777" w:rsidR="00266BCD" w:rsidRPr="007125A7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4BA7F4F7" w14:textId="77777777" w:rsidR="00266BCD" w:rsidRPr="007125A7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KOSZT</w:t>
            </w:r>
          </w:p>
        </w:tc>
        <w:tc>
          <w:tcPr>
            <w:tcW w:w="1559" w:type="dxa"/>
            <w:shd w:val="clear" w:color="auto" w:fill="auto"/>
          </w:tcPr>
          <w:p w14:paraId="056D7489" w14:textId="77777777" w:rsidR="00266BCD" w:rsidRPr="007125A7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</w:tr>
      <w:tr w:rsidR="00266BCD" w:rsidRPr="007125A7" w14:paraId="2D8AB4A1" w14:textId="77777777" w:rsidTr="00266BCD">
        <w:tc>
          <w:tcPr>
            <w:tcW w:w="534" w:type="dxa"/>
            <w:shd w:val="clear" w:color="auto" w:fill="auto"/>
          </w:tcPr>
          <w:p w14:paraId="038A1989" w14:textId="77777777" w:rsidR="00266BCD" w:rsidRPr="007125A7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6402502B" w14:textId="77777777" w:rsidR="00266BCD" w:rsidRPr="007125A7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ZADANIE</w:t>
            </w:r>
          </w:p>
        </w:tc>
        <w:tc>
          <w:tcPr>
            <w:tcW w:w="2268" w:type="dxa"/>
            <w:shd w:val="clear" w:color="auto" w:fill="auto"/>
          </w:tcPr>
          <w:p w14:paraId="47CA72B0" w14:textId="77777777" w:rsidR="00266BCD" w:rsidRPr="007125A7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KOSZT</w:t>
            </w:r>
          </w:p>
        </w:tc>
        <w:tc>
          <w:tcPr>
            <w:tcW w:w="1559" w:type="dxa"/>
            <w:shd w:val="clear" w:color="auto" w:fill="auto"/>
          </w:tcPr>
          <w:p w14:paraId="3C9EA773" w14:textId="77777777" w:rsidR="00266BCD" w:rsidRPr="007125A7" w:rsidRDefault="00266BCD" w:rsidP="00A35940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</w:p>
        </w:tc>
      </w:tr>
    </w:tbl>
    <w:p w14:paraId="67DA406C" w14:textId="77777777" w:rsidR="005D1BDF" w:rsidRPr="007125A7" w:rsidRDefault="005D1BDF" w:rsidP="00A35940">
      <w:pPr>
        <w:suppressAutoHyphens w:val="0"/>
        <w:autoSpaceDE w:val="0"/>
        <w:autoSpaceDN w:val="0"/>
        <w:adjustRightInd w:val="0"/>
        <w:ind w:left="284" w:hanging="284"/>
        <w:rPr>
          <w:sz w:val="22"/>
          <w:szCs w:val="22"/>
          <w:lang w:eastAsia="pl-PL"/>
        </w:rPr>
      </w:pPr>
    </w:p>
    <w:p w14:paraId="3AE64E3E" w14:textId="77777777" w:rsidR="005D1BDF" w:rsidRPr="007125A7" w:rsidRDefault="005D1BDF" w:rsidP="00A35940">
      <w:pPr>
        <w:ind w:left="284" w:hanging="284"/>
        <w:rPr>
          <w:sz w:val="22"/>
          <w:szCs w:val="22"/>
          <w:lang w:eastAsia="pl-PL"/>
        </w:rPr>
      </w:pPr>
      <w:r w:rsidRPr="007125A7">
        <w:rPr>
          <w:sz w:val="22"/>
          <w:szCs w:val="22"/>
          <w:lang w:eastAsia="pl-PL"/>
        </w:rPr>
        <w:t>* PRZEDSTAWIONE KOSZTY SĄ SZACUNKOWE I POGLĄDOWE, KOSZT REALIZACJI MOŻE ULEC ZMIANIE W ZALEŻNOŚCI OD OSTATECZNEGO ZAKRESU INWESTYCJI</w:t>
      </w:r>
    </w:p>
    <w:p w14:paraId="305486A7" w14:textId="77777777" w:rsidR="005D1BDF" w:rsidRPr="007125A7" w:rsidRDefault="005D1BDF" w:rsidP="00A35940">
      <w:pPr>
        <w:ind w:left="284" w:hanging="284"/>
        <w:rPr>
          <w:sz w:val="22"/>
          <w:szCs w:val="22"/>
        </w:rPr>
      </w:pPr>
    </w:p>
    <w:p w14:paraId="59518B01" w14:textId="77777777" w:rsidR="002E1E9D" w:rsidRPr="007125A7" w:rsidRDefault="002E1E9D" w:rsidP="002E1E9D">
      <w:pPr>
        <w:rPr>
          <w:sz w:val="22"/>
          <w:szCs w:val="22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 w:rsidR="002E1E9D" w:rsidRPr="007125A7" w14:paraId="66086458" w14:textId="77777777" w:rsidTr="00776B9B">
        <w:tc>
          <w:tcPr>
            <w:tcW w:w="6912" w:type="dxa"/>
            <w:shd w:val="clear" w:color="auto" w:fill="auto"/>
          </w:tcPr>
          <w:p w14:paraId="284E7C6F" w14:textId="77777777" w:rsidR="002E1E9D" w:rsidRPr="007125A7" w:rsidRDefault="002E1E9D" w:rsidP="00776B9B">
            <w:pPr>
              <w:spacing w:after="5" w:line="320" w:lineRule="exact"/>
              <w:ind w:left="284" w:hanging="284"/>
              <w:rPr>
                <w:sz w:val="22"/>
                <w:szCs w:val="22"/>
              </w:rPr>
            </w:pPr>
            <w:r w:rsidRPr="007125A7">
              <w:rPr>
                <w:sz w:val="22"/>
                <w:szCs w:val="22"/>
              </w:rPr>
              <w:t>Negatywnie opiniuję projekt nr. ____</w:t>
            </w:r>
          </w:p>
        </w:tc>
      </w:tr>
    </w:tbl>
    <w:p w14:paraId="2D74EF65" w14:textId="1F48ED5B" w:rsidR="00E86E01" w:rsidRPr="007125A7" w:rsidRDefault="00E86E01" w:rsidP="00A03296">
      <w:pPr>
        <w:rPr>
          <w:sz w:val="22"/>
          <w:szCs w:val="22"/>
        </w:rPr>
      </w:pPr>
    </w:p>
    <w:sectPr w:rsidR="00E86E01" w:rsidRPr="007125A7" w:rsidSect="00740E38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Nagwek1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904037"/>
    <w:multiLevelType w:val="hybridMultilevel"/>
    <w:tmpl w:val="4606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7C17D1"/>
    <w:multiLevelType w:val="hybridMultilevel"/>
    <w:tmpl w:val="B5E218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156CF3"/>
    <w:multiLevelType w:val="hybridMultilevel"/>
    <w:tmpl w:val="96FCB156"/>
    <w:lvl w:ilvl="0" w:tplc="03DA37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AC1A28"/>
    <w:multiLevelType w:val="hybridMultilevel"/>
    <w:tmpl w:val="5ECE8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741E6"/>
    <w:multiLevelType w:val="hybridMultilevel"/>
    <w:tmpl w:val="9AFC63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71D71AA"/>
    <w:multiLevelType w:val="hybridMultilevel"/>
    <w:tmpl w:val="DB4A2302"/>
    <w:lvl w:ilvl="0" w:tplc="5268B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A26A8C"/>
    <w:multiLevelType w:val="hybridMultilevel"/>
    <w:tmpl w:val="CCA8E34C"/>
    <w:lvl w:ilvl="0" w:tplc="59044678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2D861904"/>
    <w:multiLevelType w:val="hybridMultilevel"/>
    <w:tmpl w:val="B30A23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3C016C8"/>
    <w:multiLevelType w:val="hybridMultilevel"/>
    <w:tmpl w:val="363E7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04383"/>
    <w:multiLevelType w:val="hybridMultilevel"/>
    <w:tmpl w:val="F1140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B72F8"/>
    <w:multiLevelType w:val="hybridMultilevel"/>
    <w:tmpl w:val="B07024CC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402D38DF"/>
    <w:multiLevelType w:val="hybridMultilevel"/>
    <w:tmpl w:val="EA5C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007EA"/>
    <w:multiLevelType w:val="hybridMultilevel"/>
    <w:tmpl w:val="8BD04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A0E48"/>
    <w:multiLevelType w:val="hybridMultilevel"/>
    <w:tmpl w:val="02389CF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F774DCB"/>
    <w:multiLevelType w:val="hybridMultilevel"/>
    <w:tmpl w:val="A5BA72AE"/>
    <w:lvl w:ilvl="0" w:tplc="1C1CD70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B5977"/>
    <w:multiLevelType w:val="hybridMultilevel"/>
    <w:tmpl w:val="BF4C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70F47"/>
    <w:multiLevelType w:val="hybridMultilevel"/>
    <w:tmpl w:val="978C6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01CFF"/>
    <w:multiLevelType w:val="hybridMultilevel"/>
    <w:tmpl w:val="DE420758"/>
    <w:lvl w:ilvl="0" w:tplc="2E5E4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45FA7"/>
    <w:multiLevelType w:val="hybridMultilevel"/>
    <w:tmpl w:val="DDEAE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52CC8"/>
    <w:multiLevelType w:val="hybridMultilevel"/>
    <w:tmpl w:val="2C00655A"/>
    <w:lvl w:ilvl="0" w:tplc="D5943A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3663C"/>
    <w:multiLevelType w:val="hybridMultilevel"/>
    <w:tmpl w:val="EA902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9351F4"/>
    <w:multiLevelType w:val="hybridMultilevel"/>
    <w:tmpl w:val="98208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81C60"/>
    <w:multiLevelType w:val="hybridMultilevel"/>
    <w:tmpl w:val="D9A05CE2"/>
    <w:lvl w:ilvl="0" w:tplc="65D8660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21"/>
  </w:num>
  <w:num w:numId="7">
    <w:abstractNumId w:val="6"/>
  </w:num>
  <w:num w:numId="8">
    <w:abstractNumId w:val="26"/>
  </w:num>
  <w:num w:numId="9">
    <w:abstractNumId w:val="23"/>
  </w:num>
  <w:num w:numId="10">
    <w:abstractNumId w:val="16"/>
  </w:num>
  <w:num w:numId="11">
    <w:abstractNumId w:val="24"/>
  </w:num>
  <w:num w:numId="12">
    <w:abstractNumId w:val="5"/>
  </w:num>
  <w:num w:numId="13">
    <w:abstractNumId w:val="4"/>
  </w:num>
  <w:num w:numId="14">
    <w:abstractNumId w:val="15"/>
  </w:num>
  <w:num w:numId="15">
    <w:abstractNumId w:val="12"/>
  </w:num>
  <w:num w:numId="16">
    <w:abstractNumId w:val="13"/>
  </w:num>
  <w:num w:numId="17">
    <w:abstractNumId w:val="11"/>
  </w:num>
  <w:num w:numId="18">
    <w:abstractNumId w:val="8"/>
  </w:num>
  <w:num w:numId="19">
    <w:abstractNumId w:val="20"/>
  </w:num>
  <w:num w:numId="20">
    <w:abstractNumId w:val="9"/>
  </w:num>
  <w:num w:numId="21">
    <w:abstractNumId w:val="19"/>
  </w:num>
  <w:num w:numId="22">
    <w:abstractNumId w:val="17"/>
  </w:num>
  <w:num w:numId="23">
    <w:abstractNumId w:val="14"/>
  </w:num>
  <w:num w:numId="24">
    <w:abstractNumId w:val="10"/>
  </w:num>
  <w:num w:numId="25">
    <w:abstractNumId w:val="25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DF"/>
    <w:rsid w:val="00040EC5"/>
    <w:rsid w:val="00041D6E"/>
    <w:rsid w:val="0005070B"/>
    <w:rsid w:val="00051FDC"/>
    <w:rsid w:val="000567B3"/>
    <w:rsid w:val="0007598D"/>
    <w:rsid w:val="00075B38"/>
    <w:rsid w:val="00093F72"/>
    <w:rsid w:val="000C1D4F"/>
    <w:rsid w:val="000D3B04"/>
    <w:rsid w:val="000D444F"/>
    <w:rsid w:val="001077DA"/>
    <w:rsid w:val="001129C2"/>
    <w:rsid w:val="001344E1"/>
    <w:rsid w:val="00135FE1"/>
    <w:rsid w:val="0017532E"/>
    <w:rsid w:val="001B5E9A"/>
    <w:rsid w:val="001D6FDE"/>
    <w:rsid w:val="001E4AE1"/>
    <w:rsid w:val="00207EF8"/>
    <w:rsid w:val="0021605D"/>
    <w:rsid w:val="00230FDA"/>
    <w:rsid w:val="00246293"/>
    <w:rsid w:val="00266BCD"/>
    <w:rsid w:val="00273907"/>
    <w:rsid w:val="00291426"/>
    <w:rsid w:val="002D0ED0"/>
    <w:rsid w:val="002D59E1"/>
    <w:rsid w:val="002E1E9D"/>
    <w:rsid w:val="002F3072"/>
    <w:rsid w:val="002F549A"/>
    <w:rsid w:val="00305B6A"/>
    <w:rsid w:val="00311813"/>
    <w:rsid w:val="00316695"/>
    <w:rsid w:val="00316B95"/>
    <w:rsid w:val="00341F8B"/>
    <w:rsid w:val="00392692"/>
    <w:rsid w:val="003B0AD8"/>
    <w:rsid w:val="003C68D3"/>
    <w:rsid w:val="003D5D35"/>
    <w:rsid w:val="003E065D"/>
    <w:rsid w:val="003E38A5"/>
    <w:rsid w:val="003F6EA1"/>
    <w:rsid w:val="0040306D"/>
    <w:rsid w:val="0040318B"/>
    <w:rsid w:val="00427484"/>
    <w:rsid w:val="00432466"/>
    <w:rsid w:val="004608A1"/>
    <w:rsid w:val="00477F24"/>
    <w:rsid w:val="00491E4E"/>
    <w:rsid w:val="004A01A0"/>
    <w:rsid w:val="004B3E54"/>
    <w:rsid w:val="00523219"/>
    <w:rsid w:val="00524457"/>
    <w:rsid w:val="00537850"/>
    <w:rsid w:val="0055302A"/>
    <w:rsid w:val="0055637A"/>
    <w:rsid w:val="00561777"/>
    <w:rsid w:val="00571D93"/>
    <w:rsid w:val="005D1BDF"/>
    <w:rsid w:val="00601925"/>
    <w:rsid w:val="00613447"/>
    <w:rsid w:val="006139DB"/>
    <w:rsid w:val="0062506E"/>
    <w:rsid w:val="00626EC7"/>
    <w:rsid w:val="0063239C"/>
    <w:rsid w:val="00633CEE"/>
    <w:rsid w:val="0064621D"/>
    <w:rsid w:val="00676DE1"/>
    <w:rsid w:val="0068678D"/>
    <w:rsid w:val="00692926"/>
    <w:rsid w:val="006A6136"/>
    <w:rsid w:val="006D0F00"/>
    <w:rsid w:val="007125A7"/>
    <w:rsid w:val="00720BA9"/>
    <w:rsid w:val="00740E38"/>
    <w:rsid w:val="00761E7A"/>
    <w:rsid w:val="007722E4"/>
    <w:rsid w:val="00776B9B"/>
    <w:rsid w:val="00791AC5"/>
    <w:rsid w:val="0079615B"/>
    <w:rsid w:val="00797CE5"/>
    <w:rsid w:val="007A41E9"/>
    <w:rsid w:val="007D17B2"/>
    <w:rsid w:val="007D32C6"/>
    <w:rsid w:val="007F10EC"/>
    <w:rsid w:val="007F6B34"/>
    <w:rsid w:val="00800003"/>
    <w:rsid w:val="008307DD"/>
    <w:rsid w:val="00836E26"/>
    <w:rsid w:val="00840C93"/>
    <w:rsid w:val="00845587"/>
    <w:rsid w:val="00861F20"/>
    <w:rsid w:val="008643EF"/>
    <w:rsid w:val="00866A38"/>
    <w:rsid w:val="008B0436"/>
    <w:rsid w:val="009043B8"/>
    <w:rsid w:val="00914172"/>
    <w:rsid w:val="00927384"/>
    <w:rsid w:val="00930B7A"/>
    <w:rsid w:val="00953619"/>
    <w:rsid w:val="0095608D"/>
    <w:rsid w:val="00957292"/>
    <w:rsid w:val="009B4CCD"/>
    <w:rsid w:val="009B70D2"/>
    <w:rsid w:val="009C4CC6"/>
    <w:rsid w:val="009E0CF9"/>
    <w:rsid w:val="009F28DB"/>
    <w:rsid w:val="00A03296"/>
    <w:rsid w:val="00A13124"/>
    <w:rsid w:val="00A30406"/>
    <w:rsid w:val="00A35940"/>
    <w:rsid w:val="00A50BFE"/>
    <w:rsid w:val="00A50E28"/>
    <w:rsid w:val="00A55B81"/>
    <w:rsid w:val="00A722ED"/>
    <w:rsid w:val="00A73A6F"/>
    <w:rsid w:val="00A82554"/>
    <w:rsid w:val="00AA5A10"/>
    <w:rsid w:val="00AB0701"/>
    <w:rsid w:val="00AB4434"/>
    <w:rsid w:val="00AB6F8E"/>
    <w:rsid w:val="00AD3BC4"/>
    <w:rsid w:val="00AF79CA"/>
    <w:rsid w:val="00B079B8"/>
    <w:rsid w:val="00B21923"/>
    <w:rsid w:val="00B40B3B"/>
    <w:rsid w:val="00B5588F"/>
    <w:rsid w:val="00B639F6"/>
    <w:rsid w:val="00B87F93"/>
    <w:rsid w:val="00B9283F"/>
    <w:rsid w:val="00B92DE2"/>
    <w:rsid w:val="00B94FD9"/>
    <w:rsid w:val="00BA3822"/>
    <w:rsid w:val="00BB4ED1"/>
    <w:rsid w:val="00BD48F6"/>
    <w:rsid w:val="00BF51E6"/>
    <w:rsid w:val="00C14AFA"/>
    <w:rsid w:val="00C55610"/>
    <w:rsid w:val="00C74CE2"/>
    <w:rsid w:val="00CA2A71"/>
    <w:rsid w:val="00CB6F7F"/>
    <w:rsid w:val="00CC22DF"/>
    <w:rsid w:val="00CD3231"/>
    <w:rsid w:val="00CD7BC0"/>
    <w:rsid w:val="00CE059C"/>
    <w:rsid w:val="00CE3B4B"/>
    <w:rsid w:val="00D11203"/>
    <w:rsid w:val="00D536A1"/>
    <w:rsid w:val="00D56E01"/>
    <w:rsid w:val="00D602AB"/>
    <w:rsid w:val="00D64EA1"/>
    <w:rsid w:val="00D76094"/>
    <w:rsid w:val="00D87813"/>
    <w:rsid w:val="00D91BFB"/>
    <w:rsid w:val="00D97CBE"/>
    <w:rsid w:val="00DB7209"/>
    <w:rsid w:val="00DC0813"/>
    <w:rsid w:val="00DD0F5E"/>
    <w:rsid w:val="00DF792A"/>
    <w:rsid w:val="00E04AFE"/>
    <w:rsid w:val="00E14700"/>
    <w:rsid w:val="00E531D8"/>
    <w:rsid w:val="00E579EA"/>
    <w:rsid w:val="00E637BC"/>
    <w:rsid w:val="00E80CC8"/>
    <w:rsid w:val="00E86E01"/>
    <w:rsid w:val="00EA6063"/>
    <w:rsid w:val="00EC2C49"/>
    <w:rsid w:val="00EC3D5D"/>
    <w:rsid w:val="00EF30F3"/>
    <w:rsid w:val="00F024A9"/>
    <w:rsid w:val="00F07F06"/>
    <w:rsid w:val="00F17872"/>
    <w:rsid w:val="00F25DBD"/>
    <w:rsid w:val="00F37322"/>
    <w:rsid w:val="00F47832"/>
    <w:rsid w:val="00F7288D"/>
    <w:rsid w:val="00F8512B"/>
    <w:rsid w:val="00F961EF"/>
    <w:rsid w:val="00FA274D"/>
    <w:rsid w:val="00FA6FDB"/>
    <w:rsid w:val="00FC7B91"/>
    <w:rsid w:val="00FE699A"/>
    <w:rsid w:val="00FF4422"/>
    <w:rsid w:val="00FF6513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5761"/>
  <w15:docId w15:val="{712B56D6-F684-44E9-826F-4689B348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B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D1BDF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44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B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5D1BDF"/>
    <w:pPr>
      <w:spacing w:before="280" w:after="119"/>
    </w:pPr>
  </w:style>
  <w:style w:type="paragraph" w:customStyle="1" w:styleId="Default">
    <w:name w:val="Default"/>
    <w:rsid w:val="005D1BD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24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D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D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D6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D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D6E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2F54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84951-5E9F-4591-88AC-375546BE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Szetela</dc:creator>
  <cp:lastModifiedBy>Slawomir Piascik</cp:lastModifiedBy>
  <cp:revision>2</cp:revision>
  <cp:lastPrinted>2020-03-22T21:33:00Z</cp:lastPrinted>
  <dcterms:created xsi:type="dcterms:W3CDTF">2020-03-22T21:35:00Z</dcterms:created>
  <dcterms:modified xsi:type="dcterms:W3CDTF">2020-03-22T21:35:00Z</dcterms:modified>
</cp:coreProperties>
</file>