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AACFA" w14:textId="034495BF" w:rsidR="007524F9" w:rsidRPr="003F2834" w:rsidRDefault="007524F9" w:rsidP="007524F9">
      <w:pPr>
        <w:autoSpaceDE w:val="0"/>
        <w:ind w:left="284" w:hanging="284"/>
        <w:jc w:val="right"/>
        <w:rPr>
          <w:sz w:val="22"/>
          <w:szCs w:val="22"/>
        </w:rPr>
      </w:pPr>
      <w:bookmarkStart w:id="0" w:name="_GoBack"/>
      <w:bookmarkEnd w:id="0"/>
      <w:r w:rsidRPr="003F2834">
        <w:rPr>
          <w:sz w:val="22"/>
          <w:szCs w:val="22"/>
        </w:rPr>
        <w:t>Załącznik nr 6 do uchwały nr</w:t>
      </w:r>
      <w:r w:rsidR="00FF6379">
        <w:rPr>
          <w:bCs/>
          <w:sz w:val="22"/>
          <w:szCs w:val="22"/>
        </w:rPr>
        <w:t xml:space="preserve"> </w:t>
      </w:r>
      <w:r w:rsidR="00EA4FAB" w:rsidRPr="00EA4FAB">
        <w:rPr>
          <w:bCs/>
          <w:sz w:val="22"/>
          <w:szCs w:val="22"/>
        </w:rPr>
        <w:t>XL/684/2022</w:t>
      </w:r>
    </w:p>
    <w:p w14:paraId="537AE6CF" w14:textId="77777777" w:rsidR="007524F9" w:rsidRPr="003F2834" w:rsidRDefault="007524F9" w:rsidP="007524F9">
      <w:pPr>
        <w:autoSpaceDE w:val="0"/>
        <w:ind w:left="284" w:hanging="284"/>
        <w:jc w:val="right"/>
        <w:rPr>
          <w:sz w:val="22"/>
          <w:szCs w:val="22"/>
        </w:rPr>
      </w:pPr>
      <w:r w:rsidRPr="003F2834">
        <w:rPr>
          <w:sz w:val="22"/>
          <w:szCs w:val="22"/>
        </w:rPr>
        <w:t>Rady Miasta Sopotu</w:t>
      </w:r>
    </w:p>
    <w:p w14:paraId="4E9BA0B4" w14:textId="77777777" w:rsidR="0048645E" w:rsidRDefault="0048645E" w:rsidP="007524F9">
      <w:pPr>
        <w:jc w:val="right"/>
        <w:rPr>
          <w:sz w:val="22"/>
          <w:szCs w:val="22"/>
        </w:rPr>
      </w:pPr>
    </w:p>
    <w:p w14:paraId="2CF573EF" w14:textId="05D9A62B" w:rsidR="007524F9" w:rsidRPr="003F2834" w:rsidRDefault="007524F9" w:rsidP="007524F9">
      <w:pPr>
        <w:jc w:val="right"/>
        <w:rPr>
          <w:sz w:val="22"/>
          <w:szCs w:val="22"/>
        </w:rPr>
      </w:pPr>
      <w:r w:rsidRPr="003F2834">
        <w:rPr>
          <w:sz w:val="22"/>
          <w:szCs w:val="22"/>
        </w:rPr>
        <w:t xml:space="preserve">z dnia </w:t>
      </w:r>
      <w:r w:rsidR="00EA4FAB">
        <w:rPr>
          <w:sz w:val="22"/>
          <w:szCs w:val="22"/>
        </w:rPr>
        <w:t xml:space="preserve">22.12.2022 </w:t>
      </w:r>
      <w:r w:rsidRPr="003F2834">
        <w:rPr>
          <w:sz w:val="22"/>
          <w:szCs w:val="22"/>
        </w:rPr>
        <w:t>roku</w:t>
      </w:r>
    </w:p>
    <w:p w14:paraId="2ABC5506" w14:textId="77777777" w:rsidR="007524F9" w:rsidRPr="003F2834" w:rsidRDefault="007524F9" w:rsidP="007524F9"/>
    <w:p w14:paraId="1ECB0C54" w14:textId="77777777" w:rsidR="007524F9" w:rsidRPr="003F2834" w:rsidRDefault="007524F9" w:rsidP="007524F9">
      <w:pPr>
        <w:jc w:val="center"/>
        <w:rPr>
          <w:b/>
          <w:bCs/>
        </w:rPr>
      </w:pPr>
    </w:p>
    <w:p w14:paraId="6EA4C250" w14:textId="77777777" w:rsidR="007524F9" w:rsidRPr="003F2834" w:rsidRDefault="007524F9" w:rsidP="007524F9">
      <w:pPr>
        <w:jc w:val="center"/>
        <w:rPr>
          <w:b/>
          <w:bCs/>
        </w:rPr>
      </w:pPr>
    </w:p>
    <w:p w14:paraId="16167FE7" w14:textId="77777777" w:rsidR="007524F9" w:rsidRPr="003F2834" w:rsidRDefault="007524F9" w:rsidP="007524F9">
      <w:pPr>
        <w:jc w:val="center"/>
        <w:rPr>
          <w:b/>
          <w:bCs/>
        </w:rPr>
      </w:pPr>
      <w:r w:rsidRPr="003F2834">
        <w:rPr>
          <w:b/>
          <w:bCs/>
        </w:rPr>
        <w:t>Zgoda na dysponowanie terenem</w:t>
      </w:r>
    </w:p>
    <w:p w14:paraId="783587A6" w14:textId="77777777" w:rsidR="007524F9" w:rsidRPr="003F2834" w:rsidRDefault="007524F9" w:rsidP="007524F9">
      <w:pPr>
        <w:jc w:val="center"/>
        <w:rPr>
          <w:b/>
          <w:bCs/>
        </w:rPr>
      </w:pPr>
    </w:p>
    <w:p w14:paraId="39AAA128" w14:textId="2FA3EA2A" w:rsidR="007524F9" w:rsidRPr="003F2834" w:rsidRDefault="007524F9" w:rsidP="007524F9">
      <w:pPr>
        <w:spacing w:line="360" w:lineRule="auto"/>
      </w:pPr>
      <w:r w:rsidRPr="003F2834">
        <w:t>Działając w imieniu właściciela terenu: …...............................................................................</w:t>
      </w:r>
    </w:p>
    <w:p w14:paraId="38A1D721" w14:textId="18ACB32E" w:rsidR="007524F9" w:rsidRPr="003F2834" w:rsidRDefault="007524F9" w:rsidP="007524F9">
      <w:r w:rsidRPr="003F2834">
        <w:t>...................................................................................................................……………………</w:t>
      </w:r>
    </w:p>
    <w:p w14:paraId="33C6CF27" w14:textId="77777777" w:rsidR="007524F9" w:rsidRPr="003F2834" w:rsidRDefault="007524F9" w:rsidP="007524F9">
      <w:pPr>
        <w:ind w:firstLine="4962"/>
      </w:pPr>
      <w:r w:rsidRPr="003F2834">
        <w:rPr>
          <w:i/>
          <w:iCs/>
        </w:rPr>
        <w:t>(nazwa właściciela terenu)</w:t>
      </w:r>
      <w:r w:rsidRPr="003F2834">
        <w:t xml:space="preserve"> </w:t>
      </w:r>
    </w:p>
    <w:p w14:paraId="6D05CD8D" w14:textId="77777777" w:rsidR="007524F9" w:rsidRPr="003F2834" w:rsidRDefault="007524F9" w:rsidP="007524F9">
      <w:pPr>
        <w:ind w:firstLine="4962"/>
      </w:pPr>
    </w:p>
    <w:p w14:paraId="6B2F6F65" w14:textId="77777777" w:rsidR="007524F9" w:rsidRPr="003F2834" w:rsidRDefault="007524F9" w:rsidP="007524F9">
      <w:pPr>
        <w:spacing w:line="360" w:lineRule="auto"/>
      </w:pPr>
    </w:p>
    <w:p w14:paraId="503B63C9" w14:textId="77777777" w:rsidR="007524F9" w:rsidRPr="003F2834" w:rsidRDefault="007524F9" w:rsidP="007524F9">
      <w:pPr>
        <w:spacing w:line="360" w:lineRule="auto"/>
      </w:pPr>
      <w:r w:rsidRPr="003F2834">
        <w:t>wyrażam zgodę na realizację projektu pn. ….............................................................................</w:t>
      </w:r>
    </w:p>
    <w:p w14:paraId="12AB97E1" w14:textId="79DF671D" w:rsidR="007524F9" w:rsidRPr="003F2834" w:rsidRDefault="007524F9" w:rsidP="007524F9">
      <w:r w:rsidRPr="003F2834">
        <w:t xml:space="preserve">…………………………………………………………………………………………………... </w:t>
      </w:r>
    </w:p>
    <w:p w14:paraId="5BEE5DBD" w14:textId="77777777" w:rsidR="007524F9" w:rsidRPr="003F2834" w:rsidRDefault="007524F9" w:rsidP="007524F9">
      <w:pPr>
        <w:ind w:firstLine="4962"/>
      </w:pPr>
      <w:r w:rsidRPr="003F2834">
        <w:rPr>
          <w:i/>
          <w:iCs/>
        </w:rPr>
        <w:t>(tytuł/nazwa projektu)</w:t>
      </w:r>
      <w:r w:rsidRPr="003F2834">
        <w:t xml:space="preserve"> </w:t>
      </w:r>
    </w:p>
    <w:p w14:paraId="628F150B" w14:textId="77777777" w:rsidR="007524F9" w:rsidRPr="003F2834" w:rsidRDefault="007524F9" w:rsidP="007524F9">
      <w:pPr>
        <w:ind w:firstLine="4962"/>
      </w:pPr>
    </w:p>
    <w:p w14:paraId="15D15826" w14:textId="77777777" w:rsidR="007524F9" w:rsidRPr="003F2834" w:rsidRDefault="007524F9" w:rsidP="007524F9"/>
    <w:p w14:paraId="26272ABA" w14:textId="1AECEFB8" w:rsidR="007524F9" w:rsidRPr="003F2834" w:rsidRDefault="007524F9" w:rsidP="007524F9">
      <w:r w:rsidRPr="003F2834">
        <w:t xml:space="preserve">zgłoszonego przez Panią/Pana …................................................................................................ </w:t>
      </w:r>
    </w:p>
    <w:p w14:paraId="479EF258" w14:textId="77777777" w:rsidR="007524F9" w:rsidRPr="003F2834" w:rsidRDefault="007524F9" w:rsidP="007524F9">
      <w:pPr>
        <w:ind w:firstLine="4962"/>
        <w:rPr>
          <w:i/>
          <w:iCs/>
        </w:rPr>
      </w:pPr>
      <w:r w:rsidRPr="003F2834">
        <w:rPr>
          <w:i/>
          <w:iCs/>
        </w:rPr>
        <w:t xml:space="preserve">(imię i nazwisko projektodawcy) </w:t>
      </w:r>
    </w:p>
    <w:p w14:paraId="37C3EC77" w14:textId="77777777" w:rsidR="007524F9" w:rsidRPr="003F2834" w:rsidRDefault="007524F9" w:rsidP="007524F9">
      <w:pPr>
        <w:ind w:firstLine="4962"/>
        <w:rPr>
          <w:i/>
          <w:iCs/>
        </w:rPr>
      </w:pPr>
    </w:p>
    <w:p w14:paraId="1B2F775C" w14:textId="77777777" w:rsidR="007524F9" w:rsidRPr="003F2834" w:rsidRDefault="007524F9" w:rsidP="007524F9"/>
    <w:p w14:paraId="72536A8B" w14:textId="1E7841C9" w:rsidR="007524F9" w:rsidRPr="003F2834" w:rsidRDefault="007524F9" w:rsidP="007524F9">
      <w:pPr>
        <w:spacing w:line="360" w:lineRule="auto"/>
      </w:pPr>
      <w:r w:rsidRPr="003F2834">
        <w:t xml:space="preserve">w ramach projektu złożonego do  Sopockiego Budżetu Obywatelskiego, zlokalizowanego: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(dokładne określenie: adres, numer ewidencyjny działki) </w:t>
      </w:r>
    </w:p>
    <w:p w14:paraId="0680872D" w14:textId="77777777" w:rsidR="007524F9" w:rsidRPr="003F2834" w:rsidRDefault="007524F9" w:rsidP="007524F9"/>
    <w:p w14:paraId="0702B7D4" w14:textId="77777777" w:rsidR="007524F9" w:rsidRPr="003F2834" w:rsidRDefault="007524F9" w:rsidP="007524F9"/>
    <w:p w14:paraId="052B441F" w14:textId="14F3750C" w:rsidR="007524F9" w:rsidRPr="003F2834" w:rsidRDefault="007524F9" w:rsidP="007524F9">
      <w:r w:rsidRPr="003F2834">
        <w:t>Niniejsza zgoda jest równoznaczna z udzieleniem prawa do dysponowania terenem, o któr</w:t>
      </w:r>
      <w:r w:rsidR="004E4DFF">
        <w:t>ym</w:t>
      </w:r>
      <w:r w:rsidRPr="003F2834">
        <w:t xml:space="preserve"> mowa w przepisach prawa budowlanego. </w:t>
      </w:r>
    </w:p>
    <w:p w14:paraId="0BCE83F2" w14:textId="77777777" w:rsidR="007524F9" w:rsidRPr="003F2834" w:rsidRDefault="007524F9" w:rsidP="007524F9"/>
    <w:p w14:paraId="67E102D8" w14:textId="17D20386" w:rsidR="007524F9" w:rsidRPr="003F2834" w:rsidRDefault="007524F9" w:rsidP="004E4DFF">
      <w:pPr>
        <w:jc w:val="both"/>
      </w:pPr>
      <w:r w:rsidRPr="003F2834">
        <w:t xml:space="preserve">Jednocześnie oświadczam, że zobowiązuję się do przejęcia zrealizowanego </w:t>
      </w:r>
      <w:r w:rsidR="008D06B7">
        <w:t>projektu</w:t>
      </w:r>
      <w:r w:rsidRPr="003F2834">
        <w:t xml:space="preserve">, ponoszenia kosztów jego eksploatacji i utrzymania oraz umożliwienia korzystania z niego przez wszystkich zainteresowanych mieszkańców Gminy Miasta Sopotu. </w:t>
      </w:r>
    </w:p>
    <w:p w14:paraId="3E371167" w14:textId="77777777" w:rsidR="007524F9" w:rsidRPr="003F2834" w:rsidRDefault="007524F9" w:rsidP="007524F9"/>
    <w:p w14:paraId="1D0F5492" w14:textId="77777777" w:rsidR="007524F9" w:rsidRPr="003F2834" w:rsidRDefault="007524F9" w:rsidP="007524F9"/>
    <w:p w14:paraId="702C32E3" w14:textId="77777777" w:rsidR="007524F9" w:rsidRPr="003F2834" w:rsidRDefault="007524F9" w:rsidP="007524F9"/>
    <w:p w14:paraId="6AA9241A" w14:textId="77777777" w:rsidR="007524F9" w:rsidRPr="003F2834" w:rsidRDefault="007524F9" w:rsidP="007524F9"/>
    <w:p w14:paraId="75DADA2D" w14:textId="77777777" w:rsidR="007524F9" w:rsidRPr="003F2834" w:rsidRDefault="007524F9" w:rsidP="007524F9"/>
    <w:p w14:paraId="67F0DD4B" w14:textId="77777777" w:rsidR="007524F9" w:rsidRPr="003F2834" w:rsidRDefault="007524F9" w:rsidP="007524F9"/>
    <w:p w14:paraId="61A37CB3" w14:textId="77777777" w:rsidR="007524F9" w:rsidRPr="003F2834" w:rsidRDefault="007524F9" w:rsidP="007524F9"/>
    <w:p w14:paraId="57F3C886" w14:textId="0E52E45C" w:rsidR="007524F9" w:rsidRPr="003F2834" w:rsidRDefault="007524F9" w:rsidP="007524F9">
      <w:r w:rsidRPr="003F2834">
        <w:t xml:space="preserve">….............................................................................................................................. </w:t>
      </w:r>
    </w:p>
    <w:p w14:paraId="3E60B34B" w14:textId="77777777" w:rsidR="007524F9" w:rsidRPr="00161884" w:rsidRDefault="007524F9" w:rsidP="007524F9">
      <w:pPr>
        <w:rPr>
          <w:i/>
          <w:iCs/>
        </w:rPr>
      </w:pPr>
      <w:r w:rsidRPr="003F2834">
        <w:rPr>
          <w:i/>
          <w:iCs/>
        </w:rPr>
        <w:t>(podpis i pieczęć osoby upoważnionej do reprezentowania spółdzielni /wspólnoty/ placówki/instytucji)</w:t>
      </w:r>
    </w:p>
    <w:sectPr w:rsidR="007524F9" w:rsidRPr="00161884" w:rsidSect="00740E38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pStyle w:val="Nagwek1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904037"/>
    <w:multiLevelType w:val="hybridMultilevel"/>
    <w:tmpl w:val="4606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C17D1"/>
    <w:multiLevelType w:val="hybridMultilevel"/>
    <w:tmpl w:val="B650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156CF3"/>
    <w:multiLevelType w:val="hybridMultilevel"/>
    <w:tmpl w:val="96FCB156"/>
    <w:lvl w:ilvl="0" w:tplc="03DA37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A53A6D"/>
    <w:multiLevelType w:val="hybridMultilevel"/>
    <w:tmpl w:val="143C8E46"/>
    <w:lvl w:ilvl="0" w:tplc="3ABCC85C">
      <w:start w:val="1"/>
      <w:numFmt w:val="decimal"/>
      <w:lvlText w:val="%1."/>
      <w:lvlJc w:val="left"/>
      <w:pPr>
        <w:ind w:left="552" w:hanging="552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AC1A28"/>
    <w:multiLevelType w:val="hybridMultilevel"/>
    <w:tmpl w:val="5ECE8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741E6"/>
    <w:multiLevelType w:val="hybridMultilevel"/>
    <w:tmpl w:val="9AFC6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71D71AA"/>
    <w:multiLevelType w:val="hybridMultilevel"/>
    <w:tmpl w:val="DB4A2302"/>
    <w:lvl w:ilvl="0" w:tplc="5268B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A26A8C"/>
    <w:multiLevelType w:val="hybridMultilevel"/>
    <w:tmpl w:val="CCA8E34C"/>
    <w:lvl w:ilvl="0" w:tplc="5904467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BCB468A"/>
    <w:multiLevelType w:val="hybridMultilevel"/>
    <w:tmpl w:val="428ECFD8"/>
    <w:lvl w:ilvl="0" w:tplc="292832F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292832FA">
      <w:start w:val="1"/>
      <w:numFmt w:val="bullet"/>
      <w:lvlText w:val=""/>
      <w:lvlJc w:val="left"/>
      <w:pPr>
        <w:ind w:left="199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>
    <w:nsid w:val="2CFF745C"/>
    <w:multiLevelType w:val="hybridMultilevel"/>
    <w:tmpl w:val="E05A9D1E"/>
    <w:lvl w:ilvl="0" w:tplc="292832F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4">
    <w:nsid w:val="2D861904"/>
    <w:multiLevelType w:val="hybridMultilevel"/>
    <w:tmpl w:val="B30A2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C016C8"/>
    <w:multiLevelType w:val="hybridMultilevel"/>
    <w:tmpl w:val="363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04383"/>
    <w:multiLevelType w:val="hybridMultilevel"/>
    <w:tmpl w:val="F1140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72F8"/>
    <w:multiLevelType w:val="hybridMultilevel"/>
    <w:tmpl w:val="B07024C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402D38DF"/>
    <w:multiLevelType w:val="hybridMultilevel"/>
    <w:tmpl w:val="EA5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007EA"/>
    <w:multiLevelType w:val="hybridMultilevel"/>
    <w:tmpl w:val="8BD04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A0E48"/>
    <w:multiLevelType w:val="hybridMultilevel"/>
    <w:tmpl w:val="02389CF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774DCB"/>
    <w:multiLevelType w:val="hybridMultilevel"/>
    <w:tmpl w:val="A5BA72AE"/>
    <w:lvl w:ilvl="0" w:tplc="1C1CD70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52984"/>
    <w:multiLevelType w:val="hybridMultilevel"/>
    <w:tmpl w:val="AE046F6C"/>
    <w:lvl w:ilvl="0" w:tplc="292832F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3">
    <w:nsid w:val="5A8B5977"/>
    <w:multiLevelType w:val="hybridMultilevel"/>
    <w:tmpl w:val="BF4C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70F47"/>
    <w:multiLevelType w:val="hybridMultilevel"/>
    <w:tmpl w:val="978C6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01CFF"/>
    <w:multiLevelType w:val="hybridMultilevel"/>
    <w:tmpl w:val="DE420758"/>
    <w:lvl w:ilvl="0" w:tplc="2E5E4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45FA7"/>
    <w:multiLevelType w:val="hybridMultilevel"/>
    <w:tmpl w:val="DDEA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52CC8"/>
    <w:multiLevelType w:val="hybridMultilevel"/>
    <w:tmpl w:val="2C00655A"/>
    <w:lvl w:ilvl="0" w:tplc="D5943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63C"/>
    <w:multiLevelType w:val="hybridMultilevel"/>
    <w:tmpl w:val="EA9024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9351F4"/>
    <w:multiLevelType w:val="hybridMultilevel"/>
    <w:tmpl w:val="98208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81C60"/>
    <w:multiLevelType w:val="hybridMultilevel"/>
    <w:tmpl w:val="D9A05CE2"/>
    <w:lvl w:ilvl="0" w:tplc="65D8660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5"/>
  </w:num>
  <w:num w:numId="7">
    <w:abstractNumId w:val="6"/>
  </w:num>
  <w:num w:numId="8">
    <w:abstractNumId w:val="30"/>
  </w:num>
  <w:num w:numId="9">
    <w:abstractNumId w:val="27"/>
  </w:num>
  <w:num w:numId="10">
    <w:abstractNumId w:val="19"/>
  </w:num>
  <w:num w:numId="11">
    <w:abstractNumId w:val="28"/>
  </w:num>
  <w:num w:numId="12">
    <w:abstractNumId w:val="5"/>
  </w:num>
  <w:num w:numId="13">
    <w:abstractNumId w:val="4"/>
  </w:num>
  <w:num w:numId="14">
    <w:abstractNumId w:val="18"/>
  </w:num>
  <w:num w:numId="15">
    <w:abstractNumId w:val="15"/>
  </w:num>
  <w:num w:numId="16">
    <w:abstractNumId w:val="16"/>
  </w:num>
  <w:num w:numId="17">
    <w:abstractNumId w:val="14"/>
  </w:num>
  <w:num w:numId="18">
    <w:abstractNumId w:val="9"/>
  </w:num>
  <w:num w:numId="19">
    <w:abstractNumId w:val="24"/>
  </w:num>
  <w:num w:numId="20">
    <w:abstractNumId w:val="10"/>
  </w:num>
  <w:num w:numId="21">
    <w:abstractNumId w:val="23"/>
  </w:num>
  <w:num w:numId="22">
    <w:abstractNumId w:val="20"/>
  </w:num>
  <w:num w:numId="23">
    <w:abstractNumId w:val="17"/>
  </w:num>
  <w:num w:numId="24">
    <w:abstractNumId w:val="11"/>
  </w:num>
  <w:num w:numId="25">
    <w:abstractNumId w:val="29"/>
  </w:num>
  <w:num w:numId="26">
    <w:abstractNumId w:val="8"/>
  </w:num>
  <w:num w:numId="27">
    <w:abstractNumId w:val="2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F"/>
    <w:rsid w:val="00006BD4"/>
    <w:rsid w:val="00023265"/>
    <w:rsid w:val="00040EC5"/>
    <w:rsid w:val="00041D6E"/>
    <w:rsid w:val="0005070B"/>
    <w:rsid w:val="00051FDC"/>
    <w:rsid w:val="000567B3"/>
    <w:rsid w:val="00060B37"/>
    <w:rsid w:val="00075B38"/>
    <w:rsid w:val="00093F72"/>
    <w:rsid w:val="000B59F3"/>
    <w:rsid w:val="000C0053"/>
    <w:rsid w:val="000C0B18"/>
    <w:rsid w:val="000C1D4F"/>
    <w:rsid w:val="000D3B04"/>
    <w:rsid w:val="000D444F"/>
    <w:rsid w:val="000E3A34"/>
    <w:rsid w:val="001077DA"/>
    <w:rsid w:val="001129C2"/>
    <w:rsid w:val="00113557"/>
    <w:rsid w:val="001334BD"/>
    <w:rsid w:val="00134FD7"/>
    <w:rsid w:val="00135FE1"/>
    <w:rsid w:val="0017532E"/>
    <w:rsid w:val="0017741D"/>
    <w:rsid w:val="001864D5"/>
    <w:rsid w:val="00193F5E"/>
    <w:rsid w:val="001A0ABB"/>
    <w:rsid w:val="001B57A4"/>
    <w:rsid w:val="001B5E9A"/>
    <w:rsid w:val="001C2FB9"/>
    <w:rsid w:val="001D6FDE"/>
    <w:rsid w:val="001E4AE1"/>
    <w:rsid w:val="00207EF8"/>
    <w:rsid w:val="0021605D"/>
    <w:rsid w:val="00230FDA"/>
    <w:rsid w:val="002415C9"/>
    <w:rsid w:val="00246293"/>
    <w:rsid w:val="002469A7"/>
    <w:rsid w:val="002627B0"/>
    <w:rsid w:val="00266BCD"/>
    <w:rsid w:val="00273907"/>
    <w:rsid w:val="00291426"/>
    <w:rsid w:val="00294690"/>
    <w:rsid w:val="002C1934"/>
    <w:rsid w:val="002D0ED0"/>
    <w:rsid w:val="002D59E1"/>
    <w:rsid w:val="002E1E9D"/>
    <w:rsid w:val="002E7B9E"/>
    <w:rsid w:val="002F1FD6"/>
    <w:rsid w:val="002F3072"/>
    <w:rsid w:val="002F549A"/>
    <w:rsid w:val="00305B6A"/>
    <w:rsid w:val="00305F10"/>
    <w:rsid w:val="00311813"/>
    <w:rsid w:val="00316695"/>
    <w:rsid w:val="00316B95"/>
    <w:rsid w:val="00330324"/>
    <w:rsid w:val="00341F8B"/>
    <w:rsid w:val="00392692"/>
    <w:rsid w:val="00394723"/>
    <w:rsid w:val="003A0349"/>
    <w:rsid w:val="003B0AD8"/>
    <w:rsid w:val="003B7CC8"/>
    <w:rsid w:val="003D5D35"/>
    <w:rsid w:val="003E065D"/>
    <w:rsid w:val="003E38A5"/>
    <w:rsid w:val="003F03C9"/>
    <w:rsid w:val="003F2834"/>
    <w:rsid w:val="003F6EA1"/>
    <w:rsid w:val="0040306D"/>
    <w:rsid w:val="0040318B"/>
    <w:rsid w:val="00427484"/>
    <w:rsid w:val="00432466"/>
    <w:rsid w:val="004337B2"/>
    <w:rsid w:val="00457A11"/>
    <w:rsid w:val="00460301"/>
    <w:rsid w:val="004608A1"/>
    <w:rsid w:val="00464745"/>
    <w:rsid w:val="00471DC4"/>
    <w:rsid w:val="00477C57"/>
    <w:rsid w:val="00477F24"/>
    <w:rsid w:val="0048645E"/>
    <w:rsid w:val="00491E4E"/>
    <w:rsid w:val="004954E8"/>
    <w:rsid w:val="004A01A0"/>
    <w:rsid w:val="004B317F"/>
    <w:rsid w:val="004B3E54"/>
    <w:rsid w:val="004E37A6"/>
    <w:rsid w:val="004E4DFF"/>
    <w:rsid w:val="00522DE9"/>
    <w:rsid w:val="00523219"/>
    <w:rsid w:val="00524457"/>
    <w:rsid w:val="00532D65"/>
    <w:rsid w:val="00537850"/>
    <w:rsid w:val="0055302A"/>
    <w:rsid w:val="005607E8"/>
    <w:rsid w:val="00561777"/>
    <w:rsid w:val="00571D93"/>
    <w:rsid w:val="005A5DDD"/>
    <w:rsid w:val="005C7F92"/>
    <w:rsid w:val="005D1BDF"/>
    <w:rsid w:val="005F7542"/>
    <w:rsid w:val="00601925"/>
    <w:rsid w:val="00613447"/>
    <w:rsid w:val="006139DB"/>
    <w:rsid w:val="00615C4E"/>
    <w:rsid w:val="0062506E"/>
    <w:rsid w:val="00626EC7"/>
    <w:rsid w:val="0063239C"/>
    <w:rsid w:val="00633CEE"/>
    <w:rsid w:val="0064621D"/>
    <w:rsid w:val="00646C52"/>
    <w:rsid w:val="00651EEB"/>
    <w:rsid w:val="00657CF2"/>
    <w:rsid w:val="00661E94"/>
    <w:rsid w:val="00664DBF"/>
    <w:rsid w:val="00676DE1"/>
    <w:rsid w:val="0068678D"/>
    <w:rsid w:val="00692926"/>
    <w:rsid w:val="006976AA"/>
    <w:rsid w:val="006A6136"/>
    <w:rsid w:val="006D0F00"/>
    <w:rsid w:val="006D6C96"/>
    <w:rsid w:val="007149CB"/>
    <w:rsid w:val="00720210"/>
    <w:rsid w:val="007244AA"/>
    <w:rsid w:val="00737DBD"/>
    <w:rsid w:val="00740E38"/>
    <w:rsid w:val="007524F9"/>
    <w:rsid w:val="00761E7A"/>
    <w:rsid w:val="007722E4"/>
    <w:rsid w:val="0077479E"/>
    <w:rsid w:val="00791AC5"/>
    <w:rsid w:val="0079615B"/>
    <w:rsid w:val="007A41E9"/>
    <w:rsid w:val="007C47C3"/>
    <w:rsid w:val="007D12A9"/>
    <w:rsid w:val="007D17B2"/>
    <w:rsid w:val="007F10EC"/>
    <w:rsid w:val="007F6B34"/>
    <w:rsid w:val="00800003"/>
    <w:rsid w:val="00811916"/>
    <w:rsid w:val="008307DD"/>
    <w:rsid w:val="00836E26"/>
    <w:rsid w:val="00840C93"/>
    <w:rsid w:val="00845587"/>
    <w:rsid w:val="008462BC"/>
    <w:rsid w:val="00860EBC"/>
    <w:rsid w:val="008613AD"/>
    <w:rsid w:val="00861F20"/>
    <w:rsid w:val="00863A3D"/>
    <w:rsid w:val="008652D3"/>
    <w:rsid w:val="00866A38"/>
    <w:rsid w:val="00894255"/>
    <w:rsid w:val="008D06B7"/>
    <w:rsid w:val="008E17C4"/>
    <w:rsid w:val="008F6916"/>
    <w:rsid w:val="00914172"/>
    <w:rsid w:val="009154DF"/>
    <w:rsid w:val="00921976"/>
    <w:rsid w:val="00930B7A"/>
    <w:rsid w:val="00931199"/>
    <w:rsid w:val="00931F33"/>
    <w:rsid w:val="00946239"/>
    <w:rsid w:val="00953619"/>
    <w:rsid w:val="0095608D"/>
    <w:rsid w:val="0095667D"/>
    <w:rsid w:val="00957292"/>
    <w:rsid w:val="00980A16"/>
    <w:rsid w:val="009B3050"/>
    <w:rsid w:val="009B4CCD"/>
    <w:rsid w:val="009B5778"/>
    <w:rsid w:val="009B70D2"/>
    <w:rsid w:val="009C4CC6"/>
    <w:rsid w:val="009C72C3"/>
    <w:rsid w:val="009D15C2"/>
    <w:rsid w:val="009D47F6"/>
    <w:rsid w:val="009F28DB"/>
    <w:rsid w:val="00A03296"/>
    <w:rsid w:val="00A11211"/>
    <w:rsid w:val="00A13124"/>
    <w:rsid w:val="00A233DD"/>
    <w:rsid w:val="00A23DB4"/>
    <w:rsid w:val="00A30406"/>
    <w:rsid w:val="00A35940"/>
    <w:rsid w:val="00A50BFE"/>
    <w:rsid w:val="00A50E28"/>
    <w:rsid w:val="00A54118"/>
    <w:rsid w:val="00A55AB1"/>
    <w:rsid w:val="00A55B81"/>
    <w:rsid w:val="00A62551"/>
    <w:rsid w:val="00A82554"/>
    <w:rsid w:val="00AB0701"/>
    <w:rsid w:val="00AB4434"/>
    <w:rsid w:val="00AD3BC4"/>
    <w:rsid w:val="00AE0B5B"/>
    <w:rsid w:val="00AE1E1A"/>
    <w:rsid w:val="00AE2C3E"/>
    <w:rsid w:val="00AF79CA"/>
    <w:rsid w:val="00B079B8"/>
    <w:rsid w:val="00B122B4"/>
    <w:rsid w:val="00B21923"/>
    <w:rsid w:val="00B40B3B"/>
    <w:rsid w:val="00B5588F"/>
    <w:rsid w:val="00B639F6"/>
    <w:rsid w:val="00B75B8D"/>
    <w:rsid w:val="00B87F93"/>
    <w:rsid w:val="00B9283F"/>
    <w:rsid w:val="00B92DE2"/>
    <w:rsid w:val="00B94FD9"/>
    <w:rsid w:val="00BA3822"/>
    <w:rsid w:val="00BB09F4"/>
    <w:rsid w:val="00BB4ED1"/>
    <w:rsid w:val="00BB58D9"/>
    <w:rsid w:val="00BD151D"/>
    <w:rsid w:val="00BD48F6"/>
    <w:rsid w:val="00BD590E"/>
    <w:rsid w:val="00C14AFA"/>
    <w:rsid w:val="00C34CA1"/>
    <w:rsid w:val="00C4775C"/>
    <w:rsid w:val="00C53082"/>
    <w:rsid w:val="00C55610"/>
    <w:rsid w:val="00C725B4"/>
    <w:rsid w:val="00C74CE2"/>
    <w:rsid w:val="00CA2A71"/>
    <w:rsid w:val="00CB6F7F"/>
    <w:rsid w:val="00CC22DF"/>
    <w:rsid w:val="00CC49F7"/>
    <w:rsid w:val="00CD0B8E"/>
    <w:rsid w:val="00CD3231"/>
    <w:rsid w:val="00CD44B3"/>
    <w:rsid w:val="00CD7BC0"/>
    <w:rsid w:val="00CE059C"/>
    <w:rsid w:val="00CE3B4B"/>
    <w:rsid w:val="00CF7EA5"/>
    <w:rsid w:val="00D21D2D"/>
    <w:rsid w:val="00D25344"/>
    <w:rsid w:val="00D35BDA"/>
    <w:rsid w:val="00D536A1"/>
    <w:rsid w:val="00D56E01"/>
    <w:rsid w:val="00D602AB"/>
    <w:rsid w:val="00D76094"/>
    <w:rsid w:val="00D87813"/>
    <w:rsid w:val="00D95FE8"/>
    <w:rsid w:val="00D97CBE"/>
    <w:rsid w:val="00DB73CC"/>
    <w:rsid w:val="00DC0813"/>
    <w:rsid w:val="00DC7DEF"/>
    <w:rsid w:val="00DD0F5E"/>
    <w:rsid w:val="00DF5381"/>
    <w:rsid w:val="00DF792A"/>
    <w:rsid w:val="00E014BF"/>
    <w:rsid w:val="00E04AFE"/>
    <w:rsid w:val="00E14700"/>
    <w:rsid w:val="00E4189C"/>
    <w:rsid w:val="00E47FC0"/>
    <w:rsid w:val="00E531D8"/>
    <w:rsid w:val="00E579EA"/>
    <w:rsid w:val="00E637BC"/>
    <w:rsid w:val="00E80CC8"/>
    <w:rsid w:val="00E811EC"/>
    <w:rsid w:val="00E86E01"/>
    <w:rsid w:val="00E90A0D"/>
    <w:rsid w:val="00EA4FAB"/>
    <w:rsid w:val="00EA6063"/>
    <w:rsid w:val="00EB142E"/>
    <w:rsid w:val="00EB7D32"/>
    <w:rsid w:val="00EC2C49"/>
    <w:rsid w:val="00EC3D5D"/>
    <w:rsid w:val="00F024A9"/>
    <w:rsid w:val="00F07F06"/>
    <w:rsid w:val="00F15896"/>
    <w:rsid w:val="00F17872"/>
    <w:rsid w:val="00F25DBD"/>
    <w:rsid w:val="00F26A68"/>
    <w:rsid w:val="00F35D46"/>
    <w:rsid w:val="00F37322"/>
    <w:rsid w:val="00F47832"/>
    <w:rsid w:val="00F5212B"/>
    <w:rsid w:val="00F7288D"/>
    <w:rsid w:val="00F8512B"/>
    <w:rsid w:val="00F961EF"/>
    <w:rsid w:val="00FA274D"/>
    <w:rsid w:val="00FA6FDB"/>
    <w:rsid w:val="00FC7B91"/>
    <w:rsid w:val="00FD652C"/>
    <w:rsid w:val="00FE5A45"/>
    <w:rsid w:val="00FE699A"/>
    <w:rsid w:val="00FF4422"/>
    <w:rsid w:val="00FF5E4E"/>
    <w:rsid w:val="00FF6379"/>
    <w:rsid w:val="00FF6513"/>
    <w:rsid w:val="6654E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761"/>
  <w15:docId w15:val="{CB13220F-1546-4D48-971C-D0FEDC8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B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1BDF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5D1BDF"/>
    <w:pPr>
      <w:spacing w:before="280" w:after="119"/>
    </w:pPr>
  </w:style>
  <w:style w:type="paragraph" w:customStyle="1" w:styleId="Default">
    <w:name w:val="Default"/>
    <w:rsid w:val="005D1BD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2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D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D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D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6E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F54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49A"/>
    <w:pPr>
      <w:ind w:left="720"/>
      <w:contextualSpacing/>
    </w:pPr>
  </w:style>
  <w:style w:type="paragraph" w:styleId="Poprawka">
    <w:name w:val="Revision"/>
    <w:hidden/>
    <w:uiPriority w:val="99"/>
    <w:semiHidden/>
    <w:rsid w:val="0061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2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9147-C916-4BB0-BDB6-D180AB04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Agnieszka</cp:lastModifiedBy>
  <cp:revision>2</cp:revision>
  <cp:lastPrinted>2023-01-25T09:56:00Z</cp:lastPrinted>
  <dcterms:created xsi:type="dcterms:W3CDTF">2023-01-25T09:57:00Z</dcterms:created>
  <dcterms:modified xsi:type="dcterms:W3CDTF">2023-01-25T09:57:00Z</dcterms:modified>
</cp:coreProperties>
</file>