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8E80" w14:textId="77777777" w:rsidR="008A0563" w:rsidRDefault="00750350" w:rsidP="00EE07E5">
      <w:pPr>
        <w:ind w:left="6946"/>
        <w:jc w:val="both"/>
        <w:rPr>
          <w:rFonts w:ascii="Times New Roman" w:hAnsi="Times New Roman" w:cs="Times New Roman"/>
          <w:iCs/>
          <w:sz w:val="20"/>
          <w:szCs w:val="22"/>
        </w:rPr>
      </w:pPr>
      <w:r w:rsidRPr="008A0563">
        <w:rPr>
          <w:rFonts w:ascii="Times New Roman" w:hAnsi="Times New Roman" w:cs="Times New Roman"/>
          <w:iCs/>
          <w:sz w:val="20"/>
          <w:szCs w:val="22"/>
        </w:rPr>
        <w:t xml:space="preserve">Załącznik Nr 1 </w:t>
      </w:r>
    </w:p>
    <w:p w14:paraId="626AADFF" w14:textId="77777777" w:rsidR="00E66BC1" w:rsidRPr="008A0563" w:rsidRDefault="00750350" w:rsidP="00EE07E5">
      <w:pPr>
        <w:ind w:left="6946"/>
        <w:jc w:val="both"/>
        <w:rPr>
          <w:rFonts w:ascii="Times New Roman" w:hAnsi="Times New Roman" w:cs="Times New Roman"/>
          <w:iCs/>
          <w:sz w:val="20"/>
          <w:szCs w:val="22"/>
        </w:rPr>
      </w:pPr>
      <w:r w:rsidRPr="008A0563">
        <w:rPr>
          <w:rFonts w:ascii="Times New Roman" w:hAnsi="Times New Roman" w:cs="Times New Roman"/>
          <w:iCs/>
          <w:sz w:val="20"/>
          <w:szCs w:val="22"/>
        </w:rPr>
        <w:t>do Regulaminu Budżetu</w:t>
      </w:r>
    </w:p>
    <w:p w14:paraId="31A20640" w14:textId="160DCD1C" w:rsidR="00E66BC1" w:rsidRPr="008A0563" w:rsidRDefault="00750350" w:rsidP="00EE07E5">
      <w:pPr>
        <w:ind w:left="6946"/>
        <w:jc w:val="both"/>
        <w:rPr>
          <w:rFonts w:ascii="Times New Roman" w:hAnsi="Times New Roman" w:cs="Times New Roman"/>
          <w:sz w:val="22"/>
        </w:rPr>
      </w:pPr>
      <w:r w:rsidRPr="008A0563">
        <w:rPr>
          <w:rFonts w:ascii="Times New Roman" w:hAnsi="Times New Roman" w:cs="Times New Roman"/>
          <w:iCs/>
          <w:sz w:val="20"/>
          <w:szCs w:val="22"/>
        </w:rPr>
        <w:t>Obywatelskiego</w:t>
      </w:r>
      <w:r w:rsidR="00EE07E5">
        <w:rPr>
          <w:rFonts w:ascii="Times New Roman" w:hAnsi="Times New Roman" w:cs="Times New Roman"/>
          <w:iCs/>
          <w:sz w:val="20"/>
          <w:szCs w:val="22"/>
        </w:rPr>
        <w:t xml:space="preserve"> </w:t>
      </w:r>
      <w:r w:rsidRPr="008A0563">
        <w:rPr>
          <w:rFonts w:ascii="Times New Roman" w:hAnsi="Times New Roman" w:cs="Times New Roman"/>
          <w:iCs/>
          <w:sz w:val="20"/>
          <w:szCs w:val="22"/>
        </w:rPr>
        <w:t xml:space="preserve">Miasta Ustka </w:t>
      </w:r>
    </w:p>
    <w:p w14:paraId="2FD68D55" w14:textId="77777777" w:rsidR="00E66BC1" w:rsidRPr="008A0563" w:rsidRDefault="00E66BC1">
      <w:pPr>
        <w:ind w:left="708"/>
        <w:jc w:val="both"/>
        <w:rPr>
          <w:rFonts w:ascii="Times New Roman" w:hAnsi="Times New Roman" w:cs="Times New Roman"/>
        </w:rPr>
      </w:pPr>
    </w:p>
    <w:p w14:paraId="66C468D8" w14:textId="050676DD" w:rsidR="00E66BC1" w:rsidRPr="008A0563" w:rsidRDefault="00750350" w:rsidP="00440A2D">
      <w:pPr>
        <w:ind w:left="708"/>
        <w:jc w:val="both"/>
        <w:rPr>
          <w:rFonts w:ascii="Times New Roman" w:hAnsi="Times New Roman" w:cs="Times New Roman"/>
          <w:b/>
          <w:bCs/>
          <w:sz w:val="28"/>
          <w:szCs w:val="28"/>
        </w:rPr>
      </w:pPr>
      <w:r w:rsidRPr="008A0563">
        <w:rPr>
          <w:rFonts w:ascii="Times New Roman" w:hAnsi="Times New Roman" w:cs="Times New Roman"/>
        </w:rPr>
        <w:t xml:space="preserve">                                 </w:t>
      </w:r>
      <w:r w:rsidRPr="008A0563">
        <w:rPr>
          <w:rFonts w:ascii="Times New Roman" w:hAnsi="Times New Roman" w:cs="Times New Roman"/>
          <w:b/>
          <w:bCs/>
          <w:sz w:val="36"/>
          <w:szCs w:val="36"/>
        </w:rPr>
        <w:t xml:space="preserve">  Formularz zgłoszeniowy </w:t>
      </w:r>
    </w:p>
    <w:p w14:paraId="17F70EFF" w14:textId="77777777" w:rsidR="00E66BC1" w:rsidRPr="008A0563" w:rsidRDefault="00E66BC1">
      <w:pPr>
        <w:ind w:left="708"/>
        <w:jc w:val="center"/>
        <w:rPr>
          <w:rFonts w:ascii="Times New Roman" w:hAnsi="Times New Roman" w:cs="Times New Roman"/>
          <w:b/>
          <w:bCs/>
          <w:sz w:val="28"/>
          <w:szCs w:val="28"/>
        </w:rPr>
      </w:pPr>
    </w:p>
    <w:p w14:paraId="7C070F05" w14:textId="77777777" w:rsidR="00E66BC1" w:rsidRPr="008A0563" w:rsidRDefault="008A0563">
      <w:pPr>
        <w:ind w:left="708"/>
        <w:jc w:val="center"/>
        <w:rPr>
          <w:rFonts w:ascii="Times New Roman" w:hAnsi="Times New Roman" w:cs="Times New Roman"/>
          <w:b/>
          <w:bCs/>
          <w:sz w:val="28"/>
          <w:szCs w:val="28"/>
        </w:rPr>
      </w:pPr>
      <w:r>
        <w:rPr>
          <w:rFonts w:ascii="Times New Roman" w:hAnsi="Times New Roman" w:cs="Times New Roman"/>
          <w:b/>
          <w:bCs/>
          <w:sz w:val="30"/>
          <w:szCs w:val="30"/>
        </w:rPr>
        <w:t>propozycji</w:t>
      </w:r>
      <w:r w:rsidR="00750350" w:rsidRPr="008A0563">
        <w:rPr>
          <w:rFonts w:ascii="Times New Roman" w:hAnsi="Times New Roman" w:cs="Times New Roman"/>
          <w:b/>
          <w:bCs/>
          <w:sz w:val="30"/>
          <w:szCs w:val="30"/>
        </w:rPr>
        <w:t xml:space="preserve"> zadania do Budżetu Obywatelskiego na rok …............</w:t>
      </w:r>
    </w:p>
    <w:p w14:paraId="35D83079" w14:textId="77777777" w:rsidR="00E66BC1" w:rsidRPr="008A0563" w:rsidRDefault="00E66BC1">
      <w:pPr>
        <w:ind w:left="708"/>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10"/>
        <w:gridCol w:w="4198"/>
        <w:gridCol w:w="1492"/>
        <w:gridCol w:w="1738"/>
      </w:tblGrid>
      <w:tr w:rsidR="00E66BC1" w:rsidRPr="008A0563" w14:paraId="1284E5B3" w14:textId="77777777">
        <w:tc>
          <w:tcPr>
            <w:tcW w:w="2210" w:type="dxa"/>
            <w:tcBorders>
              <w:top w:val="single" w:sz="1" w:space="0" w:color="000000"/>
              <w:left w:val="single" w:sz="1" w:space="0" w:color="000000"/>
              <w:bottom w:val="single" w:sz="1" w:space="0" w:color="000000"/>
            </w:tcBorders>
            <w:shd w:val="clear" w:color="auto" w:fill="auto"/>
          </w:tcPr>
          <w:p w14:paraId="41C85CF6" w14:textId="77777777" w:rsidR="00E66BC1" w:rsidRPr="008A0563" w:rsidRDefault="00750350">
            <w:pPr>
              <w:pStyle w:val="Zawartotabeli"/>
              <w:jc w:val="center"/>
              <w:rPr>
                <w:rFonts w:ascii="Times New Roman" w:hAnsi="Times New Roman" w:cs="Times New Roman"/>
                <w:sz w:val="26"/>
                <w:szCs w:val="26"/>
              </w:rPr>
            </w:pPr>
            <w:r w:rsidRPr="008A0563">
              <w:rPr>
                <w:rFonts w:ascii="Times New Roman" w:hAnsi="Times New Roman" w:cs="Times New Roman"/>
                <w:b/>
                <w:bCs/>
                <w:sz w:val="26"/>
                <w:szCs w:val="26"/>
              </w:rPr>
              <w:t>Imię i nazwisko wnioskodawcy</w:t>
            </w:r>
          </w:p>
        </w:tc>
        <w:tc>
          <w:tcPr>
            <w:tcW w:w="7428" w:type="dxa"/>
            <w:gridSpan w:val="3"/>
            <w:tcBorders>
              <w:top w:val="single" w:sz="1" w:space="0" w:color="000000"/>
              <w:left w:val="single" w:sz="1" w:space="0" w:color="000000"/>
              <w:bottom w:val="single" w:sz="1" w:space="0" w:color="000000"/>
              <w:right w:val="single" w:sz="1" w:space="0" w:color="000000"/>
            </w:tcBorders>
            <w:shd w:val="clear" w:color="auto" w:fill="auto"/>
          </w:tcPr>
          <w:p w14:paraId="3EA31C63" w14:textId="77777777" w:rsidR="00E66BC1" w:rsidRPr="008A0563" w:rsidRDefault="00E66BC1">
            <w:pPr>
              <w:pStyle w:val="Zawartotabeli"/>
              <w:jc w:val="center"/>
              <w:rPr>
                <w:rFonts w:ascii="Times New Roman" w:hAnsi="Times New Roman" w:cs="Times New Roman"/>
                <w:sz w:val="26"/>
                <w:szCs w:val="26"/>
              </w:rPr>
            </w:pPr>
          </w:p>
        </w:tc>
      </w:tr>
      <w:tr w:rsidR="00E66BC1" w:rsidRPr="008A0563" w14:paraId="19934E4C" w14:textId="77777777" w:rsidTr="008A0563">
        <w:tc>
          <w:tcPr>
            <w:tcW w:w="2210" w:type="dxa"/>
            <w:tcBorders>
              <w:left w:val="single" w:sz="1" w:space="0" w:color="000000"/>
              <w:bottom w:val="single" w:sz="1" w:space="0" w:color="000000"/>
            </w:tcBorders>
            <w:shd w:val="clear" w:color="auto" w:fill="auto"/>
            <w:vAlign w:val="center"/>
          </w:tcPr>
          <w:p w14:paraId="0F6CAE71" w14:textId="77777777" w:rsidR="00E66BC1" w:rsidRPr="008A0563" w:rsidRDefault="00750350" w:rsidP="008A0563">
            <w:pPr>
              <w:pStyle w:val="Zawartotabeli"/>
              <w:jc w:val="center"/>
              <w:rPr>
                <w:rFonts w:ascii="Times New Roman" w:hAnsi="Times New Roman" w:cs="Times New Roman"/>
                <w:b/>
                <w:bCs/>
                <w:sz w:val="26"/>
                <w:szCs w:val="26"/>
              </w:rPr>
            </w:pPr>
            <w:r w:rsidRPr="008A0563">
              <w:rPr>
                <w:rFonts w:ascii="Times New Roman" w:hAnsi="Times New Roman" w:cs="Times New Roman"/>
                <w:b/>
                <w:bCs/>
                <w:sz w:val="26"/>
                <w:szCs w:val="26"/>
              </w:rPr>
              <w:t>Adres</w:t>
            </w:r>
          </w:p>
          <w:p w14:paraId="576CD12F" w14:textId="77777777" w:rsidR="00E66BC1" w:rsidRPr="008A0563" w:rsidRDefault="008A0563" w:rsidP="008A0563">
            <w:pPr>
              <w:pStyle w:val="Zawartotabeli"/>
              <w:jc w:val="center"/>
              <w:rPr>
                <w:rFonts w:ascii="Times New Roman" w:hAnsi="Times New Roman" w:cs="Times New Roman"/>
                <w:b/>
                <w:bCs/>
                <w:sz w:val="26"/>
                <w:szCs w:val="26"/>
              </w:rPr>
            </w:pPr>
            <w:r>
              <w:rPr>
                <w:rFonts w:ascii="Times New Roman" w:hAnsi="Times New Roman" w:cs="Times New Roman"/>
                <w:b/>
                <w:bCs/>
                <w:sz w:val="26"/>
                <w:szCs w:val="26"/>
              </w:rPr>
              <w:t>zamieszkania</w:t>
            </w:r>
          </w:p>
        </w:tc>
        <w:tc>
          <w:tcPr>
            <w:tcW w:w="4198" w:type="dxa"/>
            <w:tcBorders>
              <w:left w:val="single" w:sz="1" w:space="0" w:color="000000"/>
              <w:bottom w:val="single" w:sz="1" w:space="0" w:color="000000"/>
            </w:tcBorders>
            <w:shd w:val="clear" w:color="auto" w:fill="auto"/>
          </w:tcPr>
          <w:p w14:paraId="04A1D165" w14:textId="77777777" w:rsidR="00E66BC1" w:rsidRPr="008A0563" w:rsidRDefault="00750350">
            <w:pPr>
              <w:pStyle w:val="Zawartotabeli"/>
              <w:rPr>
                <w:rFonts w:ascii="Times New Roman" w:hAnsi="Times New Roman" w:cs="Times New Roman"/>
                <w:sz w:val="26"/>
                <w:szCs w:val="26"/>
              </w:rPr>
            </w:pPr>
            <w:r w:rsidRPr="008A0563">
              <w:rPr>
                <w:rFonts w:ascii="Times New Roman" w:hAnsi="Times New Roman" w:cs="Times New Roman"/>
                <w:b/>
                <w:bCs/>
                <w:sz w:val="26"/>
                <w:szCs w:val="26"/>
              </w:rPr>
              <w:t>Ulica:</w:t>
            </w:r>
          </w:p>
          <w:p w14:paraId="4EEAB096" w14:textId="77777777" w:rsidR="00E66BC1" w:rsidRPr="008A0563" w:rsidRDefault="00E66BC1">
            <w:pPr>
              <w:pStyle w:val="Zawartotabeli"/>
              <w:jc w:val="center"/>
              <w:rPr>
                <w:rFonts w:ascii="Times New Roman" w:hAnsi="Times New Roman" w:cs="Times New Roman"/>
                <w:sz w:val="26"/>
                <w:szCs w:val="26"/>
              </w:rPr>
            </w:pPr>
          </w:p>
          <w:p w14:paraId="1C853A5E" w14:textId="77777777" w:rsidR="00E66BC1" w:rsidRPr="008A0563" w:rsidRDefault="00E66BC1">
            <w:pPr>
              <w:pStyle w:val="Zawartotabeli"/>
              <w:jc w:val="center"/>
              <w:rPr>
                <w:rFonts w:ascii="Times New Roman" w:hAnsi="Times New Roman" w:cs="Times New Roman"/>
                <w:sz w:val="26"/>
                <w:szCs w:val="26"/>
              </w:rPr>
            </w:pPr>
          </w:p>
        </w:tc>
        <w:tc>
          <w:tcPr>
            <w:tcW w:w="1492" w:type="dxa"/>
            <w:tcBorders>
              <w:left w:val="single" w:sz="1" w:space="0" w:color="000000"/>
              <w:bottom w:val="single" w:sz="1" w:space="0" w:color="000000"/>
            </w:tcBorders>
            <w:shd w:val="clear" w:color="auto" w:fill="auto"/>
          </w:tcPr>
          <w:p w14:paraId="3E1CF3C0" w14:textId="77777777" w:rsidR="00E66BC1" w:rsidRPr="008A0563" w:rsidRDefault="00750350">
            <w:pPr>
              <w:pStyle w:val="Zawartotabeli"/>
              <w:rPr>
                <w:rFonts w:ascii="Times New Roman" w:hAnsi="Times New Roman" w:cs="Times New Roman"/>
                <w:b/>
                <w:bCs/>
                <w:sz w:val="26"/>
                <w:szCs w:val="26"/>
              </w:rPr>
            </w:pPr>
            <w:r w:rsidRPr="008A0563">
              <w:rPr>
                <w:rFonts w:ascii="Times New Roman" w:hAnsi="Times New Roman" w:cs="Times New Roman"/>
                <w:b/>
                <w:bCs/>
                <w:sz w:val="26"/>
                <w:szCs w:val="26"/>
              </w:rPr>
              <w:t>Nr domu</w:t>
            </w:r>
          </w:p>
        </w:tc>
        <w:tc>
          <w:tcPr>
            <w:tcW w:w="1738" w:type="dxa"/>
            <w:tcBorders>
              <w:left w:val="single" w:sz="1" w:space="0" w:color="000000"/>
              <w:bottom w:val="single" w:sz="1" w:space="0" w:color="000000"/>
              <w:right w:val="single" w:sz="1" w:space="0" w:color="000000"/>
            </w:tcBorders>
            <w:shd w:val="clear" w:color="auto" w:fill="auto"/>
          </w:tcPr>
          <w:p w14:paraId="77BFF127" w14:textId="77777777"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Nr mieszkania</w:t>
            </w:r>
          </w:p>
        </w:tc>
      </w:tr>
      <w:tr w:rsidR="00E66BC1" w:rsidRPr="008A0563" w14:paraId="750359E4" w14:textId="77777777" w:rsidTr="008A0563">
        <w:trPr>
          <w:trHeight w:val="423"/>
        </w:trPr>
        <w:tc>
          <w:tcPr>
            <w:tcW w:w="2210" w:type="dxa"/>
            <w:vMerge w:val="restart"/>
            <w:tcBorders>
              <w:left w:val="single" w:sz="1" w:space="0" w:color="000000"/>
              <w:bottom w:val="single" w:sz="1" w:space="0" w:color="000000"/>
            </w:tcBorders>
            <w:shd w:val="clear" w:color="auto" w:fill="auto"/>
          </w:tcPr>
          <w:p w14:paraId="432F6717" w14:textId="77777777" w:rsidR="00E66BC1" w:rsidRPr="008A0563" w:rsidRDefault="00750350">
            <w:pPr>
              <w:pStyle w:val="Zawartotabeli"/>
              <w:jc w:val="center"/>
              <w:rPr>
                <w:rFonts w:ascii="Times New Roman" w:hAnsi="Times New Roman" w:cs="Times New Roman"/>
                <w:b/>
                <w:bCs/>
                <w:sz w:val="26"/>
                <w:szCs w:val="26"/>
              </w:rPr>
            </w:pPr>
            <w:r w:rsidRPr="008A0563">
              <w:rPr>
                <w:rFonts w:ascii="Times New Roman" w:hAnsi="Times New Roman" w:cs="Times New Roman"/>
                <w:b/>
                <w:bCs/>
                <w:sz w:val="26"/>
                <w:szCs w:val="26"/>
              </w:rPr>
              <w:t>Kontakt</w:t>
            </w:r>
          </w:p>
        </w:tc>
        <w:tc>
          <w:tcPr>
            <w:tcW w:w="7428" w:type="dxa"/>
            <w:gridSpan w:val="3"/>
            <w:tcBorders>
              <w:left w:val="single" w:sz="1" w:space="0" w:color="000000"/>
              <w:bottom w:val="single" w:sz="1" w:space="0" w:color="000000"/>
              <w:right w:val="single" w:sz="1" w:space="0" w:color="000000"/>
            </w:tcBorders>
            <w:shd w:val="clear" w:color="auto" w:fill="auto"/>
          </w:tcPr>
          <w:p w14:paraId="0C92C103" w14:textId="77777777"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Nr telefonu</w:t>
            </w:r>
          </w:p>
        </w:tc>
      </w:tr>
      <w:tr w:rsidR="00E66BC1" w:rsidRPr="008A0563" w14:paraId="7F5F31DA" w14:textId="77777777" w:rsidTr="008A0563">
        <w:trPr>
          <w:trHeight w:val="423"/>
        </w:trPr>
        <w:tc>
          <w:tcPr>
            <w:tcW w:w="2210" w:type="dxa"/>
            <w:vMerge/>
            <w:tcBorders>
              <w:left w:val="single" w:sz="1" w:space="0" w:color="000000"/>
              <w:bottom w:val="single" w:sz="1" w:space="0" w:color="000000"/>
            </w:tcBorders>
            <w:shd w:val="clear" w:color="auto" w:fill="auto"/>
          </w:tcPr>
          <w:p w14:paraId="1C9C7CD0" w14:textId="77777777" w:rsidR="00E66BC1" w:rsidRPr="008A0563" w:rsidRDefault="00E66BC1">
            <w:pPr>
              <w:rPr>
                <w:rFonts w:ascii="Times New Roman" w:hAnsi="Times New Roman" w:cs="Times New Roman"/>
              </w:rPr>
            </w:pPr>
          </w:p>
        </w:tc>
        <w:tc>
          <w:tcPr>
            <w:tcW w:w="7428" w:type="dxa"/>
            <w:gridSpan w:val="3"/>
            <w:tcBorders>
              <w:left w:val="single" w:sz="1" w:space="0" w:color="000000"/>
              <w:bottom w:val="single" w:sz="1" w:space="0" w:color="000000"/>
              <w:right w:val="single" w:sz="1" w:space="0" w:color="000000"/>
            </w:tcBorders>
            <w:shd w:val="clear" w:color="auto" w:fill="auto"/>
          </w:tcPr>
          <w:p w14:paraId="3A6CEA24" w14:textId="77777777"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E-mail</w:t>
            </w:r>
          </w:p>
        </w:tc>
      </w:tr>
    </w:tbl>
    <w:p w14:paraId="0208830B" w14:textId="77777777" w:rsidR="00E66BC1" w:rsidRPr="008A0563" w:rsidRDefault="00750350">
      <w:pPr>
        <w:ind w:left="708"/>
        <w:jc w:val="center"/>
        <w:rPr>
          <w:rFonts w:ascii="Times New Roman" w:hAnsi="Times New Roman" w:cs="Times New Roman"/>
          <w:b/>
          <w:bCs/>
          <w:sz w:val="28"/>
          <w:szCs w:val="28"/>
        </w:rPr>
      </w:pPr>
      <w:r w:rsidRPr="008A0563">
        <w:rPr>
          <w:rFonts w:ascii="Times New Roman" w:hAnsi="Times New Roman" w:cs="Times New Roman"/>
          <w:sz w:val="26"/>
          <w:szCs w:val="26"/>
        </w:rPr>
        <w:tab/>
      </w:r>
    </w:p>
    <w:p w14:paraId="1B97E071" w14:textId="77777777" w:rsidR="00E66BC1" w:rsidRPr="008A0563" w:rsidRDefault="008A0563" w:rsidP="008A0563">
      <w:pPr>
        <w:numPr>
          <w:ilvl w:val="0"/>
          <w:numId w:val="2"/>
        </w:numPr>
        <w:tabs>
          <w:tab w:val="clear" w:pos="720"/>
        </w:tabs>
        <w:ind w:left="397" w:hanging="284"/>
        <w:jc w:val="both"/>
        <w:rPr>
          <w:rFonts w:ascii="Times New Roman" w:hAnsi="Times New Roman" w:cs="Times New Roman"/>
          <w:b/>
          <w:bCs/>
          <w:sz w:val="26"/>
          <w:szCs w:val="26"/>
        </w:rPr>
      </w:pPr>
      <w:r>
        <w:rPr>
          <w:rFonts w:ascii="Times New Roman" w:hAnsi="Times New Roman" w:cs="Times New Roman"/>
          <w:b/>
          <w:bCs/>
          <w:sz w:val="28"/>
          <w:szCs w:val="28"/>
        </w:rPr>
        <w:t>Nazwa</w:t>
      </w:r>
      <w:r w:rsidR="00750350" w:rsidRPr="008A0563">
        <w:rPr>
          <w:rFonts w:ascii="Times New Roman" w:hAnsi="Times New Roman" w:cs="Times New Roman"/>
          <w:b/>
          <w:bCs/>
          <w:sz w:val="28"/>
          <w:szCs w:val="28"/>
        </w:rPr>
        <w:t xml:space="preserve"> zadania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78CA6F34"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2C89FF4F" w14:textId="77777777" w:rsidR="00E66BC1" w:rsidRPr="008A0563" w:rsidRDefault="00E66BC1">
            <w:pPr>
              <w:pStyle w:val="Zawartotabeli"/>
              <w:jc w:val="both"/>
              <w:rPr>
                <w:rFonts w:ascii="Times New Roman" w:hAnsi="Times New Roman" w:cs="Times New Roman"/>
                <w:sz w:val="26"/>
                <w:szCs w:val="26"/>
              </w:rPr>
            </w:pPr>
          </w:p>
          <w:p w14:paraId="45144347" w14:textId="77777777" w:rsidR="00E66BC1" w:rsidRPr="008A0563" w:rsidRDefault="00E66BC1">
            <w:pPr>
              <w:pStyle w:val="Zawartotabeli"/>
              <w:jc w:val="both"/>
              <w:rPr>
                <w:rFonts w:ascii="Times New Roman" w:hAnsi="Times New Roman" w:cs="Times New Roman"/>
                <w:sz w:val="26"/>
                <w:szCs w:val="26"/>
              </w:rPr>
            </w:pPr>
          </w:p>
          <w:p w14:paraId="31A3ED11" w14:textId="77777777" w:rsidR="00E66BC1" w:rsidRPr="008A0563" w:rsidRDefault="00E66BC1">
            <w:pPr>
              <w:pStyle w:val="Zawartotabeli"/>
              <w:rPr>
                <w:rFonts w:ascii="Times New Roman" w:hAnsi="Times New Roman" w:cs="Times New Roman"/>
                <w:sz w:val="26"/>
                <w:szCs w:val="26"/>
              </w:rPr>
            </w:pPr>
          </w:p>
        </w:tc>
      </w:tr>
    </w:tbl>
    <w:p w14:paraId="0919096B" w14:textId="77777777" w:rsidR="00E66BC1" w:rsidRPr="008A0563" w:rsidRDefault="00E66BC1">
      <w:pPr>
        <w:ind w:left="708"/>
        <w:jc w:val="both"/>
        <w:rPr>
          <w:rFonts w:ascii="Times New Roman" w:hAnsi="Times New Roman" w:cs="Times New Roman"/>
          <w:b/>
          <w:bCs/>
          <w:sz w:val="26"/>
          <w:szCs w:val="26"/>
        </w:rPr>
      </w:pPr>
    </w:p>
    <w:p w14:paraId="208AF429" w14:textId="77777777" w:rsidR="008A0563" w:rsidRPr="008A0563" w:rsidRDefault="00750350" w:rsidP="008A0563">
      <w:pPr>
        <w:numPr>
          <w:ilvl w:val="0"/>
          <w:numId w:val="3"/>
        </w:numPr>
        <w:ind w:left="397" w:hanging="284"/>
        <w:jc w:val="both"/>
        <w:rPr>
          <w:rFonts w:ascii="Times New Roman" w:hAnsi="Times New Roman" w:cs="Times New Roman"/>
          <w:iCs/>
        </w:rPr>
      </w:pPr>
      <w:r w:rsidRPr="008A0563">
        <w:rPr>
          <w:rFonts w:ascii="Times New Roman" w:hAnsi="Times New Roman" w:cs="Times New Roman"/>
          <w:b/>
          <w:bCs/>
          <w:sz w:val="28"/>
          <w:szCs w:val="28"/>
        </w:rPr>
        <w:t>Lokalizacja zadania</w:t>
      </w:r>
      <w:r w:rsidRPr="008A0563">
        <w:rPr>
          <w:rFonts w:ascii="Times New Roman" w:hAnsi="Times New Roman" w:cs="Times New Roman"/>
          <w:b/>
          <w:bCs/>
          <w:iCs/>
          <w:sz w:val="28"/>
          <w:szCs w:val="28"/>
        </w:rPr>
        <w:t xml:space="preserve"> </w:t>
      </w:r>
    </w:p>
    <w:p w14:paraId="0DC59BC5" w14:textId="77777777" w:rsidR="00E66BC1" w:rsidRPr="008A0563" w:rsidRDefault="00750350" w:rsidP="008A0563">
      <w:pPr>
        <w:jc w:val="both"/>
        <w:rPr>
          <w:rFonts w:ascii="Times New Roman" w:hAnsi="Times New Roman" w:cs="Times New Roman"/>
          <w:i/>
          <w:iCs/>
        </w:rPr>
      </w:pPr>
      <w:r w:rsidRPr="008A0563">
        <w:rPr>
          <w:rFonts w:ascii="Times New Roman" w:hAnsi="Times New Roman" w:cs="Times New Roman"/>
          <w:i/>
          <w:iCs/>
        </w:rPr>
        <w:t>(proszę wskazać miejsce realizacji zadania, podać konkretny adres</w:t>
      </w:r>
      <w:r w:rsidR="008A0563">
        <w:rPr>
          <w:rFonts w:ascii="Times New Roman" w:hAnsi="Times New Roman" w:cs="Times New Roman"/>
          <w:i/>
          <w:iCs/>
        </w:rPr>
        <w:t xml:space="preserve"> – ulica, nr działki</w:t>
      </w:r>
      <w:r w:rsidRPr="008A0563">
        <w:rPr>
          <w:rFonts w:ascii="Times New Roman" w:hAnsi="Times New Roman" w:cs="Times New Roman"/>
          <w:i/>
          <w:iCs/>
        </w:rPr>
        <w:t>, jeżeli jest to możliwe lub opisać obszar w sposób umożliwiający jego identyfikację</w:t>
      </w:r>
      <w:r w:rsidR="008A0563">
        <w:rPr>
          <w:rFonts w:ascii="Times New Roman" w:hAnsi="Times New Roman" w:cs="Times New Roman"/>
          <w:i/>
          <w:iCs/>
        </w:rPr>
        <w:t>; z</w:t>
      </w:r>
      <w:r w:rsidRPr="008A0563">
        <w:rPr>
          <w:rFonts w:ascii="Times New Roman" w:hAnsi="Times New Roman" w:cs="Times New Roman"/>
          <w:i/>
          <w:iCs/>
        </w:rPr>
        <w:t>alecane jest dołączenie mapy lub planu sytuacyjnego danego obszaru)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59EF4CE2"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70F583FE" w14:textId="77777777" w:rsidR="00E66BC1" w:rsidRPr="008A0563" w:rsidRDefault="00E66BC1">
            <w:pPr>
              <w:pStyle w:val="Zawartotabeli"/>
              <w:jc w:val="both"/>
              <w:rPr>
                <w:rFonts w:ascii="Times New Roman" w:hAnsi="Times New Roman" w:cs="Times New Roman"/>
              </w:rPr>
            </w:pPr>
          </w:p>
          <w:p w14:paraId="15D5A6A8" w14:textId="77777777" w:rsidR="00E66BC1" w:rsidRPr="008A0563" w:rsidRDefault="00E66BC1">
            <w:pPr>
              <w:pStyle w:val="Zawartotabeli"/>
              <w:jc w:val="both"/>
              <w:rPr>
                <w:rFonts w:ascii="Times New Roman" w:hAnsi="Times New Roman" w:cs="Times New Roman"/>
              </w:rPr>
            </w:pPr>
          </w:p>
          <w:p w14:paraId="1678F6D0" w14:textId="77777777" w:rsidR="00E66BC1" w:rsidRPr="008A0563" w:rsidRDefault="00E66BC1">
            <w:pPr>
              <w:pStyle w:val="Zawartotabeli"/>
              <w:jc w:val="both"/>
              <w:rPr>
                <w:rFonts w:ascii="Times New Roman" w:hAnsi="Times New Roman" w:cs="Times New Roman"/>
              </w:rPr>
            </w:pPr>
          </w:p>
          <w:p w14:paraId="39A1377F" w14:textId="77777777" w:rsidR="00E66BC1" w:rsidRDefault="00E66BC1">
            <w:pPr>
              <w:pStyle w:val="Zawartotabeli"/>
              <w:jc w:val="both"/>
              <w:rPr>
                <w:rFonts w:ascii="Times New Roman" w:hAnsi="Times New Roman" w:cs="Times New Roman"/>
              </w:rPr>
            </w:pPr>
          </w:p>
          <w:p w14:paraId="78DAC3DF" w14:textId="77777777" w:rsidR="008A0563" w:rsidRDefault="008A0563">
            <w:pPr>
              <w:pStyle w:val="Zawartotabeli"/>
              <w:jc w:val="both"/>
              <w:rPr>
                <w:rFonts w:ascii="Times New Roman" w:hAnsi="Times New Roman" w:cs="Times New Roman"/>
              </w:rPr>
            </w:pPr>
          </w:p>
          <w:p w14:paraId="41320DDE" w14:textId="77777777" w:rsidR="00E66BC1" w:rsidRPr="008A0563" w:rsidRDefault="00E66BC1">
            <w:pPr>
              <w:pStyle w:val="Zawartotabeli"/>
              <w:jc w:val="both"/>
              <w:rPr>
                <w:rFonts w:ascii="Times New Roman" w:hAnsi="Times New Roman" w:cs="Times New Roman"/>
              </w:rPr>
            </w:pPr>
          </w:p>
          <w:p w14:paraId="384AC881" w14:textId="77777777" w:rsidR="00E66BC1" w:rsidRPr="008A0563" w:rsidRDefault="00E66BC1">
            <w:pPr>
              <w:pStyle w:val="Zawartotabeli"/>
              <w:jc w:val="both"/>
              <w:rPr>
                <w:rFonts w:ascii="Times New Roman" w:hAnsi="Times New Roman" w:cs="Times New Roman"/>
              </w:rPr>
            </w:pPr>
          </w:p>
          <w:p w14:paraId="27FAC1F3" w14:textId="77777777" w:rsidR="00E66BC1" w:rsidRPr="008A0563" w:rsidRDefault="00E66BC1">
            <w:pPr>
              <w:pStyle w:val="Zawartotabeli"/>
              <w:jc w:val="both"/>
              <w:rPr>
                <w:rFonts w:ascii="Times New Roman" w:hAnsi="Times New Roman" w:cs="Times New Roman"/>
              </w:rPr>
            </w:pPr>
          </w:p>
        </w:tc>
      </w:tr>
    </w:tbl>
    <w:p w14:paraId="4C65707D" w14:textId="77777777" w:rsidR="00E66BC1" w:rsidRPr="008A0563" w:rsidRDefault="00E66BC1">
      <w:pPr>
        <w:ind w:left="708"/>
        <w:jc w:val="both"/>
        <w:rPr>
          <w:rFonts w:ascii="Times New Roman" w:hAnsi="Times New Roman" w:cs="Times New Roman"/>
        </w:rPr>
      </w:pPr>
    </w:p>
    <w:p w14:paraId="6A9944F2" w14:textId="77777777" w:rsidR="008A0563" w:rsidRDefault="00750350" w:rsidP="008A0563">
      <w:pPr>
        <w:numPr>
          <w:ilvl w:val="0"/>
          <w:numId w:val="3"/>
        </w:numPr>
        <w:ind w:left="397" w:hanging="284"/>
        <w:jc w:val="both"/>
        <w:rPr>
          <w:rFonts w:ascii="Times New Roman" w:hAnsi="Times New Roman" w:cs="Times New Roman"/>
          <w:i/>
          <w:iCs/>
        </w:rPr>
      </w:pPr>
      <w:r w:rsidRPr="008A0563">
        <w:rPr>
          <w:rFonts w:ascii="Times New Roman" w:hAnsi="Times New Roman" w:cs="Times New Roman"/>
          <w:b/>
          <w:bCs/>
          <w:sz w:val="28"/>
          <w:szCs w:val="28"/>
        </w:rPr>
        <w:t xml:space="preserve">Stan własnościowy terenu, na którym ma być zlokalizowane zadanie </w:t>
      </w:r>
      <w:r w:rsidRPr="008A0563">
        <w:rPr>
          <w:rFonts w:ascii="Times New Roman" w:hAnsi="Times New Roman" w:cs="Times New Roman"/>
          <w:i/>
          <w:iCs/>
        </w:rPr>
        <w:t xml:space="preserve"> </w:t>
      </w:r>
    </w:p>
    <w:p w14:paraId="14F6FA71" w14:textId="6D1B3676"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(zalecane jest skorzystanie z Internetowych Map Systemu Informacji Przestrzennej)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7747D624"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61F2848F" w14:textId="77777777" w:rsidR="00E66BC1" w:rsidRPr="008A0563" w:rsidRDefault="00E66BC1">
            <w:pPr>
              <w:pStyle w:val="Zawartotabeli"/>
              <w:jc w:val="both"/>
              <w:rPr>
                <w:rFonts w:ascii="Times New Roman" w:hAnsi="Times New Roman" w:cs="Times New Roman"/>
              </w:rPr>
            </w:pPr>
            <w:bookmarkStart w:id="0" w:name="_Hlk24624624"/>
          </w:p>
          <w:p w14:paraId="2FD4550A" w14:textId="77777777" w:rsidR="00E66BC1" w:rsidRPr="008A0563" w:rsidRDefault="00E66BC1">
            <w:pPr>
              <w:pStyle w:val="Zawartotabeli"/>
              <w:jc w:val="both"/>
              <w:rPr>
                <w:rFonts w:ascii="Times New Roman" w:hAnsi="Times New Roman" w:cs="Times New Roman"/>
              </w:rPr>
            </w:pPr>
          </w:p>
          <w:p w14:paraId="7FCF3A78" w14:textId="77777777" w:rsidR="00E66BC1" w:rsidRPr="008A0563" w:rsidRDefault="00E66BC1">
            <w:pPr>
              <w:pStyle w:val="Zawartotabeli"/>
              <w:jc w:val="both"/>
              <w:rPr>
                <w:rFonts w:ascii="Times New Roman" w:hAnsi="Times New Roman" w:cs="Times New Roman"/>
              </w:rPr>
            </w:pPr>
          </w:p>
          <w:p w14:paraId="4C0305A1" w14:textId="77777777" w:rsidR="00E66BC1" w:rsidRPr="008A0563" w:rsidRDefault="00E66BC1">
            <w:pPr>
              <w:pStyle w:val="Zawartotabeli"/>
              <w:jc w:val="both"/>
              <w:rPr>
                <w:rFonts w:ascii="Times New Roman" w:hAnsi="Times New Roman" w:cs="Times New Roman"/>
              </w:rPr>
            </w:pPr>
          </w:p>
          <w:p w14:paraId="2AFBCB07" w14:textId="77777777" w:rsidR="00E66BC1" w:rsidRPr="008A0563" w:rsidRDefault="00E66BC1">
            <w:pPr>
              <w:pStyle w:val="Zawartotabeli"/>
              <w:jc w:val="both"/>
              <w:rPr>
                <w:rFonts w:ascii="Times New Roman" w:hAnsi="Times New Roman" w:cs="Times New Roman"/>
              </w:rPr>
            </w:pPr>
          </w:p>
          <w:p w14:paraId="18A8A7B5" w14:textId="77777777" w:rsidR="00E66BC1" w:rsidRPr="008A0563" w:rsidRDefault="00E66BC1">
            <w:pPr>
              <w:pStyle w:val="Zawartotabeli"/>
              <w:jc w:val="both"/>
              <w:rPr>
                <w:rFonts w:ascii="Times New Roman" w:hAnsi="Times New Roman" w:cs="Times New Roman"/>
              </w:rPr>
            </w:pPr>
          </w:p>
          <w:p w14:paraId="19368E44" w14:textId="77777777" w:rsidR="00E66BC1" w:rsidRPr="008A0563" w:rsidRDefault="00E66BC1">
            <w:pPr>
              <w:pStyle w:val="Zawartotabeli"/>
              <w:jc w:val="both"/>
              <w:rPr>
                <w:rFonts w:ascii="Times New Roman" w:hAnsi="Times New Roman" w:cs="Times New Roman"/>
              </w:rPr>
            </w:pPr>
          </w:p>
          <w:p w14:paraId="60B0BCCC" w14:textId="77777777" w:rsidR="00E66BC1" w:rsidRPr="008A0563" w:rsidRDefault="00E66BC1">
            <w:pPr>
              <w:pStyle w:val="Zawartotabeli"/>
              <w:jc w:val="both"/>
              <w:rPr>
                <w:rFonts w:ascii="Times New Roman" w:hAnsi="Times New Roman" w:cs="Times New Roman"/>
              </w:rPr>
            </w:pPr>
          </w:p>
        </w:tc>
      </w:tr>
      <w:bookmarkEnd w:id="0"/>
    </w:tbl>
    <w:p w14:paraId="19EF22D5" w14:textId="48053E15" w:rsidR="00E66BC1" w:rsidRDefault="00E66BC1">
      <w:pPr>
        <w:ind w:left="708"/>
        <w:jc w:val="both"/>
        <w:rPr>
          <w:rFonts w:ascii="Times New Roman" w:hAnsi="Times New Roman" w:cs="Times New Roman"/>
        </w:rPr>
      </w:pPr>
    </w:p>
    <w:p w14:paraId="0C2B9728" w14:textId="7F527FBE" w:rsidR="00EE07E5" w:rsidRDefault="00EE07E5">
      <w:pPr>
        <w:ind w:left="708"/>
        <w:jc w:val="both"/>
        <w:rPr>
          <w:rFonts w:ascii="Times New Roman" w:hAnsi="Times New Roman" w:cs="Times New Roman"/>
        </w:rPr>
      </w:pPr>
    </w:p>
    <w:p w14:paraId="1AFB8E4B" w14:textId="77777777" w:rsidR="00EE07E5" w:rsidRPr="008A0563" w:rsidRDefault="00EE07E5">
      <w:pPr>
        <w:ind w:left="708"/>
        <w:jc w:val="both"/>
        <w:rPr>
          <w:rFonts w:ascii="Times New Roman" w:hAnsi="Times New Roman" w:cs="Times New Roman"/>
        </w:rPr>
      </w:pPr>
    </w:p>
    <w:p w14:paraId="061813AF" w14:textId="77777777" w:rsidR="003B4D8A" w:rsidRPr="00EE07E5" w:rsidRDefault="003B4D8A" w:rsidP="008A0563">
      <w:pPr>
        <w:numPr>
          <w:ilvl w:val="0"/>
          <w:numId w:val="3"/>
        </w:numPr>
        <w:ind w:left="397" w:hanging="284"/>
        <w:jc w:val="both"/>
        <w:rPr>
          <w:rFonts w:ascii="Times New Roman" w:hAnsi="Times New Roman" w:cs="Times New Roman"/>
          <w:b/>
          <w:bCs/>
          <w:color w:val="000000" w:themeColor="text1"/>
          <w:sz w:val="28"/>
          <w:szCs w:val="28"/>
        </w:rPr>
      </w:pPr>
      <w:r w:rsidRPr="00EE07E5">
        <w:rPr>
          <w:rFonts w:ascii="Times New Roman" w:hAnsi="Times New Roman" w:cs="Times New Roman"/>
          <w:b/>
          <w:bCs/>
          <w:color w:val="000000" w:themeColor="text1"/>
          <w:sz w:val="28"/>
          <w:szCs w:val="28"/>
        </w:rPr>
        <w:lastRenderedPageBreak/>
        <w:t xml:space="preserve">Krótki opis zadania </w:t>
      </w:r>
    </w:p>
    <w:p w14:paraId="64B7CCEE" w14:textId="77777777" w:rsidR="003B4D8A" w:rsidRPr="00EE07E5" w:rsidRDefault="003B4D8A" w:rsidP="003B4D8A">
      <w:pPr>
        <w:ind w:left="113"/>
        <w:jc w:val="both"/>
        <w:rPr>
          <w:rFonts w:ascii="Times New Roman" w:hAnsi="Times New Roman" w:cs="Times New Roman"/>
          <w:i/>
          <w:iCs/>
          <w:color w:val="000000" w:themeColor="text1"/>
        </w:rPr>
      </w:pPr>
      <w:r w:rsidRPr="00EE07E5">
        <w:rPr>
          <w:rFonts w:ascii="Times New Roman" w:hAnsi="Times New Roman" w:cs="Times New Roman"/>
          <w:i/>
          <w:iCs/>
          <w:color w:val="000000" w:themeColor="text1"/>
        </w:rPr>
        <w:t>(max. 300 znaków)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3B4D8A" w:rsidRPr="008A0563" w14:paraId="671AED6E" w14:textId="77777777" w:rsidTr="006D202E">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07B4D0B7" w14:textId="77777777" w:rsidR="003B4D8A" w:rsidRPr="008A0563" w:rsidRDefault="003B4D8A" w:rsidP="006D202E">
            <w:pPr>
              <w:pStyle w:val="Zawartotabeli"/>
              <w:jc w:val="both"/>
              <w:rPr>
                <w:rFonts w:ascii="Times New Roman" w:hAnsi="Times New Roman" w:cs="Times New Roman"/>
              </w:rPr>
            </w:pPr>
          </w:p>
          <w:p w14:paraId="3EB79F3F" w14:textId="77777777" w:rsidR="003B4D8A" w:rsidRPr="008A0563" w:rsidRDefault="003B4D8A" w:rsidP="006D202E">
            <w:pPr>
              <w:pStyle w:val="Zawartotabeli"/>
              <w:jc w:val="both"/>
              <w:rPr>
                <w:rFonts w:ascii="Times New Roman" w:hAnsi="Times New Roman" w:cs="Times New Roman"/>
              </w:rPr>
            </w:pPr>
          </w:p>
          <w:p w14:paraId="25651884" w14:textId="77777777" w:rsidR="003B4D8A" w:rsidRPr="008A0563" w:rsidRDefault="003B4D8A" w:rsidP="006D202E">
            <w:pPr>
              <w:pStyle w:val="Zawartotabeli"/>
              <w:jc w:val="both"/>
              <w:rPr>
                <w:rFonts w:ascii="Times New Roman" w:hAnsi="Times New Roman" w:cs="Times New Roman"/>
              </w:rPr>
            </w:pPr>
          </w:p>
          <w:p w14:paraId="326A579F" w14:textId="09F63CED" w:rsidR="003B4D8A" w:rsidRDefault="003B4D8A" w:rsidP="006D202E">
            <w:pPr>
              <w:pStyle w:val="Zawartotabeli"/>
              <w:jc w:val="both"/>
              <w:rPr>
                <w:rFonts w:ascii="Times New Roman" w:hAnsi="Times New Roman" w:cs="Times New Roman"/>
              </w:rPr>
            </w:pPr>
          </w:p>
          <w:p w14:paraId="468C0A51" w14:textId="77777777" w:rsidR="00440A2D" w:rsidRPr="008A0563" w:rsidRDefault="00440A2D" w:rsidP="006D202E">
            <w:pPr>
              <w:pStyle w:val="Zawartotabeli"/>
              <w:jc w:val="both"/>
              <w:rPr>
                <w:rFonts w:ascii="Times New Roman" w:hAnsi="Times New Roman" w:cs="Times New Roman"/>
              </w:rPr>
            </w:pPr>
          </w:p>
          <w:p w14:paraId="34B0362B" w14:textId="77777777" w:rsidR="003B4D8A" w:rsidRPr="008A0563" w:rsidRDefault="003B4D8A" w:rsidP="006D202E">
            <w:pPr>
              <w:pStyle w:val="Zawartotabeli"/>
              <w:jc w:val="both"/>
              <w:rPr>
                <w:rFonts w:ascii="Times New Roman" w:hAnsi="Times New Roman" w:cs="Times New Roman"/>
              </w:rPr>
            </w:pPr>
          </w:p>
        </w:tc>
      </w:tr>
    </w:tbl>
    <w:p w14:paraId="0F137EB0" w14:textId="77777777" w:rsidR="003B4D8A" w:rsidRPr="003B4D8A" w:rsidRDefault="003B4D8A" w:rsidP="003B4D8A">
      <w:pPr>
        <w:jc w:val="both"/>
        <w:rPr>
          <w:rFonts w:ascii="Times New Roman" w:hAnsi="Times New Roman" w:cs="Times New Roman"/>
        </w:rPr>
      </w:pPr>
    </w:p>
    <w:p w14:paraId="79EFE4B9" w14:textId="4766287C" w:rsidR="008A0563" w:rsidRDefault="00A9003C" w:rsidP="008A0563">
      <w:pPr>
        <w:numPr>
          <w:ilvl w:val="0"/>
          <w:numId w:val="3"/>
        </w:numPr>
        <w:ind w:left="397" w:hanging="284"/>
        <w:jc w:val="both"/>
        <w:rPr>
          <w:rFonts w:ascii="Times New Roman" w:hAnsi="Times New Roman" w:cs="Times New Roman"/>
        </w:rPr>
      </w:pPr>
      <w:r>
        <w:rPr>
          <w:rFonts w:ascii="Times New Roman" w:hAnsi="Times New Roman" w:cs="Times New Roman"/>
          <w:b/>
          <w:bCs/>
          <w:sz w:val="28"/>
          <w:szCs w:val="28"/>
        </w:rPr>
        <w:t>Szczegółowy o</w:t>
      </w:r>
      <w:r w:rsidR="00750350" w:rsidRPr="008A0563">
        <w:rPr>
          <w:rFonts w:ascii="Times New Roman" w:hAnsi="Times New Roman" w:cs="Times New Roman"/>
          <w:b/>
          <w:bCs/>
          <w:sz w:val="28"/>
          <w:szCs w:val="28"/>
        </w:rPr>
        <w:t>pis zadania</w:t>
      </w:r>
      <w:r w:rsidR="00750350" w:rsidRPr="008A0563">
        <w:rPr>
          <w:rFonts w:ascii="Times New Roman" w:hAnsi="Times New Roman" w:cs="Times New Roman"/>
        </w:rPr>
        <w:t xml:space="preserve"> </w:t>
      </w:r>
    </w:p>
    <w:p w14:paraId="032695A8" w14:textId="77777777"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(proszę wskazać główne działania związane z jego realizacją, opisać co dokładnie ma zostać wykonane w ramach zadania</w:t>
      </w:r>
      <w:r w:rsidR="008A0563">
        <w:rPr>
          <w:rFonts w:ascii="Times New Roman" w:hAnsi="Times New Roman" w:cs="Times New Roman"/>
          <w:i/>
          <w:iCs/>
        </w:rPr>
        <w:t xml:space="preserve">; </w:t>
      </w:r>
      <w:r w:rsidR="008A0563" w:rsidRPr="008A0563">
        <w:rPr>
          <w:rFonts w:ascii="Times New Roman" w:eastAsia="TimesNewRomanPS-ItalicMT" w:hAnsi="Times New Roman" w:cs="TimesNewRomanPS-ItalicMT"/>
          <w:b/>
          <w:bCs/>
          <w:i/>
        </w:rPr>
        <w:t>pomysł nie może zawierać wskazań konkretnych producentów, firm realizujących oraz organizacji</w:t>
      </w:r>
      <w:r w:rsidR="008A0563" w:rsidRPr="008A0563">
        <w:rPr>
          <w:rFonts w:ascii="Times New Roman" w:eastAsia="TimesNewRomanPS-ItalicMT" w:hAnsi="Times New Roman" w:cs="TimesNewRomanPS-ItalicMT"/>
          <w:bCs/>
          <w:i/>
        </w:rPr>
        <w:t>;</w:t>
      </w:r>
      <w:r w:rsidR="008A0563">
        <w:rPr>
          <w:rFonts w:ascii="Times New Roman" w:eastAsia="TimesNewRomanPS-ItalicMT" w:hAnsi="Times New Roman" w:cs="TimesNewRomanPS-ItalicMT"/>
          <w:bCs/>
          <w:i/>
        </w:rPr>
        <w:t xml:space="preserve"> opis powinien zawierać informacje</w:t>
      </w:r>
      <w:r w:rsidR="008A0563">
        <w:rPr>
          <w:rFonts w:ascii="Times New Roman" w:hAnsi="Times New Roman" w:cs="Times New Roman"/>
          <w:i/>
          <w:iCs/>
        </w:rPr>
        <w:t xml:space="preserve"> </w:t>
      </w:r>
      <w:r w:rsidR="008A0563" w:rsidRPr="008A0563">
        <w:rPr>
          <w:rFonts w:ascii="Times New Roman" w:hAnsi="Times New Roman" w:cs="Times New Roman"/>
          <w:i/>
          <w:iCs/>
        </w:rPr>
        <w:t xml:space="preserve">w jaki sposób mieszkańcy </w:t>
      </w:r>
      <w:r w:rsidR="008A0563">
        <w:rPr>
          <w:rFonts w:ascii="Times New Roman" w:hAnsi="Times New Roman" w:cs="Times New Roman"/>
          <w:i/>
          <w:iCs/>
        </w:rPr>
        <w:t>b</w:t>
      </w:r>
      <w:r w:rsidR="008A0563" w:rsidRPr="008A0563">
        <w:rPr>
          <w:rFonts w:ascii="Times New Roman" w:hAnsi="Times New Roman" w:cs="Times New Roman"/>
          <w:i/>
          <w:iCs/>
        </w:rPr>
        <w:t>ędą mogli skorzystać ze zrealizowanego pomysłu?</w:t>
      </w:r>
      <w:r w:rsidR="008A0563">
        <w:rPr>
          <w:rFonts w:ascii="Times New Roman" w:hAnsi="Times New Roman" w:cs="Times New Roman"/>
          <w:i/>
          <w:iCs/>
        </w:rPr>
        <w:t xml:space="preserve"> </w:t>
      </w:r>
      <w:r w:rsidR="008A0563" w:rsidRPr="008A0563">
        <w:rPr>
          <w:rFonts w:ascii="Times New Roman" w:hAnsi="Times New Roman" w:cs="Times New Roman"/>
          <w:i/>
          <w:iCs/>
        </w:rPr>
        <w:t>np. godziny otwarcia, zasady korzystania, warunki uczestnictwa, sposób rekrutacji, podmiot odpowiedzialny za utrzymanie charakteru ogólnodostępności</w:t>
      </w:r>
      <w:r w:rsidRPr="008A0563">
        <w:rPr>
          <w:rFonts w:ascii="Times New Roman" w:hAnsi="Times New Roman" w:cs="Times New Roman"/>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234F330C"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7A47F8AA" w14:textId="77777777" w:rsidR="00E66BC1" w:rsidRPr="008A0563" w:rsidRDefault="00E66BC1">
            <w:pPr>
              <w:pStyle w:val="Zawartotabeli"/>
              <w:jc w:val="both"/>
              <w:rPr>
                <w:rFonts w:ascii="Times New Roman" w:hAnsi="Times New Roman" w:cs="Times New Roman"/>
              </w:rPr>
            </w:pPr>
          </w:p>
          <w:p w14:paraId="361B792A" w14:textId="77777777" w:rsidR="00E66BC1" w:rsidRPr="008A0563" w:rsidRDefault="00E66BC1">
            <w:pPr>
              <w:pStyle w:val="Zawartotabeli"/>
              <w:jc w:val="both"/>
              <w:rPr>
                <w:rFonts w:ascii="Times New Roman" w:hAnsi="Times New Roman" w:cs="Times New Roman"/>
              </w:rPr>
            </w:pPr>
          </w:p>
          <w:p w14:paraId="5703FDEC" w14:textId="77777777" w:rsidR="00E66BC1" w:rsidRPr="008A0563" w:rsidRDefault="00E66BC1">
            <w:pPr>
              <w:pStyle w:val="Zawartotabeli"/>
              <w:jc w:val="both"/>
              <w:rPr>
                <w:rFonts w:ascii="Times New Roman" w:hAnsi="Times New Roman" w:cs="Times New Roman"/>
              </w:rPr>
            </w:pPr>
          </w:p>
          <w:p w14:paraId="4F313361" w14:textId="77777777" w:rsidR="00E66BC1" w:rsidRPr="008A0563" w:rsidRDefault="00E66BC1">
            <w:pPr>
              <w:pStyle w:val="Zawartotabeli"/>
              <w:jc w:val="both"/>
              <w:rPr>
                <w:rFonts w:ascii="Times New Roman" w:hAnsi="Times New Roman" w:cs="Times New Roman"/>
              </w:rPr>
            </w:pPr>
          </w:p>
          <w:p w14:paraId="2D8CF89D" w14:textId="77777777" w:rsidR="00E66BC1" w:rsidRPr="008A0563" w:rsidRDefault="00E66BC1">
            <w:pPr>
              <w:pStyle w:val="Zawartotabeli"/>
              <w:jc w:val="both"/>
              <w:rPr>
                <w:rFonts w:ascii="Times New Roman" w:hAnsi="Times New Roman" w:cs="Times New Roman"/>
              </w:rPr>
            </w:pPr>
          </w:p>
          <w:p w14:paraId="142A79DA" w14:textId="77777777" w:rsidR="00E66BC1" w:rsidRPr="008A0563" w:rsidRDefault="00E66BC1">
            <w:pPr>
              <w:pStyle w:val="Zawartotabeli"/>
              <w:jc w:val="both"/>
              <w:rPr>
                <w:rFonts w:ascii="Times New Roman" w:hAnsi="Times New Roman" w:cs="Times New Roman"/>
              </w:rPr>
            </w:pPr>
          </w:p>
          <w:p w14:paraId="3C91595E" w14:textId="77777777" w:rsidR="00E66BC1" w:rsidRPr="008A0563" w:rsidRDefault="00E66BC1">
            <w:pPr>
              <w:pStyle w:val="Zawartotabeli"/>
              <w:jc w:val="both"/>
              <w:rPr>
                <w:rFonts w:ascii="Times New Roman" w:hAnsi="Times New Roman" w:cs="Times New Roman"/>
              </w:rPr>
            </w:pPr>
          </w:p>
          <w:p w14:paraId="2F1E3554" w14:textId="77777777" w:rsidR="00E66BC1" w:rsidRPr="008A0563" w:rsidRDefault="00E66BC1">
            <w:pPr>
              <w:pStyle w:val="Zawartotabeli"/>
              <w:jc w:val="both"/>
              <w:rPr>
                <w:rFonts w:ascii="Times New Roman" w:hAnsi="Times New Roman" w:cs="Times New Roman"/>
              </w:rPr>
            </w:pPr>
          </w:p>
          <w:p w14:paraId="34F0AA9D" w14:textId="77777777" w:rsidR="00E66BC1" w:rsidRPr="008A0563" w:rsidRDefault="00E66BC1">
            <w:pPr>
              <w:pStyle w:val="Zawartotabeli"/>
              <w:jc w:val="both"/>
              <w:rPr>
                <w:rFonts w:ascii="Times New Roman" w:hAnsi="Times New Roman" w:cs="Times New Roman"/>
              </w:rPr>
            </w:pPr>
          </w:p>
          <w:p w14:paraId="0FCE0D5F" w14:textId="77777777" w:rsidR="00E66BC1" w:rsidRPr="008A0563" w:rsidRDefault="00E66BC1">
            <w:pPr>
              <w:pStyle w:val="Zawartotabeli"/>
              <w:jc w:val="both"/>
              <w:rPr>
                <w:rFonts w:ascii="Times New Roman" w:hAnsi="Times New Roman" w:cs="Times New Roman"/>
              </w:rPr>
            </w:pPr>
          </w:p>
          <w:p w14:paraId="6EE3C229" w14:textId="77777777" w:rsidR="00E66BC1" w:rsidRPr="008A0563" w:rsidRDefault="00E66BC1">
            <w:pPr>
              <w:pStyle w:val="Zawartotabeli"/>
              <w:jc w:val="both"/>
              <w:rPr>
                <w:rFonts w:ascii="Times New Roman" w:hAnsi="Times New Roman" w:cs="Times New Roman"/>
              </w:rPr>
            </w:pPr>
          </w:p>
          <w:p w14:paraId="329C9821" w14:textId="77777777" w:rsidR="00E66BC1" w:rsidRPr="008A0563" w:rsidRDefault="00E66BC1">
            <w:pPr>
              <w:pStyle w:val="Zawartotabeli"/>
              <w:jc w:val="both"/>
              <w:rPr>
                <w:rFonts w:ascii="Times New Roman" w:hAnsi="Times New Roman" w:cs="Times New Roman"/>
              </w:rPr>
            </w:pPr>
          </w:p>
          <w:p w14:paraId="3C84FFEE" w14:textId="77777777" w:rsidR="00E66BC1" w:rsidRPr="008A0563" w:rsidRDefault="00E66BC1">
            <w:pPr>
              <w:pStyle w:val="Zawartotabeli"/>
              <w:jc w:val="both"/>
              <w:rPr>
                <w:rFonts w:ascii="Times New Roman" w:hAnsi="Times New Roman" w:cs="Times New Roman"/>
              </w:rPr>
            </w:pPr>
          </w:p>
          <w:p w14:paraId="555B3469" w14:textId="77777777" w:rsidR="00E66BC1" w:rsidRPr="008A0563" w:rsidRDefault="00E66BC1">
            <w:pPr>
              <w:pStyle w:val="Zawartotabeli"/>
              <w:jc w:val="both"/>
              <w:rPr>
                <w:rFonts w:ascii="Times New Roman" w:hAnsi="Times New Roman" w:cs="Times New Roman"/>
              </w:rPr>
            </w:pPr>
          </w:p>
          <w:p w14:paraId="26F69004" w14:textId="77777777" w:rsidR="00E66BC1" w:rsidRDefault="00E66BC1">
            <w:pPr>
              <w:pStyle w:val="Zawartotabeli"/>
              <w:jc w:val="both"/>
              <w:rPr>
                <w:rFonts w:ascii="Times New Roman" w:hAnsi="Times New Roman" w:cs="Times New Roman"/>
              </w:rPr>
            </w:pPr>
          </w:p>
          <w:p w14:paraId="5BFFA432" w14:textId="77777777" w:rsidR="003B4D8A" w:rsidRDefault="003B4D8A">
            <w:pPr>
              <w:pStyle w:val="Zawartotabeli"/>
              <w:jc w:val="both"/>
              <w:rPr>
                <w:rFonts w:ascii="Times New Roman" w:hAnsi="Times New Roman" w:cs="Times New Roman"/>
              </w:rPr>
            </w:pPr>
          </w:p>
          <w:p w14:paraId="794AFB96" w14:textId="77777777" w:rsidR="003B4D8A" w:rsidRDefault="003B4D8A">
            <w:pPr>
              <w:pStyle w:val="Zawartotabeli"/>
              <w:jc w:val="both"/>
              <w:rPr>
                <w:rFonts w:ascii="Times New Roman" w:hAnsi="Times New Roman" w:cs="Times New Roman"/>
              </w:rPr>
            </w:pPr>
          </w:p>
          <w:p w14:paraId="4CA29923" w14:textId="77777777" w:rsidR="003B4D8A" w:rsidRDefault="003B4D8A">
            <w:pPr>
              <w:pStyle w:val="Zawartotabeli"/>
              <w:jc w:val="both"/>
              <w:rPr>
                <w:rFonts w:ascii="Times New Roman" w:hAnsi="Times New Roman" w:cs="Times New Roman"/>
              </w:rPr>
            </w:pPr>
          </w:p>
          <w:p w14:paraId="14D9A012" w14:textId="77777777" w:rsidR="003B4D8A" w:rsidRPr="008A0563" w:rsidRDefault="003B4D8A">
            <w:pPr>
              <w:pStyle w:val="Zawartotabeli"/>
              <w:jc w:val="both"/>
              <w:rPr>
                <w:rFonts w:ascii="Times New Roman" w:hAnsi="Times New Roman" w:cs="Times New Roman"/>
              </w:rPr>
            </w:pPr>
          </w:p>
          <w:p w14:paraId="7BDE8988" w14:textId="77777777" w:rsidR="00E66BC1" w:rsidRPr="008A0563" w:rsidRDefault="00E66BC1">
            <w:pPr>
              <w:pStyle w:val="Zawartotabeli"/>
              <w:jc w:val="both"/>
              <w:rPr>
                <w:rFonts w:ascii="Times New Roman" w:hAnsi="Times New Roman" w:cs="Times New Roman"/>
              </w:rPr>
            </w:pPr>
          </w:p>
        </w:tc>
      </w:tr>
    </w:tbl>
    <w:p w14:paraId="30662AF4" w14:textId="77777777" w:rsidR="00E66BC1" w:rsidRPr="008A0563" w:rsidRDefault="00E66BC1">
      <w:pPr>
        <w:ind w:left="708"/>
        <w:jc w:val="both"/>
        <w:rPr>
          <w:rFonts w:ascii="Times New Roman" w:hAnsi="Times New Roman" w:cs="Times New Roman"/>
          <w:b/>
          <w:bCs/>
        </w:rPr>
      </w:pPr>
    </w:p>
    <w:p w14:paraId="5A8A9314" w14:textId="77777777" w:rsidR="008A0563" w:rsidRDefault="008A0563" w:rsidP="008A0563">
      <w:pPr>
        <w:numPr>
          <w:ilvl w:val="0"/>
          <w:numId w:val="3"/>
        </w:numPr>
        <w:ind w:left="397" w:hanging="284"/>
        <w:jc w:val="both"/>
        <w:rPr>
          <w:rFonts w:ascii="Times New Roman" w:hAnsi="Times New Roman" w:cs="Times New Roman"/>
          <w:sz w:val="28"/>
          <w:szCs w:val="28"/>
        </w:rPr>
      </w:pPr>
      <w:r>
        <w:rPr>
          <w:rFonts w:ascii="Times New Roman" w:hAnsi="Times New Roman" w:cs="Times New Roman"/>
          <w:b/>
          <w:bCs/>
          <w:sz w:val="28"/>
          <w:szCs w:val="28"/>
        </w:rPr>
        <w:t>Uzasadnienie</w:t>
      </w:r>
    </w:p>
    <w:p w14:paraId="11394833" w14:textId="77777777"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w:t>
      </w:r>
      <w:r w:rsidR="008A0563" w:rsidRPr="008A0563">
        <w:rPr>
          <w:rFonts w:ascii="Times New Roman" w:eastAsia="TimesNewRomanPS-ItalicMT" w:hAnsi="Times New Roman" w:cs="TimesNewRomanPS-ItalicMT"/>
          <w:i/>
        </w:rPr>
        <w:t>proszę opisać, dlaczego zadanie powinno być zrealizowane i jak wpłynie na życie mieszkańców</w:t>
      </w:r>
      <w:r w:rsidRPr="008A0563">
        <w:rPr>
          <w:rFonts w:ascii="Times New Roman" w:hAnsi="Times New Roman" w:cs="Times New Roman"/>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02A1AF03"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5D938F83" w14:textId="77777777" w:rsidR="00E66BC1" w:rsidRPr="008A0563" w:rsidRDefault="00E66BC1">
            <w:pPr>
              <w:pStyle w:val="Zawartotabeli"/>
              <w:jc w:val="both"/>
              <w:rPr>
                <w:rFonts w:ascii="Times New Roman" w:hAnsi="Times New Roman" w:cs="Times New Roman"/>
              </w:rPr>
            </w:pPr>
          </w:p>
          <w:p w14:paraId="00F57D45" w14:textId="77777777" w:rsidR="00E66BC1" w:rsidRDefault="00E66BC1" w:rsidP="008A0563">
            <w:pPr>
              <w:pStyle w:val="Zawartotabeli"/>
              <w:jc w:val="both"/>
              <w:rPr>
                <w:rFonts w:ascii="Times New Roman" w:hAnsi="Times New Roman" w:cs="Times New Roman"/>
              </w:rPr>
            </w:pPr>
          </w:p>
          <w:p w14:paraId="64D36A06" w14:textId="77777777" w:rsidR="008A0563" w:rsidRDefault="008A0563" w:rsidP="008A0563">
            <w:pPr>
              <w:pStyle w:val="Zawartotabeli"/>
              <w:jc w:val="both"/>
              <w:rPr>
                <w:rFonts w:ascii="Times New Roman" w:hAnsi="Times New Roman" w:cs="Times New Roman"/>
              </w:rPr>
            </w:pPr>
          </w:p>
          <w:p w14:paraId="1D975D99" w14:textId="77777777" w:rsidR="008A0563" w:rsidRDefault="008A0563" w:rsidP="008A0563">
            <w:pPr>
              <w:pStyle w:val="Zawartotabeli"/>
              <w:jc w:val="both"/>
              <w:rPr>
                <w:rFonts w:ascii="Times New Roman" w:hAnsi="Times New Roman" w:cs="Times New Roman"/>
              </w:rPr>
            </w:pPr>
          </w:p>
          <w:p w14:paraId="52EE675C" w14:textId="77777777" w:rsidR="008A0563" w:rsidRDefault="008A0563" w:rsidP="008A0563">
            <w:pPr>
              <w:pStyle w:val="Zawartotabeli"/>
              <w:jc w:val="both"/>
              <w:rPr>
                <w:rFonts w:ascii="Times New Roman" w:hAnsi="Times New Roman" w:cs="Times New Roman"/>
              </w:rPr>
            </w:pPr>
          </w:p>
          <w:p w14:paraId="1F0017C7" w14:textId="77777777" w:rsidR="008A0563" w:rsidRDefault="008A0563" w:rsidP="008A0563">
            <w:pPr>
              <w:pStyle w:val="Zawartotabeli"/>
              <w:jc w:val="both"/>
              <w:rPr>
                <w:rFonts w:ascii="Times New Roman" w:hAnsi="Times New Roman" w:cs="Times New Roman"/>
              </w:rPr>
            </w:pPr>
          </w:p>
          <w:p w14:paraId="619D0196" w14:textId="77777777" w:rsidR="008A0563" w:rsidRDefault="008A0563" w:rsidP="008A0563">
            <w:pPr>
              <w:pStyle w:val="Zawartotabeli"/>
              <w:jc w:val="both"/>
              <w:rPr>
                <w:rFonts w:ascii="Times New Roman" w:hAnsi="Times New Roman" w:cs="Times New Roman"/>
              </w:rPr>
            </w:pPr>
          </w:p>
          <w:p w14:paraId="5F52BE98" w14:textId="77777777" w:rsidR="008A0563" w:rsidRDefault="008A0563" w:rsidP="008A0563">
            <w:pPr>
              <w:pStyle w:val="Zawartotabeli"/>
              <w:jc w:val="both"/>
              <w:rPr>
                <w:rFonts w:ascii="Times New Roman" w:hAnsi="Times New Roman" w:cs="Times New Roman"/>
              </w:rPr>
            </w:pPr>
          </w:p>
          <w:p w14:paraId="0466A4AA" w14:textId="77777777" w:rsidR="008A0563" w:rsidRDefault="008A0563" w:rsidP="008A0563">
            <w:pPr>
              <w:pStyle w:val="Zawartotabeli"/>
              <w:jc w:val="both"/>
              <w:rPr>
                <w:rFonts w:ascii="Times New Roman" w:hAnsi="Times New Roman" w:cs="Times New Roman"/>
              </w:rPr>
            </w:pPr>
          </w:p>
          <w:p w14:paraId="70C7C042" w14:textId="77777777" w:rsidR="008A0563" w:rsidRDefault="008A0563" w:rsidP="008A0563">
            <w:pPr>
              <w:pStyle w:val="Zawartotabeli"/>
              <w:jc w:val="both"/>
              <w:rPr>
                <w:rFonts w:ascii="Times New Roman" w:hAnsi="Times New Roman" w:cs="Times New Roman"/>
              </w:rPr>
            </w:pPr>
          </w:p>
          <w:p w14:paraId="3A278E27" w14:textId="77777777" w:rsidR="008A0563" w:rsidRDefault="008A0563" w:rsidP="008A0563">
            <w:pPr>
              <w:pStyle w:val="Zawartotabeli"/>
              <w:jc w:val="both"/>
              <w:rPr>
                <w:rFonts w:ascii="Times New Roman" w:hAnsi="Times New Roman" w:cs="Times New Roman"/>
              </w:rPr>
            </w:pPr>
          </w:p>
          <w:p w14:paraId="1A85307B" w14:textId="77777777" w:rsidR="008A0563" w:rsidRPr="008A0563" w:rsidRDefault="008A0563" w:rsidP="008A0563">
            <w:pPr>
              <w:pStyle w:val="Zawartotabeli"/>
              <w:jc w:val="both"/>
              <w:rPr>
                <w:rFonts w:ascii="Times New Roman" w:hAnsi="Times New Roman" w:cs="Times New Roman"/>
              </w:rPr>
            </w:pPr>
          </w:p>
        </w:tc>
      </w:tr>
    </w:tbl>
    <w:p w14:paraId="7714D377" w14:textId="77777777" w:rsidR="008A0563" w:rsidRDefault="00750350" w:rsidP="008A0563">
      <w:pPr>
        <w:numPr>
          <w:ilvl w:val="0"/>
          <w:numId w:val="3"/>
        </w:numPr>
        <w:ind w:left="397" w:hanging="284"/>
        <w:jc w:val="both"/>
        <w:rPr>
          <w:rFonts w:ascii="Times New Roman" w:hAnsi="Times New Roman" w:cs="Times New Roman"/>
          <w:b/>
          <w:bCs/>
          <w:sz w:val="28"/>
          <w:szCs w:val="28"/>
        </w:rPr>
      </w:pPr>
      <w:r w:rsidRPr="008A0563">
        <w:rPr>
          <w:rFonts w:ascii="Times New Roman" w:hAnsi="Times New Roman" w:cs="Times New Roman"/>
          <w:b/>
          <w:bCs/>
          <w:sz w:val="28"/>
          <w:szCs w:val="28"/>
        </w:rPr>
        <w:lastRenderedPageBreak/>
        <w:t>Szacunkow</w:t>
      </w:r>
      <w:r w:rsidR="00F81F49">
        <w:rPr>
          <w:rFonts w:ascii="Times New Roman" w:hAnsi="Times New Roman" w:cs="Times New Roman"/>
          <w:b/>
          <w:bCs/>
          <w:sz w:val="28"/>
          <w:szCs w:val="28"/>
        </w:rPr>
        <w:t>e</w:t>
      </w:r>
      <w:r w:rsidRPr="008A0563">
        <w:rPr>
          <w:rFonts w:ascii="Times New Roman" w:hAnsi="Times New Roman" w:cs="Times New Roman"/>
          <w:b/>
          <w:bCs/>
          <w:sz w:val="28"/>
          <w:szCs w:val="28"/>
        </w:rPr>
        <w:t xml:space="preserve"> koszt</w:t>
      </w:r>
      <w:r w:rsidR="00F81F49">
        <w:rPr>
          <w:rFonts w:ascii="Times New Roman" w:hAnsi="Times New Roman" w:cs="Times New Roman"/>
          <w:b/>
          <w:bCs/>
          <w:sz w:val="28"/>
          <w:szCs w:val="28"/>
        </w:rPr>
        <w:t>y realizacji</w:t>
      </w:r>
      <w:r w:rsidRPr="008A0563">
        <w:rPr>
          <w:rFonts w:ascii="Times New Roman" w:hAnsi="Times New Roman" w:cs="Times New Roman"/>
          <w:b/>
          <w:bCs/>
          <w:sz w:val="28"/>
          <w:szCs w:val="28"/>
        </w:rPr>
        <w:t xml:space="preserve"> zadania</w:t>
      </w:r>
    </w:p>
    <w:p w14:paraId="75017E87" w14:textId="77777777" w:rsidR="00E66BC1" w:rsidRPr="008A0563" w:rsidRDefault="00750350" w:rsidP="00F81F49">
      <w:pPr>
        <w:jc w:val="both"/>
        <w:rPr>
          <w:rFonts w:ascii="Times New Roman" w:hAnsi="Times New Roman" w:cs="Times New Roman"/>
        </w:rPr>
      </w:pPr>
      <w:r w:rsidRPr="008A0563">
        <w:rPr>
          <w:rFonts w:ascii="Times New Roman" w:hAnsi="Times New Roman" w:cs="Times New Roman"/>
          <w:i/>
          <w:iCs/>
        </w:rPr>
        <w:t xml:space="preserve"> (proszę uwzględnić wszystkie składowe części zadania oraz ich szacunkowy koszt)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843"/>
        <w:gridCol w:w="850"/>
        <w:gridCol w:w="1418"/>
        <w:gridCol w:w="2551"/>
      </w:tblGrid>
      <w:tr w:rsidR="008A0563" w:rsidRPr="008A0563" w14:paraId="2D097DB0" w14:textId="77777777" w:rsidTr="00F81F49">
        <w:tc>
          <w:tcPr>
            <w:tcW w:w="2977" w:type="dxa"/>
            <w:tcBorders>
              <w:top w:val="single" w:sz="1" w:space="0" w:color="000000"/>
              <w:left w:val="single" w:sz="1" w:space="0" w:color="000000"/>
              <w:bottom w:val="single" w:sz="1" w:space="0" w:color="000000"/>
            </w:tcBorders>
            <w:shd w:val="clear" w:color="auto" w:fill="auto"/>
            <w:vAlign w:val="center"/>
          </w:tcPr>
          <w:p w14:paraId="555FFC73" w14:textId="77777777" w:rsidR="008A0563" w:rsidRPr="008A0563" w:rsidRDefault="008A0563" w:rsidP="008A0563">
            <w:pPr>
              <w:pStyle w:val="Zawartotabeli"/>
              <w:jc w:val="center"/>
              <w:rPr>
                <w:rFonts w:ascii="Times New Roman" w:hAnsi="Times New Roman" w:cs="Times New Roman"/>
                <w:b/>
                <w:bCs/>
              </w:rPr>
            </w:pPr>
            <w:r w:rsidRPr="008A0563">
              <w:rPr>
                <w:rFonts w:ascii="Times New Roman" w:hAnsi="Times New Roman" w:cs="Times New Roman"/>
                <w:b/>
                <w:bCs/>
              </w:rPr>
              <w:t>Składowe części zadania</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E64A7E9" w14:textId="77777777" w:rsidR="008A0563" w:rsidRPr="008A0563" w:rsidRDefault="008A0563" w:rsidP="008A0563">
            <w:pPr>
              <w:pStyle w:val="Zawartotabeli"/>
              <w:jc w:val="center"/>
              <w:rPr>
                <w:rFonts w:ascii="Times New Roman" w:hAnsi="Times New Roman" w:cs="Times New Roman"/>
              </w:rPr>
            </w:pPr>
            <w:r w:rsidRPr="008A0563">
              <w:rPr>
                <w:rFonts w:ascii="Times New Roman" w:hAnsi="Times New Roman" w:cs="Times New Roman"/>
                <w:b/>
              </w:rPr>
              <w:t>Jednostka miary</w:t>
            </w:r>
            <w:r>
              <w:rPr>
                <w:rFonts w:ascii="Times New Roman" w:hAnsi="Times New Roman" w:cs="Times New Roman"/>
              </w:rPr>
              <w:t xml:space="preserve"> (np. sztuka, </w:t>
            </w:r>
            <w:proofErr w:type="spellStart"/>
            <w:r>
              <w:rPr>
                <w:rFonts w:ascii="Times New Roman" w:hAnsi="Times New Roman" w:cs="Times New Roman"/>
              </w:rPr>
              <w:t>mb</w:t>
            </w:r>
            <w:proofErr w:type="spellEnd"/>
            <w:r>
              <w:rPr>
                <w:rFonts w:ascii="Times New Roman" w:hAnsi="Times New Roman" w:cs="Times New Roman"/>
              </w:rPr>
              <w:t>, m</w:t>
            </w:r>
            <w:r w:rsidRPr="00A117A4">
              <w:rPr>
                <w:rFonts w:ascii="Times New Roman" w:hAnsi="Times New Roman" w:cs="Times New Roman"/>
                <w:vertAlign w:val="superscript"/>
              </w:rPr>
              <w:t>2</w:t>
            </w:r>
            <w:r>
              <w:rPr>
                <w:rFonts w:ascii="Times New Roman" w:hAnsi="Times New Roman" w:cs="Times New Roman"/>
              </w:rPr>
              <w:t>, godzina itd.)</w:t>
            </w:r>
          </w:p>
        </w:tc>
        <w:tc>
          <w:tcPr>
            <w:tcW w:w="850" w:type="dxa"/>
            <w:tcBorders>
              <w:top w:val="single" w:sz="1" w:space="0" w:color="000000"/>
              <w:left w:val="single" w:sz="1" w:space="0" w:color="000000"/>
              <w:bottom w:val="single" w:sz="1" w:space="0" w:color="000000"/>
              <w:right w:val="single" w:sz="1" w:space="0" w:color="000000"/>
            </w:tcBorders>
            <w:vAlign w:val="center"/>
          </w:tcPr>
          <w:p w14:paraId="568A7135" w14:textId="77777777" w:rsidR="008A0563" w:rsidRPr="008A0563" w:rsidRDefault="00F81F49" w:rsidP="008A0563">
            <w:pPr>
              <w:pStyle w:val="Zawartotabeli"/>
              <w:jc w:val="center"/>
              <w:rPr>
                <w:rFonts w:ascii="Times New Roman" w:hAnsi="Times New Roman" w:cs="Times New Roman"/>
                <w:b/>
                <w:bCs/>
              </w:rPr>
            </w:pPr>
            <w:r>
              <w:rPr>
                <w:rFonts w:ascii="Times New Roman" w:hAnsi="Times New Roman" w:cs="Times New Roman"/>
                <w:b/>
                <w:bCs/>
              </w:rPr>
              <w:t>Ilość</w:t>
            </w:r>
          </w:p>
        </w:tc>
        <w:tc>
          <w:tcPr>
            <w:tcW w:w="1418" w:type="dxa"/>
            <w:tcBorders>
              <w:top w:val="single" w:sz="1" w:space="0" w:color="000000"/>
              <w:left w:val="single" w:sz="1" w:space="0" w:color="000000"/>
              <w:bottom w:val="single" w:sz="1" w:space="0" w:color="000000"/>
              <w:right w:val="single" w:sz="1" w:space="0" w:color="000000"/>
            </w:tcBorders>
            <w:vAlign w:val="center"/>
          </w:tcPr>
          <w:p w14:paraId="1825D6BF" w14:textId="77777777" w:rsidR="008A0563" w:rsidRPr="008A0563" w:rsidRDefault="00F81F49" w:rsidP="008A0563">
            <w:pPr>
              <w:pStyle w:val="Zawartotabeli"/>
              <w:jc w:val="center"/>
              <w:rPr>
                <w:rFonts w:ascii="Times New Roman" w:hAnsi="Times New Roman" w:cs="Times New Roman"/>
                <w:b/>
                <w:bCs/>
              </w:rPr>
            </w:pPr>
            <w:r>
              <w:rPr>
                <w:rFonts w:ascii="Times New Roman" w:hAnsi="Times New Roman" w:cs="Times New Roman"/>
                <w:b/>
                <w:bCs/>
              </w:rPr>
              <w:t>Stawka jednostkowa</w:t>
            </w:r>
          </w:p>
        </w:tc>
        <w:tc>
          <w:tcPr>
            <w:tcW w:w="2551"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7EAC24B7" w14:textId="77777777" w:rsidR="008A0563" w:rsidRPr="008A0563" w:rsidRDefault="008A0563" w:rsidP="008A0563">
            <w:pPr>
              <w:pStyle w:val="Zawartotabeli"/>
              <w:jc w:val="center"/>
              <w:rPr>
                <w:rFonts w:ascii="Times New Roman" w:hAnsi="Times New Roman" w:cs="Times New Roman"/>
                <w:b/>
                <w:bCs/>
              </w:rPr>
            </w:pPr>
            <w:r w:rsidRPr="008A0563">
              <w:rPr>
                <w:rFonts w:ascii="Times New Roman" w:hAnsi="Times New Roman" w:cs="Times New Roman"/>
                <w:b/>
                <w:bCs/>
              </w:rPr>
              <w:t>Koszt</w:t>
            </w:r>
            <w:r>
              <w:rPr>
                <w:rFonts w:ascii="Times New Roman" w:hAnsi="Times New Roman" w:cs="Times New Roman"/>
                <w:b/>
                <w:bCs/>
              </w:rPr>
              <w:t xml:space="preserve"> części zadania</w:t>
            </w:r>
            <w:r w:rsidR="00F81F49" w:rsidRPr="00F81F49">
              <w:rPr>
                <w:rFonts w:ascii="Times New Roman" w:hAnsi="Times New Roman" w:cs="Times New Roman"/>
                <w:bCs/>
              </w:rPr>
              <w:t xml:space="preserve"> (ilość x stawka jednostkowa)</w:t>
            </w:r>
            <w:r w:rsidR="00F81F49">
              <w:rPr>
                <w:rFonts w:ascii="Times New Roman" w:hAnsi="Times New Roman" w:cs="Times New Roman"/>
                <w:b/>
                <w:bCs/>
              </w:rPr>
              <w:t xml:space="preserve"> </w:t>
            </w:r>
          </w:p>
        </w:tc>
      </w:tr>
      <w:tr w:rsidR="008A0563" w:rsidRPr="008A0563" w14:paraId="2FFB1F7F" w14:textId="77777777" w:rsidTr="00440A2D">
        <w:trPr>
          <w:trHeight w:val="567"/>
        </w:trPr>
        <w:tc>
          <w:tcPr>
            <w:tcW w:w="2977" w:type="dxa"/>
            <w:tcBorders>
              <w:left w:val="single" w:sz="1" w:space="0" w:color="000000"/>
              <w:bottom w:val="single" w:sz="1" w:space="0" w:color="000000"/>
            </w:tcBorders>
            <w:shd w:val="clear" w:color="auto" w:fill="auto"/>
          </w:tcPr>
          <w:p w14:paraId="527C58CC" w14:textId="0574A470"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1.</w:t>
            </w:r>
          </w:p>
        </w:tc>
        <w:tc>
          <w:tcPr>
            <w:tcW w:w="1843" w:type="dxa"/>
            <w:tcBorders>
              <w:left w:val="single" w:sz="1" w:space="0" w:color="000000"/>
              <w:bottom w:val="single" w:sz="1" w:space="0" w:color="000000"/>
              <w:right w:val="single" w:sz="1" w:space="0" w:color="000000"/>
            </w:tcBorders>
            <w:shd w:val="clear" w:color="auto" w:fill="auto"/>
          </w:tcPr>
          <w:p w14:paraId="07677004" w14:textId="77777777"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14:paraId="2640FE21" w14:textId="77777777"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14:paraId="26620611" w14:textId="77777777"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198F77FF" w14:textId="77777777" w:rsidR="008A0563" w:rsidRPr="008A0563" w:rsidRDefault="008A0563">
            <w:pPr>
              <w:pStyle w:val="Zawartotabeli"/>
              <w:jc w:val="both"/>
              <w:rPr>
                <w:rFonts w:ascii="Times New Roman" w:hAnsi="Times New Roman" w:cs="Times New Roman"/>
              </w:rPr>
            </w:pPr>
          </w:p>
        </w:tc>
      </w:tr>
      <w:tr w:rsidR="008A0563" w:rsidRPr="008A0563" w14:paraId="492B40D3" w14:textId="77777777" w:rsidTr="00440A2D">
        <w:trPr>
          <w:trHeight w:val="567"/>
        </w:trPr>
        <w:tc>
          <w:tcPr>
            <w:tcW w:w="2977" w:type="dxa"/>
            <w:tcBorders>
              <w:left w:val="single" w:sz="1" w:space="0" w:color="000000"/>
              <w:bottom w:val="single" w:sz="1" w:space="0" w:color="000000"/>
            </w:tcBorders>
            <w:shd w:val="clear" w:color="auto" w:fill="auto"/>
          </w:tcPr>
          <w:p w14:paraId="769F1DF5" w14:textId="66D51C73"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 xml:space="preserve">2. </w:t>
            </w:r>
          </w:p>
        </w:tc>
        <w:tc>
          <w:tcPr>
            <w:tcW w:w="1843" w:type="dxa"/>
            <w:tcBorders>
              <w:left w:val="single" w:sz="1" w:space="0" w:color="000000"/>
              <w:bottom w:val="single" w:sz="1" w:space="0" w:color="000000"/>
              <w:right w:val="single" w:sz="1" w:space="0" w:color="000000"/>
            </w:tcBorders>
            <w:shd w:val="clear" w:color="auto" w:fill="auto"/>
          </w:tcPr>
          <w:p w14:paraId="514D2DB3" w14:textId="77777777"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14:paraId="18DF02DF" w14:textId="77777777"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14:paraId="3E7DEC7E" w14:textId="77777777"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7FE6828C" w14:textId="77777777" w:rsidR="008A0563" w:rsidRPr="008A0563" w:rsidRDefault="008A0563">
            <w:pPr>
              <w:pStyle w:val="Zawartotabeli"/>
              <w:jc w:val="both"/>
              <w:rPr>
                <w:rFonts w:ascii="Times New Roman" w:hAnsi="Times New Roman" w:cs="Times New Roman"/>
              </w:rPr>
            </w:pPr>
          </w:p>
        </w:tc>
      </w:tr>
      <w:tr w:rsidR="008A0563" w:rsidRPr="008A0563" w14:paraId="28CBFBA3" w14:textId="77777777" w:rsidTr="00440A2D">
        <w:trPr>
          <w:trHeight w:val="567"/>
        </w:trPr>
        <w:tc>
          <w:tcPr>
            <w:tcW w:w="2977" w:type="dxa"/>
            <w:tcBorders>
              <w:left w:val="single" w:sz="1" w:space="0" w:color="000000"/>
              <w:bottom w:val="single" w:sz="1" w:space="0" w:color="000000"/>
            </w:tcBorders>
            <w:shd w:val="clear" w:color="auto" w:fill="auto"/>
          </w:tcPr>
          <w:p w14:paraId="0776F4C0" w14:textId="18B157B9"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3.</w:t>
            </w:r>
          </w:p>
        </w:tc>
        <w:tc>
          <w:tcPr>
            <w:tcW w:w="1843" w:type="dxa"/>
            <w:tcBorders>
              <w:left w:val="single" w:sz="1" w:space="0" w:color="000000"/>
              <w:bottom w:val="single" w:sz="1" w:space="0" w:color="000000"/>
              <w:right w:val="single" w:sz="1" w:space="0" w:color="000000"/>
            </w:tcBorders>
            <w:shd w:val="clear" w:color="auto" w:fill="auto"/>
          </w:tcPr>
          <w:p w14:paraId="799825B0" w14:textId="77777777"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14:paraId="5CEADD20" w14:textId="77777777"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14:paraId="39320F22" w14:textId="77777777"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507B6484" w14:textId="77777777" w:rsidR="008A0563" w:rsidRPr="008A0563" w:rsidRDefault="008A0563">
            <w:pPr>
              <w:pStyle w:val="Zawartotabeli"/>
              <w:jc w:val="both"/>
              <w:rPr>
                <w:rFonts w:ascii="Times New Roman" w:hAnsi="Times New Roman" w:cs="Times New Roman"/>
              </w:rPr>
            </w:pPr>
          </w:p>
        </w:tc>
      </w:tr>
      <w:tr w:rsidR="008A0563" w:rsidRPr="008A0563" w14:paraId="2294A553" w14:textId="77777777" w:rsidTr="00440A2D">
        <w:trPr>
          <w:trHeight w:val="567"/>
        </w:trPr>
        <w:tc>
          <w:tcPr>
            <w:tcW w:w="2977" w:type="dxa"/>
            <w:tcBorders>
              <w:left w:val="single" w:sz="1" w:space="0" w:color="000000"/>
              <w:bottom w:val="single" w:sz="1" w:space="0" w:color="000000"/>
            </w:tcBorders>
            <w:shd w:val="clear" w:color="auto" w:fill="auto"/>
          </w:tcPr>
          <w:p w14:paraId="15C11062" w14:textId="667F15EB"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4.</w:t>
            </w:r>
          </w:p>
        </w:tc>
        <w:tc>
          <w:tcPr>
            <w:tcW w:w="1843" w:type="dxa"/>
            <w:tcBorders>
              <w:left w:val="single" w:sz="1" w:space="0" w:color="000000"/>
              <w:bottom w:val="single" w:sz="1" w:space="0" w:color="000000"/>
              <w:right w:val="single" w:sz="1" w:space="0" w:color="000000"/>
            </w:tcBorders>
            <w:shd w:val="clear" w:color="auto" w:fill="auto"/>
          </w:tcPr>
          <w:p w14:paraId="2A9E4536" w14:textId="77777777"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14:paraId="14D1F8A5" w14:textId="77777777"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14:paraId="563C851E" w14:textId="77777777"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6ACBAC0F" w14:textId="77777777" w:rsidR="008A0563" w:rsidRPr="008A0563" w:rsidRDefault="008A0563">
            <w:pPr>
              <w:pStyle w:val="Zawartotabeli"/>
              <w:jc w:val="both"/>
              <w:rPr>
                <w:rFonts w:ascii="Times New Roman" w:hAnsi="Times New Roman" w:cs="Times New Roman"/>
              </w:rPr>
            </w:pPr>
          </w:p>
        </w:tc>
      </w:tr>
      <w:tr w:rsidR="008A0563" w:rsidRPr="008A0563" w14:paraId="7F2B4782" w14:textId="77777777" w:rsidTr="00440A2D">
        <w:trPr>
          <w:trHeight w:val="567"/>
        </w:trPr>
        <w:tc>
          <w:tcPr>
            <w:tcW w:w="2977" w:type="dxa"/>
            <w:tcBorders>
              <w:left w:val="single" w:sz="1" w:space="0" w:color="000000"/>
              <w:bottom w:val="single" w:sz="1" w:space="0" w:color="000000"/>
            </w:tcBorders>
            <w:shd w:val="clear" w:color="auto" w:fill="auto"/>
          </w:tcPr>
          <w:p w14:paraId="4BC56B54" w14:textId="3478BDAD"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5.</w:t>
            </w:r>
          </w:p>
        </w:tc>
        <w:tc>
          <w:tcPr>
            <w:tcW w:w="1843" w:type="dxa"/>
            <w:tcBorders>
              <w:left w:val="single" w:sz="1" w:space="0" w:color="000000"/>
              <w:bottom w:val="single" w:sz="1" w:space="0" w:color="000000"/>
              <w:right w:val="single" w:sz="1" w:space="0" w:color="000000"/>
            </w:tcBorders>
            <w:shd w:val="clear" w:color="auto" w:fill="auto"/>
          </w:tcPr>
          <w:p w14:paraId="6FB34F47" w14:textId="77777777"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14:paraId="4CF547DC" w14:textId="77777777"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14:paraId="78D2A081" w14:textId="77777777"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4364700C" w14:textId="77777777" w:rsidR="008A0563" w:rsidRPr="008A0563" w:rsidRDefault="008A0563">
            <w:pPr>
              <w:pStyle w:val="Zawartotabeli"/>
              <w:jc w:val="both"/>
              <w:rPr>
                <w:rFonts w:ascii="Times New Roman" w:hAnsi="Times New Roman" w:cs="Times New Roman"/>
              </w:rPr>
            </w:pPr>
          </w:p>
        </w:tc>
      </w:tr>
      <w:tr w:rsidR="00F81F49" w:rsidRPr="008A0563" w14:paraId="16FF1A99" w14:textId="77777777" w:rsidTr="00F81F49">
        <w:tc>
          <w:tcPr>
            <w:tcW w:w="7088" w:type="dxa"/>
            <w:gridSpan w:val="4"/>
            <w:tcBorders>
              <w:left w:val="single" w:sz="1" w:space="0" w:color="000000"/>
              <w:bottom w:val="single" w:sz="1" w:space="0" w:color="000000"/>
              <w:right w:val="single" w:sz="1" w:space="0" w:color="000000"/>
            </w:tcBorders>
            <w:shd w:val="clear" w:color="auto" w:fill="BFBFBF" w:themeFill="background1" w:themeFillShade="BF"/>
            <w:vAlign w:val="center"/>
          </w:tcPr>
          <w:p w14:paraId="3A634D8C" w14:textId="77777777" w:rsidR="00F81F49" w:rsidRPr="008A0563" w:rsidRDefault="00F81F49" w:rsidP="00F81F49">
            <w:pPr>
              <w:pStyle w:val="Zawartotabeli"/>
              <w:jc w:val="right"/>
              <w:rPr>
                <w:rFonts w:ascii="Times New Roman" w:hAnsi="Times New Roman" w:cs="Times New Roman"/>
              </w:rPr>
            </w:pPr>
            <w:r>
              <w:rPr>
                <w:rFonts w:ascii="Times New Roman" w:hAnsi="Times New Roman" w:cs="Times New Roman"/>
                <w:b/>
                <w:bCs/>
                <w:sz w:val="28"/>
                <w:szCs w:val="28"/>
              </w:rPr>
              <w:t>RAZEM</w:t>
            </w: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14:paraId="0EA2CF80" w14:textId="77777777" w:rsidR="00F81F49" w:rsidRPr="008A0563" w:rsidRDefault="00F81F49">
            <w:pPr>
              <w:pStyle w:val="Zawartotabeli"/>
              <w:jc w:val="both"/>
              <w:rPr>
                <w:rFonts w:ascii="Times New Roman" w:hAnsi="Times New Roman" w:cs="Times New Roman"/>
              </w:rPr>
            </w:pPr>
          </w:p>
        </w:tc>
      </w:tr>
    </w:tbl>
    <w:p w14:paraId="53AC22CB" w14:textId="77777777" w:rsidR="00E66BC1" w:rsidRPr="008A0563" w:rsidRDefault="00E66BC1">
      <w:pPr>
        <w:ind w:left="708"/>
        <w:jc w:val="both"/>
        <w:rPr>
          <w:rFonts w:ascii="Times New Roman" w:hAnsi="Times New Roman" w:cs="Times New Roman"/>
          <w:b/>
          <w:bCs/>
          <w:sz w:val="28"/>
          <w:szCs w:val="28"/>
        </w:rPr>
      </w:pPr>
    </w:p>
    <w:p w14:paraId="0DBF9CF7" w14:textId="77777777" w:rsidR="00F81F49" w:rsidRPr="00F81F49" w:rsidRDefault="00F81F49" w:rsidP="00F81F49">
      <w:pPr>
        <w:numPr>
          <w:ilvl w:val="0"/>
          <w:numId w:val="4"/>
        </w:numPr>
        <w:tabs>
          <w:tab w:val="clear" w:pos="720"/>
        </w:tabs>
        <w:ind w:left="397" w:hanging="284"/>
        <w:jc w:val="both"/>
        <w:rPr>
          <w:rFonts w:ascii="Times New Roman" w:hAnsi="Times New Roman" w:cs="Times New Roman"/>
          <w:i/>
          <w:iCs/>
        </w:rPr>
      </w:pPr>
      <w:r>
        <w:rPr>
          <w:rFonts w:ascii="Times New Roman" w:hAnsi="Times New Roman" w:cs="Times New Roman"/>
          <w:b/>
          <w:bCs/>
          <w:sz w:val="28"/>
          <w:szCs w:val="28"/>
        </w:rPr>
        <w:t>Inne informacje dotyczące propozycji zadania</w:t>
      </w:r>
    </w:p>
    <w:p w14:paraId="0AF573B2" w14:textId="77777777" w:rsidR="00E66BC1" w:rsidRPr="00F81F49" w:rsidRDefault="00750350" w:rsidP="00F81F49">
      <w:pPr>
        <w:jc w:val="both"/>
        <w:rPr>
          <w:rFonts w:ascii="Times New Roman" w:hAnsi="Times New Roman" w:cs="Times New Roman"/>
          <w:i/>
          <w:iCs/>
        </w:rPr>
      </w:pPr>
      <w:r w:rsidRPr="00F81F49">
        <w:rPr>
          <w:rFonts w:ascii="Times New Roman" w:hAnsi="Times New Roman" w:cs="Times New Roman"/>
          <w:i/>
          <w:iCs/>
        </w:rPr>
        <w:t>(proszę przedstawić inne wyżej nieuwzględnione informacje istotne dla zadania, jak np. wskazanie odpowiedzialnych za współpracę przy realizacji zadania, jeżeli taka jest przewidywana, określenie podmiotu, który przejmie odpowiedzialność za wykonaną inwestycję (w tym bieżące utrzymanie) – jeżeli zadanie ma charakter inwestycyjny lub remontowy).</w:t>
      </w:r>
    </w:p>
    <w:p w14:paraId="05641D7A" w14:textId="77777777" w:rsidR="00E66BC1" w:rsidRPr="008A0563" w:rsidRDefault="00E66BC1">
      <w:pPr>
        <w:ind w:left="708"/>
        <w:jc w:val="both"/>
        <w:rPr>
          <w:rFonts w:ascii="Times New Roman" w:hAnsi="Times New Roman" w:cs="Times New Roman"/>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14:paraId="0A5A968E"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6CCB926E" w14:textId="77777777" w:rsidR="00E66BC1" w:rsidRPr="008A0563" w:rsidRDefault="00E66BC1">
            <w:pPr>
              <w:pStyle w:val="Zawartotabeli"/>
              <w:jc w:val="both"/>
              <w:rPr>
                <w:rFonts w:ascii="Times New Roman" w:hAnsi="Times New Roman" w:cs="Times New Roman"/>
              </w:rPr>
            </w:pPr>
          </w:p>
          <w:p w14:paraId="12E23010" w14:textId="77777777" w:rsidR="00E66BC1" w:rsidRPr="008A0563" w:rsidRDefault="00E66BC1">
            <w:pPr>
              <w:pStyle w:val="Zawartotabeli"/>
              <w:jc w:val="both"/>
              <w:rPr>
                <w:rFonts w:ascii="Times New Roman" w:hAnsi="Times New Roman" w:cs="Times New Roman"/>
              </w:rPr>
            </w:pPr>
          </w:p>
        </w:tc>
      </w:tr>
    </w:tbl>
    <w:p w14:paraId="504E76AA" w14:textId="77777777" w:rsidR="00E66BC1" w:rsidRPr="008A0563" w:rsidRDefault="00E66BC1" w:rsidP="003B4D8A">
      <w:pPr>
        <w:jc w:val="both"/>
        <w:rPr>
          <w:rFonts w:ascii="Times New Roman" w:hAnsi="Times New Roman" w:cs="Times New Roman"/>
          <w:b/>
          <w:bCs/>
          <w:i/>
          <w:iCs/>
          <w:sz w:val="28"/>
          <w:szCs w:val="28"/>
        </w:rPr>
      </w:pPr>
    </w:p>
    <w:p w14:paraId="6D2B309F" w14:textId="77777777" w:rsidR="00E66BC1" w:rsidRPr="00F81F49" w:rsidRDefault="00750350" w:rsidP="00F81F49">
      <w:pPr>
        <w:ind w:left="397" w:hanging="284"/>
        <w:jc w:val="both"/>
        <w:rPr>
          <w:rFonts w:ascii="Times New Roman" w:hAnsi="Times New Roman" w:cs="Times New Roman"/>
          <w:b/>
          <w:bCs/>
        </w:rPr>
      </w:pPr>
      <w:r w:rsidRPr="00F81F49">
        <w:rPr>
          <w:rFonts w:ascii="Times New Roman" w:hAnsi="Times New Roman" w:cs="Times New Roman"/>
          <w:b/>
          <w:bCs/>
          <w:sz w:val="28"/>
          <w:szCs w:val="28"/>
        </w:rPr>
        <w:t>8. Załączniki obowiązkowe:</w:t>
      </w:r>
    </w:p>
    <w:p w14:paraId="2CF52DF0" w14:textId="77777777" w:rsidR="00F81F49" w:rsidRDefault="00750350" w:rsidP="00F81F49">
      <w:pPr>
        <w:ind w:left="568" w:hanging="284"/>
        <w:jc w:val="both"/>
        <w:rPr>
          <w:rFonts w:ascii="Times New Roman" w:hAnsi="Times New Roman" w:cs="Times New Roman"/>
          <w:bCs/>
        </w:rPr>
      </w:pPr>
      <w:r w:rsidRPr="00F81F49">
        <w:rPr>
          <w:rFonts w:ascii="Times New Roman" w:hAnsi="Times New Roman" w:cs="Times New Roman"/>
          <w:b/>
          <w:bCs/>
        </w:rPr>
        <w:t xml:space="preserve">Lista </w:t>
      </w:r>
      <w:r w:rsidR="00F81F49" w:rsidRPr="00F81F49">
        <w:rPr>
          <w:rFonts w:ascii="Times New Roman" w:hAnsi="Times New Roman" w:cs="Times New Roman"/>
          <w:b/>
          <w:bCs/>
        </w:rPr>
        <w:t>mieszkańców</w:t>
      </w:r>
      <w:r w:rsidR="00F81F49" w:rsidRPr="00F81F49">
        <w:rPr>
          <w:rFonts w:ascii="Times New Roman" w:hAnsi="Times New Roman" w:cs="Times New Roman"/>
          <w:bCs/>
        </w:rPr>
        <w:t xml:space="preserve"> Miasta Ustka </w:t>
      </w:r>
      <w:r w:rsidR="00F81F49">
        <w:rPr>
          <w:rFonts w:ascii="Times New Roman" w:hAnsi="Times New Roman" w:cs="Times New Roman"/>
          <w:bCs/>
        </w:rPr>
        <w:t>popierających propozycję zadania do Budżetu Obywatelskiego na rok ……. – Załącznik do Formularza</w:t>
      </w:r>
    </w:p>
    <w:p w14:paraId="54F01280" w14:textId="77777777" w:rsidR="00E66BC1" w:rsidRPr="00F81F49" w:rsidRDefault="00F81F49" w:rsidP="00F81F49">
      <w:pPr>
        <w:ind w:left="284"/>
        <w:jc w:val="both"/>
        <w:rPr>
          <w:rFonts w:ascii="Times New Roman" w:hAnsi="Times New Roman" w:cs="Times New Roman"/>
          <w:bCs/>
        </w:rPr>
      </w:pPr>
      <w:r>
        <w:rPr>
          <w:rFonts w:ascii="Times New Roman" w:hAnsi="Times New Roman" w:cs="Times New Roman"/>
          <w:bCs/>
        </w:rPr>
        <w:t>(</w:t>
      </w:r>
      <w:r w:rsidRPr="00F81F49">
        <w:rPr>
          <w:rFonts w:ascii="Times New Roman" w:hAnsi="Times New Roman" w:cs="Times New Roman"/>
          <w:bCs/>
          <w:i/>
        </w:rPr>
        <w:t xml:space="preserve">lista </w:t>
      </w:r>
      <w:r w:rsidR="00750350" w:rsidRPr="00F81F49">
        <w:rPr>
          <w:rFonts w:ascii="Times New Roman" w:hAnsi="Times New Roman" w:cs="Times New Roman"/>
          <w:bCs/>
          <w:i/>
        </w:rPr>
        <w:t xml:space="preserve">z podpisami </w:t>
      </w:r>
      <w:r w:rsidR="00750350" w:rsidRPr="00F81F49">
        <w:rPr>
          <w:rFonts w:ascii="Times New Roman" w:hAnsi="Times New Roman" w:cs="Times New Roman"/>
          <w:b/>
          <w:bCs/>
          <w:i/>
        </w:rPr>
        <w:t>co najmniej 15 mieszkańców</w:t>
      </w:r>
      <w:r w:rsidR="00750350" w:rsidRPr="00F81F49">
        <w:rPr>
          <w:rFonts w:ascii="Times New Roman" w:hAnsi="Times New Roman" w:cs="Times New Roman"/>
          <w:bCs/>
          <w:i/>
        </w:rPr>
        <w:t xml:space="preserve"> Miasta Ustka</w:t>
      </w:r>
      <w:r>
        <w:rPr>
          <w:rFonts w:ascii="Times New Roman" w:hAnsi="Times New Roman" w:cs="Times New Roman"/>
          <w:bCs/>
          <w:i/>
        </w:rPr>
        <w:t>; k</w:t>
      </w:r>
      <w:r w:rsidR="00750350" w:rsidRPr="00F81F49">
        <w:rPr>
          <w:rFonts w:ascii="Times New Roman" w:hAnsi="Times New Roman" w:cs="Times New Roman"/>
          <w:bCs/>
          <w:i/>
        </w:rPr>
        <w:t>ażda dodatkowa strona listy winna mieć taką samą formę za wyjątkiem oznakowania kolejnym numerem strony</w:t>
      </w:r>
      <w:r>
        <w:rPr>
          <w:rFonts w:ascii="Times New Roman" w:hAnsi="Times New Roman" w:cs="Times New Roman"/>
          <w:bCs/>
        </w:rPr>
        <w:t>)</w:t>
      </w:r>
    </w:p>
    <w:p w14:paraId="190288D3" w14:textId="77777777" w:rsidR="00E66BC1" w:rsidRPr="008A0563" w:rsidRDefault="00E66BC1">
      <w:pPr>
        <w:ind w:left="708"/>
        <w:jc w:val="both"/>
        <w:rPr>
          <w:rFonts w:ascii="Times New Roman" w:hAnsi="Times New Roman" w:cs="Times New Roman"/>
          <w:b/>
          <w:bCs/>
        </w:rPr>
      </w:pPr>
    </w:p>
    <w:p w14:paraId="1147D5B4" w14:textId="77777777" w:rsidR="00E66BC1" w:rsidRDefault="00750350" w:rsidP="00F81F49">
      <w:pPr>
        <w:ind w:left="397" w:hanging="284"/>
        <w:jc w:val="both"/>
        <w:rPr>
          <w:rFonts w:ascii="Times New Roman" w:hAnsi="Times New Roman" w:cs="Times New Roman"/>
          <w:i/>
          <w:iCs/>
        </w:rPr>
      </w:pPr>
      <w:r w:rsidRPr="008A0563">
        <w:rPr>
          <w:rFonts w:ascii="Times New Roman" w:hAnsi="Times New Roman" w:cs="Times New Roman"/>
          <w:b/>
          <w:bCs/>
          <w:sz w:val="28"/>
          <w:szCs w:val="28"/>
        </w:rPr>
        <w:t>9. Dodatkowe załączniki</w:t>
      </w:r>
      <w:r w:rsidRPr="008A0563">
        <w:rPr>
          <w:rFonts w:ascii="Times New Roman" w:hAnsi="Times New Roman" w:cs="Times New Roman"/>
        </w:rPr>
        <w:t xml:space="preserve">  (</w:t>
      </w:r>
      <w:r w:rsidRPr="008A0563">
        <w:rPr>
          <w:rFonts w:ascii="Times New Roman" w:hAnsi="Times New Roman" w:cs="Times New Roman"/>
          <w:i/>
          <w:iCs/>
        </w:rPr>
        <w:t>nieobowiązkowe):</w:t>
      </w:r>
    </w:p>
    <w:p w14:paraId="0BDE2612" w14:textId="01D39215" w:rsidR="003B4D8A" w:rsidRPr="00EE07E5" w:rsidRDefault="003B4D8A" w:rsidP="003B4D8A">
      <w:pPr>
        <w:ind w:left="568" w:hanging="284"/>
        <w:jc w:val="both"/>
        <w:rPr>
          <w:rFonts w:ascii="Times New Roman" w:hAnsi="Times New Roman" w:cs="Times New Roman"/>
          <w:bCs/>
          <w:color w:val="000000" w:themeColor="text1"/>
        </w:rPr>
      </w:pPr>
      <w:r w:rsidRPr="00EE07E5">
        <w:rPr>
          <w:rFonts w:ascii="Times New Roman" w:hAnsi="Times New Roman" w:cs="Times New Roman"/>
          <w:bCs/>
          <w:color w:val="000000" w:themeColor="text1"/>
        </w:rPr>
        <w:t xml:space="preserve">1. </w:t>
      </w:r>
      <w:r w:rsidRPr="00EE07E5">
        <w:rPr>
          <w:rFonts w:ascii="Times New Roman" w:hAnsi="Times New Roman" w:cs="Times New Roman"/>
          <w:b/>
          <w:bCs/>
          <w:color w:val="000000" w:themeColor="text1"/>
        </w:rPr>
        <w:t xml:space="preserve">Oświadczenie </w:t>
      </w:r>
      <w:r w:rsidRPr="00EE07E5">
        <w:rPr>
          <w:rFonts w:ascii="Times New Roman" w:hAnsi="Times New Roman" w:cs="Times New Roman"/>
          <w:bCs/>
          <w:color w:val="000000" w:themeColor="text1"/>
        </w:rPr>
        <w:t>podmiotu zewnętrznego (właściciela/zarządcy terenu), wyrażającego zgodę na realizację i  przyjęcie odpowiedzialności za utrzymanie zadania w przypadku jego wykonania (dotyczy lokalizacji na terenie</w:t>
      </w:r>
      <w:r w:rsidR="00EC01C2">
        <w:rPr>
          <w:rFonts w:ascii="Times New Roman" w:hAnsi="Times New Roman" w:cs="Times New Roman"/>
          <w:bCs/>
          <w:color w:val="000000" w:themeColor="text1"/>
        </w:rPr>
        <w:t xml:space="preserve"> jednostek organizacyjnych, </w:t>
      </w:r>
      <w:r w:rsidRPr="00EE07E5">
        <w:rPr>
          <w:rFonts w:ascii="Times New Roman" w:hAnsi="Times New Roman" w:cs="Times New Roman"/>
          <w:bCs/>
          <w:color w:val="000000" w:themeColor="text1"/>
        </w:rPr>
        <w:t>spółdzielni lub wspólnoty mieszkaniowej) – wg wzoru określonego w Załączniku nr 2 do Regulaminu</w:t>
      </w:r>
    </w:p>
    <w:p w14:paraId="6467458C" w14:textId="77777777" w:rsidR="00E66BC1" w:rsidRPr="003B4D8A" w:rsidRDefault="003B4D8A" w:rsidP="003B4D8A">
      <w:pPr>
        <w:ind w:left="568" w:hanging="284"/>
        <w:jc w:val="both"/>
        <w:rPr>
          <w:rFonts w:ascii="Times New Roman" w:hAnsi="Times New Roman" w:cs="Times New Roman"/>
          <w:bCs/>
        </w:rPr>
      </w:pPr>
      <w:r>
        <w:rPr>
          <w:rFonts w:ascii="Times New Roman" w:hAnsi="Times New Roman" w:cs="Times New Roman"/>
          <w:bCs/>
        </w:rPr>
        <w:t xml:space="preserve">2. </w:t>
      </w:r>
      <w:r w:rsidR="00750350" w:rsidRPr="008A0563">
        <w:rPr>
          <w:rFonts w:ascii="Times New Roman" w:hAnsi="Times New Roman" w:cs="Times New Roman"/>
        </w:rPr>
        <w:t>zdjęcie(a) dotyczące zgłoszonego zadania,</w:t>
      </w:r>
    </w:p>
    <w:p w14:paraId="68E3F0DC" w14:textId="77777777" w:rsidR="00E66BC1" w:rsidRPr="008A0563" w:rsidRDefault="00750350" w:rsidP="003B4D8A">
      <w:pPr>
        <w:ind w:left="511" w:hanging="284"/>
        <w:jc w:val="both"/>
        <w:rPr>
          <w:rFonts w:ascii="Times New Roman" w:hAnsi="Times New Roman" w:cs="Times New Roman"/>
        </w:rPr>
      </w:pPr>
      <w:r w:rsidRPr="008A0563">
        <w:rPr>
          <w:rFonts w:ascii="Times New Roman" w:hAnsi="Times New Roman" w:cs="Times New Roman"/>
        </w:rPr>
        <w:t xml:space="preserve"> </w:t>
      </w:r>
      <w:r w:rsidR="003B4D8A">
        <w:rPr>
          <w:rFonts w:ascii="Times New Roman" w:hAnsi="Times New Roman" w:cs="Times New Roman"/>
        </w:rPr>
        <w:t>3.</w:t>
      </w:r>
      <w:r w:rsidRPr="008A0563">
        <w:rPr>
          <w:rFonts w:ascii="Times New Roman" w:hAnsi="Times New Roman" w:cs="Times New Roman"/>
        </w:rPr>
        <w:t xml:space="preserve"> mapa z zaznaczeniem lokalizacji zgłaszanego zadania.</w:t>
      </w:r>
    </w:p>
    <w:p w14:paraId="7FE1AF1F" w14:textId="79108D9B" w:rsidR="00E66BC1" w:rsidRPr="008A0563" w:rsidRDefault="00750350" w:rsidP="00440A2D">
      <w:pPr>
        <w:ind w:left="511" w:hanging="284"/>
        <w:jc w:val="both"/>
        <w:rPr>
          <w:rFonts w:ascii="Times New Roman" w:hAnsi="Times New Roman" w:cs="Times New Roman"/>
        </w:rPr>
      </w:pPr>
      <w:r w:rsidRPr="008A0563">
        <w:rPr>
          <w:rFonts w:ascii="Times New Roman" w:hAnsi="Times New Roman" w:cs="Times New Roman"/>
        </w:rPr>
        <w:t xml:space="preserve"> </w:t>
      </w:r>
      <w:r w:rsidR="003B4D8A">
        <w:rPr>
          <w:rFonts w:ascii="Times New Roman" w:hAnsi="Times New Roman" w:cs="Times New Roman"/>
        </w:rPr>
        <w:t>4.</w:t>
      </w:r>
      <w:r w:rsidRPr="008A0563">
        <w:rPr>
          <w:rFonts w:ascii="Times New Roman" w:hAnsi="Times New Roman" w:cs="Times New Roman"/>
        </w:rPr>
        <w:t xml:space="preserve"> inne, istotne dla zgłaszanego zadania, (określić jakie )</w:t>
      </w:r>
    </w:p>
    <w:p w14:paraId="10083E50" w14:textId="77777777"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w:t>
      </w:r>
    </w:p>
    <w:p w14:paraId="274B34E4" w14:textId="77777777" w:rsidR="00E66BC1" w:rsidRPr="008A0563" w:rsidRDefault="00E66BC1">
      <w:pPr>
        <w:ind w:left="708"/>
        <w:jc w:val="both"/>
        <w:rPr>
          <w:rFonts w:ascii="Times New Roman" w:hAnsi="Times New Roman" w:cs="Times New Roman"/>
        </w:rPr>
      </w:pPr>
    </w:p>
    <w:p w14:paraId="0B38E0A7" w14:textId="77777777" w:rsidR="00A117A4" w:rsidRDefault="00750350" w:rsidP="00A117A4">
      <w:pPr>
        <w:pStyle w:val="Standard"/>
        <w:jc w:val="both"/>
        <w:rPr>
          <w:rFonts w:eastAsia="Trebuchet MS" w:cs="Trebuchet MS"/>
          <w:b/>
          <w:sz w:val="22"/>
          <w:szCs w:val="22"/>
        </w:rPr>
      </w:pPr>
      <w:r w:rsidRPr="008A0563">
        <w:rPr>
          <w:rFonts w:cs="Times New Roman"/>
        </w:rPr>
        <w:t xml:space="preserve">   </w:t>
      </w:r>
      <w:r w:rsidR="00A117A4">
        <w:rPr>
          <w:rFonts w:eastAsia="Trebuchet MS" w:cs="Trebuchet MS"/>
          <w:b/>
          <w:sz w:val="22"/>
          <w:szCs w:val="22"/>
        </w:rPr>
        <w:t>Oświadczam, że jestem m</w:t>
      </w:r>
      <w:r w:rsidR="00A117A4">
        <w:rPr>
          <w:rFonts w:cs="Trebuchet MS"/>
          <w:b/>
          <w:sz w:val="22"/>
          <w:szCs w:val="22"/>
        </w:rPr>
        <w:t>ieszkanką/mieszkańcem Miasta</w:t>
      </w:r>
      <w:r w:rsidR="00A117A4">
        <w:rPr>
          <w:rFonts w:eastAsia="Trebuchet MS" w:cs="Trebuchet MS"/>
          <w:b/>
          <w:sz w:val="22"/>
          <w:szCs w:val="22"/>
        </w:rPr>
        <w:t xml:space="preserve"> Ustka. </w:t>
      </w:r>
    </w:p>
    <w:p w14:paraId="200F27A2" w14:textId="77777777" w:rsidR="00E66BC1" w:rsidRPr="008A0563" w:rsidRDefault="00E66BC1">
      <w:pPr>
        <w:ind w:left="708"/>
        <w:jc w:val="both"/>
        <w:rPr>
          <w:rFonts w:ascii="Times New Roman" w:hAnsi="Times New Roman" w:cs="Times New Roman"/>
        </w:rPr>
      </w:pPr>
    </w:p>
    <w:p w14:paraId="6C1AD93E" w14:textId="77777777" w:rsidR="00E66BC1" w:rsidRPr="00A117A4" w:rsidRDefault="00750350" w:rsidP="00A117A4">
      <w:pPr>
        <w:jc w:val="center"/>
        <w:rPr>
          <w:rFonts w:ascii="Times New Roman" w:hAnsi="Times New Roman" w:cs="Times New Roman"/>
          <w:sz w:val="22"/>
        </w:rPr>
      </w:pPr>
      <w:r w:rsidRPr="00A117A4">
        <w:rPr>
          <w:rFonts w:ascii="Times New Roman" w:hAnsi="Times New Roman" w:cs="Times New Roman"/>
          <w:b/>
          <w:bCs/>
          <w:szCs w:val="28"/>
        </w:rPr>
        <w:t>Czytelny podpis wnioskodawcy:</w:t>
      </w:r>
    </w:p>
    <w:p w14:paraId="5D0D0AD2" w14:textId="77777777" w:rsidR="00E66BC1" w:rsidRPr="008A0563" w:rsidRDefault="00E66BC1" w:rsidP="004717E5">
      <w:pPr>
        <w:jc w:val="both"/>
        <w:rPr>
          <w:rFonts w:ascii="Times New Roman" w:hAnsi="Times New Roman" w:cs="Times New Roman"/>
        </w:rPr>
      </w:pPr>
    </w:p>
    <w:p w14:paraId="586503DD" w14:textId="77777777" w:rsidR="00E66BC1" w:rsidRPr="008A0563" w:rsidRDefault="00750350" w:rsidP="004717E5">
      <w:pPr>
        <w:jc w:val="both"/>
        <w:rPr>
          <w:rFonts w:ascii="Times New Roman" w:hAnsi="Times New Roman" w:cs="Times New Roman"/>
          <w:b/>
          <w:bCs/>
        </w:rPr>
      </w:pPr>
      <w:r w:rsidRPr="008A0563">
        <w:rPr>
          <w:rFonts w:ascii="Times New Roman" w:hAnsi="Times New Roman" w:cs="Times New Roman"/>
        </w:rPr>
        <w:t xml:space="preserve">              </w:t>
      </w:r>
      <w:r w:rsidRPr="008A0563">
        <w:rPr>
          <w:rFonts w:ascii="Times New Roman" w:hAnsi="Times New Roman" w:cs="Times New Roman"/>
          <w:b/>
          <w:bCs/>
        </w:rPr>
        <w:t xml:space="preserve">                    </w:t>
      </w:r>
    </w:p>
    <w:p w14:paraId="36520C81" w14:textId="77777777" w:rsidR="00E66BC1" w:rsidRPr="008A0563" w:rsidRDefault="00750350" w:rsidP="004717E5">
      <w:pPr>
        <w:jc w:val="both"/>
        <w:rPr>
          <w:rFonts w:ascii="Times New Roman" w:hAnsi="Times New Roman" w:cs="Times New Roman"/>
        </w:rPr>
      </w:pPr>
      <w:r w:rsidRPr="008A0563">
        <w:rPr>
          <w:rFonts w:ascii="Times New Roman" w:hAnsi="Times New Roman" w:cs="Times New Roman"/>
          <w:b/>
          <w:bCs/>
        </w:rPr>
        <w:t xml:space="preserve">                    ..................................................................................................................</w:t>
      </w:r>
    </w:p>
    <w:p w14:paraId="04B674D4" w14:textId="77777777" w:rsidR="00E66BC1" w:rsidRPr="008A0563" w:rsidRDefault="00E66BC1">
      <w:pPr>
        <w:ind w:left="708"/>
        <w:jc w:val="both"/>
        <w:rPr>
          <w:rFonts w:ascii="Times New Roman" w:hAnsi="Times New Roman" w:cs="Times New Roman"/>
        </w:rPr>
      </w:pPr>
    </w:p>
    <w:p w14:paraId="59431EE9" w14:textId="16535544" w:rsidR="00B45799" w:rsidRDefault="001B07E2" w:rsidP="00B45799">
      <w:pPr>
        <w:jc w:val="center"/>
        <w:rPr>
          <w:rFonts w:ascii="Times New Roman" w:hAnsi="Times New Roman" w:cs="Times New Roman"/>
          <w:b/>
        </w:rPr>
      </w:pPr>
      <w:r w:rsidRPr="004717E5">
        <w:rPr>
          <w:rFonts w:ascii="Times New Roman" w:hAnsi="Times New Roman" w:cs="Times New Roman"/>
          <w:b/>
        </w:rPr>
        <w:lastRenderedPageBreak/>
        <w:t>KLAUZULA INFORMACYJNA</w:t>
      </w:r>
    </w:p>
    <w:p w14:paraId="330B7069"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Zgodnie z art. 13 ust. 1 i 2 Rozporządzenia Parlamentu Europejskiego i Rady ( UE) 2016/679 z dnia 27 kwietnia 2016 r. w sprawie ochrony osób fizycznych w związku z przetwarzaniem danych osobowych  i w sprawie swobodnego przepływu takich danych oraz uchylenia dyrektywy 95/46/WE (zwane dalej rozporządzeniem RODO)  informuję , iż:</w:t>
      </w:r>
    </w:p>
    <w:p w14:paraId="58E42BE8" w14:textId="77777777" w:rsidR="00B45799" w:rsidRPr="00440A2D" w:rsidRDefault="00B45799" w:rsidP="00B45799">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1.</w:t>
      </w:r>
      <w:r w:rsidRPr="00440A2D">
        <w:rPr>
          <w:rFonts w:ascii="Times New Roman" w:hAnsi="Times New Roman" w:cs="Times New Roman"/>
          <w:bCs/>
          <w:sz w:val="20"/>
          <w:szCs w:val="20"/>
        </w:rPr>
        <w:tab/>
        <w:t>Administrator danych osobowych</w:t>
      </w:r>
    </w:p>
    <w:p w14:paraId="44755339"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 xml:space="preserve">Administratorem Pani/Pana danych osobowych jest Burmistrz Miasta Ustki z siedzibą -Urząd Miasta Ustka 76-270 Ustka ul. Ks. Kardynała Stefana Wyszyńskiego 3 (dalej zwany jako Administrator).  </w:t>
      </w:r>
    </w:p>
    <w:p w14:paraId="640699C8"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Z administratorem można się skontaktować:</w:t>
      </w:r>
    </w:p>
    <w:p w14:paraId="6C4672F5"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1)</w:t>
      </w:r>
      <w:r w:rsidRPr="00440A2D">
        <w:rPr>
          <w:rFonts w:ascii="Times New Roman" w:hAnsi="Times New Roman" w:cs="Times New Roman"/>
          <w:bCs/>
          <w:sz w:val="20"/>
          <w:szCs w:val="20"/>
        </w:rPr>
        <w:tab/>
        <w:t>listownie na adres: ul. Ks. Kardynała Stefana Wyszyńskiego 3 76-270 Ustka;</w:t>
      </w:r>
    </w:p>
    <w:p w14:paraId="65B51105"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2)</w:t>
      </w:r>
      <w:r w:rsidRPr="00440A2D">
        <w:rPr>
          <w:rFonts w:ascii="Times New Roman" w:hAnsi="Times New Roman" w:cs="Times New Roman"/>
          <w:bCs/>
          <w:sz w:val="20"/>
          <w:szCs w:val="20"/>
        </w:rPr>
        <w:tab/>
        <w:t>telefonicznie 59 8154300</w:t>
      </w:r>
    </w:p>
    <w:p w14:paraId="6E5ADBEF"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3)</w:t>
      </w:r>
      <w:r w:rsidRPr="00440A2D">
        <w:rPr>
          <w:rFonts w:ascii="Times New Roman" w:hAnsi="Times New Roman" w:cs="Times New Roman"/>
          <w:bCs/>
          <w:sz w:val="20"/>
          <w:szCs w:val="20"/>
        </w:rPr>
        <w:tab/>
        <w:t>fax - 59 8152900</w:t>
      </w:r>
    </w:p>
    <w:p w14:paraId="2EB447FA"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4)</w:t>
      </w:r>
      <w:r w:rsidRPr="00440A2D">
        <w:rPr>
          <w:rFonts w:ascii="Times New Roman" w:hAnsi="Times New Roman" w:cs="Times New Roman"/>
          <w:bCs/>
          <w:sz w:val="20"/>
          <w:szCs w:val="20"/>
        </w:rPr>
        <w:tab/>
        <w:t>przez email: bom1@um.ustka.pl</w:t>
      </w:r>
    </w:p>
    <w:p w14:paraId="553A07E1" w14:textId="77777777" w:rsidR="00B45799" w:rsidRPr="00440A2D" w:rsidRDefault="00B45799" w:rsidP="00B45799">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2.</w:t>
      </w:r>
      <w:r w:rsidRPr="00440A2D">
        <w:rPr>
          <w:rFonts w:ascii="Times New Roman" w:hAnsi="Times New Roman" w:cs="Times New Roman"/>
          <w:bCs/>
          <w:sz w:val="20"/>
          <w:szCs w:val="20"/>
        </w:rPr>
        <w:tab/>
        <w:t xml:space="preserve">Inspektor ochrony danych </w:t>
      </w:r>
    </w:p>
    <w:p w14:paraId="2E4D1636"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Administrator wyznaczył Inspektora Ochrony Danych z którym może się Pani/Pan kontaktować we wszystkich sprawach dotyczących przetwarzania danych osobowych oraz korzystania z praw związanych z przetwarzaniem danych. Z inspektorem można się kontaktować przez iod@um.ustka.pl..</w:t>
      </w:r>
    </w:p>
    <w:p w14:paraId="5E59D66E" w14:textId="77777777" w:rsidR="00B45799" w:rsidRPr="00440A2D" w:rsidRDefault="00B45799" w:rsidP="00B45799">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3.</w:t>
      </w:r>
      <w:r w:rsidRPr="00440A2D">
        <w:rPr>
          <w:rFonts w:ascii="Times New Roman" w:hAnsi="Times New Roman" w:cs="Times New Roman"/>
          <w:bCs/>
          <w:sz w:val="20"/>
          <w:szCs w:val="20"/>
        </w:rPr>
        <w:tab/>
        <w:t xml:space="preserve">Cele przetwarzania oraz podstawa prawna przetwarzania </w:t>
      </w:r>
    </w:p>
    <w:p w14:paraId="3784185F"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Pani/Pana dane są przetwarzane, w celu :</w:t>
      </w:r>
    </w:p>
    <w:p w14:paraId="61A7C941"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1)</w:t>
      </w:r>
      <w:r w:rsidRPr="00440A2D">
        <w:rPr>
          <w:rFonts w:ascii="Times New Roman" w:hAnsi="Times New Roman" w:cs="Times New Roman"/>
          <w:bCs/>
          <w:sz w:val="20"/>
          <w:szCs w:val="20"/>
        </w:rPr>
        <w:tab/>
        <w:t xml:space="preserve">Przyjęcia zgłoszenia projektu zadania </w:t>
      </w:r>
    </w:p>
    <w:p w14:paraId="7CE0AD28"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2)</w:t>
      </w:r>
      <w:r w:rsidRPr="00440A2D">
        <w:rPr>
          <w:rFonts w:ascii="Times New Roman" w:hAnsi="Times New Roman" w:cs="Times New Roman"/>
          <w:bCs/>
          <w:sz w:val="20"/>
          <w:szCs w:val="20"/>
        </w:rPr>
        <w:tab/>
        <w:t>Weryfikacji zadania,</w:t>
      </w:r>
    </w:p>
    <w:p w14:paraId="525FE2F9"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3)</w:t>
      </w:r>
      <w:r w:rsidRPr="00440A2D">
        <w:rPr>
          <w:rFonts w:ascii="Times New Roman" w:hAnsi="Times New Roman" w:cs="Times New Roman"/>
          <w:bCs/>
          <w:sz w:val="20"/>
          <w:szCs w:val="20"/>
        </w:rPr>
        <w:tab/>
        <w:t>Ogłoszenie zadania oraz poddanie go pod głosowanie</w:t>
      </w:r>
    </w:p>
    <w:p w14:paraId="439345A5" w14:textId="77777777" w:rsidR="00B45799" w:rsidRPr="00440A2D" w:rsidRDefault="00B45799" w:rsidP="00B45799">
      <w:pPr>
        <w:ind w:left="511" w:hanging="284"/>
        <w:jc w:val="both"/>
        <w:rPr>
          <w:rFonts w:ascii="Times New Roman" w:hAnsi="Times New Roman" w:cs="Times New Roman"/>
          <w:bCs/>
          <w:sz w:val="20"/>
          <w:szCs w:val="20"/>
        </w:rPr>
      </w:pPr>
      <w:r w:rsidRPr="00440A2D">
        <w:rPr>
          <w:rFonts w:ascii="Times New Roman" w:hAnsi="Times New Roman" w:cs="Times New Roman"/>
          <w:bCs/>
          <w:sz w:val="20"/>
          <w:szCs w:val="20"/>
        </w:rPr>
        <w:t>4)</w:t>
      </w:r>
      <w:r w:rsidRPr="00440A2D">
        <w:rPr>
          <w:rFonts w:ascii="Times New Roman" w:hAnsi="Times New Roman" w:cs="Times New Roman"/>
          <w:bCs/>
          <w:sz w:val="20"/>
          <w:szCs w:val="20"/>
        </w:rPr>
        <w:tab/>
        <w:t>archiwizacji sprawy.</w:t>
      </w:r>
      <w:bookmarkStart w:id="1" w:name="_GoBack"/>
      <w:bookmarkEnd w:id="1"/>
    </w:p>
    <w:p w14:paraId="03E3A6F5"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Podstawą prawną przetwarzania Pani/Pana danych osobowych jest art. 6 ust.1 lit c) i f) rozporządzenia Parlamentu Europejskiego i Rady (UE) 2016/679 z 27.4.2016 r. w sprawie ochrony osób fizycznych w związku z przetwarzaniem danych osobowych i w sprawie swobodnego przepływu takich danych oraz uchylenia dyrektywy 95/46/WE (ogólne rozporządzenie o ochronie danych) (tj. przetwarzanie danych osobowych jest niezbędne dla wypełnienia prawnego obowiązku ciążącego na administratorze), w związku z obowiązkami prawnymi określonymi w prawie krajowym:</w:t>
      </w:r>
    </w:p>
    <w:p w14:paraId="4F88BA94"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1)</w:t>
      </w:r>
      <w:r w:rsidRPr="00440A2D">
        <w:rPr>
          <w:rFonts w:ascii="Times New Roman" w:hAnsi="Times New Roman" w:cs="Times New Roman"/>
          <w:bCs/>
          <w:sz w:val="20"/>
          <w:szCs w:val="20"/>
        </w:rPr>
        <w:tab/>
        <w:t>obowiązek prawny wynikający z przepisów ustawy z dnia 8 marca 1990 r. o samorządzie gminnym w szczególności art. 5a</w:t>
      </w:r>
    </w:p>
    <w:p w14:paraId="4B6A94BC" w14:textId="45A07515"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2)</w:t>
      </w:r>
      <w:r w:rsidRPr="00440A2D">
        <w:rPr>
          <w:rFonts w:ascii="Times New Roman" w:hAnsi="Times New Roman" w:cs="Times New Roman"/>
          <w:bCs/>
          <w:sz w:val="20"/>
          <w:szCs w:val="20"/>
        </w:rPr>
        <w:tab/>
        <w:t>Uchwały N</w:t>
      </w:r>
      <w:r w:rsidR="00367DD0">
        <w:rPr>
          <w:rFonts w:ascii="Times New Roman" w:hAnsi="Times New Roman" w:cs="Times New Roman"/>
          <w:bCs/>
          <w:sz w:val="20"/>
          <w:szCs w:val="20"/>
        </w:rPr>
        <w:t>r</w:t>
      </w:r>
      <w:r w:rsidRPr="00440A2D">
        <w:rPr>
          <w:rFonts w:ascii="Times New Roman" w:hAnsi="Times New Roman" w:cs="Times New Roman"/>
          <w:bCs/>
          <w:sz w:val="20"/>
          <w:szCs w:val="20"/>
        </w:rPr>
        <w:t xml:space="preserve"> …………</w:t>
      </w:r>
      <w:r w:rsidR="00367DD0">
        <w:rPr>
          <w:rFonts w:ascii="Times New Roman" w:hAnsi="Times New Roman" w:cs="Times New Roman"/>
          <w:bCs/>
          <w:sz w:val="20"/>
          <w:szCs w:val="20"/>
        </w:rPr>
        <w:t>….</w:t>
      </w:r>
      <w:r w:rsidRPr="00440A2D">
        <w:rPr>
          <w:rFonts w:ascii="Times New Roman" w:hAnsi="Times New Roman" w:cs="Times New Roman"/>
          <w:bCs/>
          <w:sz w:val="20"/>
          <w:szCs w:val="20"/>
        </w:rPr>
        <w:t xml:space="preserve"> Rady Miasta Ustka z dnia ………</w:t>
      </w:r>
      <w:r w:rsidR="00CA09DD">
        <w:rPr>
          <w:rFonts w:ascii="Times New Roman" w:hAnsi="Times New Roman" w:cs="Times New Roman"/>
          <w:bCs/>
          <w:sz w:val="20"/>
          <w:szCs w:val="20"/>
        </w:rPr>
        <w:t xml:space="preserve"> </w:t>
      </w:r>
      <w:r w:rsidRPr="00440A2D">
        <w:rPr>
          <w:rFonts w:ascii="Times New Roman" w:hAnsi="Times New Roman" w:cs="Times New Roman"/>
          <w:bCs/>
          <w:sz w:val="20"/>
          <w:szCs w:val="20"/>
        </w:rPr>
        <w:t>w sprawie Budżetu Obywatelskiego Miasta Ustka.</w:t>
      </w:r>
    </w:p>
    <w:p w14:paraId="52D8C963" w14:textId="303C73BC"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3)</w:t>
      </w:r>
      <w:r w:rsidRPr="00440A2D">
        <w:rPr>
          <w:rFonts w:ascii="Times New Roman" w:hAnsi="Times New Roman" w:cs="Times New Roman"/>
          <w:bCs/>
          <w:sz w:val="20"/>
          <w:szCs w:val="20"/>
        </w:rPr>
        <w:tab/>
        <w:t>obowiązek prawny wynikający z art. 5</w:t>
      </w:r>
      <w:r w:rsidR="00367DD0">
        <w:rPr>
          <w:rFonts w:ascii="Times New Roman" w:hAnsi="Times New Roman" w:cs="Times New Roman"/>
          <w:bCs/>
          <w:sz w:val="20"/>
          <w:szCs w:val="20"/>
        </w:rPr>
        <w:t>-</w:t>
      </w:r>
      <w:r w:rsidRPr="00440A2D">
        <w:rPr>
          <w:rFonts w:ascii="Times New Roman" w:hAnsi="Times New Roman" w:cs="Times New Roman"/>
          <w:bCs/>
          <w:sz w:val="20"/>
          <w:szCs w:val="20"/>
        </w:rPr>
        <w:t>6 ustawy z 14.7.1983 r. o narodowym zasobie archiwalnym i archiwach – na podstawie tych przepisów mamy obowiązek zarchiwizowania sprawy.</w:t>
      </w:r>
    </w:p>
    <w:p w14:paraId="61B2B3AE" w14:textId="0C5A4313"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Oraz przetwarzanie jest niezbędne do wykonania zadania realizowanego w interesie publicznym lub w ramach sprawowania władzy publicznej powierzonej administratorowi;</w:t>
      </w:r>
    </w:p>
    <w:p w14:paraId="1FA3F673"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4.</w:t>
      </w:r>
      <w:r w:rsidRPr="00440A2D">
        <w:rPr>
          <w:rFonts w:ascii="Times New Roman" w:hAnsi="Times New Roman" w:cs="Times New Roman"/>
          <w:bCs/>
          <w:sz w:val="20"/>
          <w:szCs w:val="20"/>
        </w:rPr>
        <w:tab/>
        <w:t xml:space="preserve">Okres przechowywania danych osobowych </w:t>
      </w:r>
    </w:p>
    <w:p w14:paraId="70326441" w14:textId="77777777" w:rsidR="00B45799" w:rsidRPr="00440A2D" w:rsidRDefault="00B45799" w:rsidP="00440A2D">
      <w:pPr>
        <w:jc w:val="both"/>
        <w:rPr>
          <w:rFonts w:ascii="Times New Roman" w:hAnsi="Times New Roman" w:cs="Times New Roman"/>
          <w:bCs/>
          <w:sz w:val="20"/>
          <w:szCs w:val="20"/>
        </w:rPr>
      </w:pPr>
      <w:r w:rsidRPr="00440A2D">
        <w:rPr>
          <w:rFonts w:ascii="Times New Roman" w:hAnsi="Times New Roman" w:cs="Times New Roman"/>
          <w:bCs/>
          <w:sz w:val="20"/>
          <w:szCs w:val="20"/>
        </w:rPr>
        <w:t>Pani/Pana dane osobowe zawarte we wniosku będą przetwarzane przez czas rozpatrywania sprawy której dotyczy wniosek,  a następnie – w przypadkach, w których wymagają tego przepisy ustawy z dnia 14 lipca 1983 r. o narodowym zasobie archiwalnym i archiwach przez okres tam wskazany..</w:t>
      </w:r>
    </w:p>
    <w:p w14:paraId="583D0095"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5.</w:t>
      </w:r>
      <w:r w:rsidRPr="00440A2D">
        <w:rPr>
          <w:rFonts w:ascii="Times New Roman" w:hAnsi="Times New Roman" w:cs="Times New Roman"/>
          <w:bCs/>
          <w:sz w:val="20"/>
          <w:szCs w:val="20"/>
        </w:rPr>
        <w:tab/>
        <w:t xml:space="preserve">Odbiorcy danych </w:t>
      </w:r>
    </w:p>
    <w:p w14:paraId="374C2E6B" w14:textId="77777777" w:rsidR="00B45799" w:rsidRPr="00440A2D" w:rsidRDefault="00B45799" w:rsidP="00440A2D">
      <w:pPr>
        <w:jc w:val="both"/>
        <w:rPr>
          <w:rFonts w:ascii="Times New Roman" w:hAnsi="Times New Roman" w:cs="Times New Roman"/>
          <w:bCs/>
          <w:sz w:val="20"/>
          <w:szCs w:val="20"/>
        </w:rPr>
      </w:pPr>
      <w:r w:rsidRPr="00440A2D">
        <w:rPr>
          <w:rFonts w:ascii="Times New Roman" w:hAnsi="Times New Roman" w:cs="Times New Roman"/>
          <w:bCs/>
          <w:sz w:val="20"/>
          <w:szCs w:val="20"/>
        </w:rPr>
        <w:t xml:space="preserve">Administrator nie przewiduje  przekazywać Pani/Pana dane osobowe innym podmiotom, jednak należy się liczyć z możliwością opublikowania danych wnioskodawcy do informacji publicznej  </w:t>
      </w:r>
    </w:p>
    <w:p w14:paraId="009D93FE"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6.</w:t>
      </w:r>
      <w:r w:rsidRPr="00440A2D">
        <w:rPr>
          <w:rFonts w:ascii="Times New Roman" w:hAnsi="Times New Roman" w:cs="Times New Roman"/>
          <w:bCs/>
          <w:sz w:val="20"/>
          <w:szCs w:val="20"/>
        </w:rPr>
        <w:tab/>
        <w:t>Przekazywanie danych do państwa trzeciego</w:t>
      </w:r>
    </w:p>
    <w:p w14:paraId="384337F0" w14:textId="77777777" w:rsidR="00B45799" w:rsidRPr="00440A2D" w:rsidRDefault="00B45799" w:rsidP="00440A2D">
      <w:pPr>
        <w:jc w:val="both"/>
        <w:rPr>
          <w:rFonts w:ascii="Times New Roman" w:hAnsi="Times New Roman" w:cs="Times New Roman"/>
          <w:bCs/>
          <w:sz w:val="20"/>
          <w:szCs w:val="20"/>
        </w:rPr>
      </w:pPr>
      <w:r w:rsidRPr="00440A2D">
        <w:rPr>
          <w:rFonts w:ascii="Times New Roman" w:hAnsi="Times New Roman" w:cs="Times New Roman"/>
          <w:bCs/>
          <w:sz w:val="20"/>
          <w:szCs w:val="20"/>
        </w:rPr>
        <w:t xml:space="preserve">Pani/Pana dane nie będą przekazywane do państw trzecich. </w:t>
      </w:r>
    </w:p>
    <w:p w14:paraId="05C5C2AA"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7.</w:t>
      </w:r>
      <w:r w:rsidRPr="00440A2D">
        <w:rPr>
          <w:rFonts w:ascii="Times New Roman" w:hAnsi="Times New Roman" w:cs="Times New Roman"/>
          <w:bCs/>
          <w:sz w:val="20"/>
          <w:szCs w:val="20"/>
        </w:rPr>
        <w:tab/>
        <w:t xml:space="preserve">Prawa związane z przetwarzaniem danych osobowych i podejmowaniem zautomatyzowanych decyzji </w:t>
      </w:r>
    </w:p>
    <w:p w14:paraId="0EC9B5D9"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Przysługują Pani/Panu następujące prawa związane z przetwarzaniem danych osobowych:</w:t>
      </w:r>
    </w:p>
    <w:p w14:paraId="6B52013F"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1)</w:t>
      </w:r>
      <w:r w:rsidRPr="00440A2D">
        <w:rPr>
          <w:rFonts w:ascii="Times New Roman" w:hAnsi="Times New Roman" w:cs="Times New Roman"/>
          <w:bCs/>
          <w:sz w:val="20"/>
          <w:szCs w:val="20"/>
        </w:rPr>
        <w:tab/>
        <w:t>prawo dostępu do Pani/Pana danych osobowych z wyjątkiem danych osób wnioskujących,</w:t>
      </w:r>
    </w:p>
    <w:p w14:paraId="4406CFAA"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2)</w:t>
      </w:r>
      <w:r w:rsidRPr="00440A2D">
        <w:rPr>
          <w:rFonts w:ascii="Times New Roman" w:hAnsi="Times New Roman" w:cs="Times New Roman"/>
          <w:bCs/>
          <w:sz w:val="20"/>
          <w:szCs w:val="20"/>
        </w:rPr>
        <w:tab/>
        <w:t>prawo żądania sprostowania Pani/Pana danych osobowych,</w:t>
      </w:r>
    </w:p>
    <w:p w14:paraId="54597750"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3)</w:t>
      </w:r>
      <w:r w:rsidRPr="00440A2D">
        <w:rPr>
          <w:rFonts w:ascii="Times New Roman" w:hAnsi="Times New Roman" w:cs="Times New Roman"/>
          <w:bCs/>
          <w:sz w:val="20"/>
          <w:szCs w:val="20"/>
        </w:rPr>
        <w:tab/>
        <w:t>prawo żądania usunięcia Pani/Pana danych osobowych, w sytuacji, gdy przetwarzanie danych jest niezgodne z przepisami prawa;</w:t>
      </w:r>
    </w:p>
    <w:p w14:paraId="074307A4"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4)</w:t>
      </w:r>
      <w:r w:rsidRPr="00440A2D">
        <w:rPr>
          <w:rFonts w:ascii="Times New Roman" w:hAnsi="Times New Roman" w:cs="Times New Roman"/>
          <w:bCs/>
          <w:sz w:val="20"/>
          <w:szCs w:val="20"/>
        </w:rPr>
        <w:tab/>
        <w:t>prawo żądania ograniczenia przetwarzania Pani/Pana danych osobowych.</w:t>
      </w:r>
    </w:p>
    <w:p w14:paraId="3188CE4F" w14:textId="77777777"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Aby skorzystać z powyższych praw, należy skontaktować się z Administratorem  lub z naszym inspektorem ochrony danych.</w:t>
      </w:r>
    </w:p>
    <w:p w14:paraId="685F7B39"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8.</w:t>
      </w:r>
      <w:r w:rsidRPr="00440A2D">
        <w:rPr>
          <w:rFonts w:ascii="Times New Roman" w:hAnsi="Times New Roman" w:cs="Times New Roman"/>
          <w:bCs/>
          <w:sz w:val="20"/>
          <w:szCs w:val="20"/>
        </w:rPr>
        <w:tab/>
        <w:t>Prawo wniesienia skargi do organu</w:t>
      </w:r>
    </w:p>
    <w:p w14:paraId="32072156" w14:textId="77777777" w:rsidR="00B45799" w:rsidRPr="00440A2D" w:rsidRDefault="00B45799" w:rsidP="00440A2D">
      <w:pPr>
        <w:ind w:left="113"/>
        <w:jc w:val="both"/>
        <w:rPr>
          <w:rFonts w:ascii="Times New Roman" w:hAnsi="Times New Roman" w:cs="Times New Roman"/>
          <w:bCs/>
          <w:sz w:val="20"/>
          <w:szCs w:val="20"/>
        </w:rPr>
      </w:pPr>
      <w:r w:rsidRPr="00440A2D">
        <w:rPr>
          <w:rFonts w:ascii="Times New Roman" w:hAnsi="Times New Roman" w:cs="Times New Roman"/>
          <w:bCs/>
          <w:sz w:val="20"/>
          <w:szCs w:val="20"/>
        </w:rPr>
        <w:t xml:space="preserve">Przysługuje Pani/Panu także prawo wniesienia skargi do organu nadzorczego zajmującego się ochroną danych osobowych, tj. Prezesa Urzędu Ochrony Danych Osobowych. </w:t>
      </w:r>
    </w:p>
    <w:p w14:paraId="56969BBC" w14:textId="77777777" w:rsidR="00B45799" w:rsidRPr="00440A2D" w:rsidRDefault="00B45799" w:rsidP="00440A2D">
      <w:pPr>
        <w:ind w:left="397" w:hanging="284"/>
        <w:jc w:val="both"/>
        <w:rPr>
          <w:rFonts w:ascii="Times New Roman" w:hAnsi="Times New Roman" w:cs="Times New Roman"/>
          <w:bCs/>
          <w:sz w:val="20"/>
          <w:szCs w:val="20"/>
        </w:rPr>
      </w:pPr>
      <w:r w:rsidRPr="00440A2D">
        <w:rPr>
          <w:rFonts w:ascii="Times New Roman" w:hAnsi="Times New Roman" w:cs="Times New Roman"/>
          <w:bCs/>
          <w:sz w:val="20"/>
          <w:szCs w:val="20"/>
        </w:rPr>
        <w:t>9.</w:t>
      </w:r>
      <w:r w:rsidRPr="00440A2D">
        <w:rPr>
          <w:rFonts w:ascii="Times New Roman" w:hAnsi="Times New Roman" w:cs="Times New Roman"/>
          <w:bCs/>
          <w:sz w:val="20"/>
          <w:szCs w:val="20"/>
        </w:rPr>
        <w:tab/>
        <w:t xml:space="preserve">Wymóg podania danych </w:t>
      </w:r>
    </w:p>
    <w:p w14:paraId="15FAD4EB" w14:textId="6AE15DAD" w:rsidR="00B45799" w:rsidRPr="00440A2D" w:rsidRDefault="00B45799" w:rsidP="00B45799">
      <w:pPr>
        <w:jc w:val="both"/>
        <w:rPr>
          <w:rFonts w:ascii="Times New Roman" w:hAnsi="Times New Roman" w:cs="Times New Roman"/>
          <w:bCs/>
          <w:sz w:val="20"/>
          <w:szCs w:val="20"/>
        </w:rPr>
      </w:pPr>
      <w:r w:rsidRPr="00440A2D">
        <w:rPr>
          <w:rFonts w:ascii="Times New Roman" w:hAnsi="Times New Roman" w:cs="Times New Roman"/>
          <w:bCs/>
          <w:sz w:val="20"/>
          <w:szCs w:val="20"/>
        </w:rPr>
        <w:t>Podanie danych osobowych jest dobrowolne, jednak w przypadku chęci złożenia i  poparcia wniosku podanie danych jest wymagane i wynika z  Regulaminu Budżetu Obywatelskiego Miasta Ustka. Brak podania danych osobowych może spowodować braku rozpatrzenia wniosku.</w:t>
      </w:r>
    </w:p>
    <w:p w14:paraId="3F0C157A" w14:textId="77777777" w:rsidR="00FC016C" w:rsidRDefault="00FC016C" w:rsidP="00B45799">
      <w:pPr>
        <w:jc w:val="right"/>
        <w:rPr>
          <w:rFonts w:ascii="Times New Roman" w:hAnsi="Times New Roman" w:cs="Times New Roman"/>
          <w:sz w:val="20"/>
          <w:szCs w:val="20"/>
        </w:rPr>
      </w:pPr>
    </w:p>
    <w:p w14:paraId="28FC09A2" w14:textId="77777777" w:rsidR="00FC016C" w:rsidRDefault="00FC016C" w:rsidP="00B45799">
      <w:pPr>
        <w:jc w:val="right"/>
        <w:rPr>
          <w:rFonts w:ascii="Times New Roman" w:hAnsi="Times New Roman" w:cs="Times New Roman"/>
          <w:sz w:val="20"/>
          <w:szCs w:val="20"/>
        </w:rPr>
      </w:pPr>
    </w:p>
    <w:p w14:paraId="6DE41766" w14:textId="77777777" w:rsidR="00FC016C" w:rsidRDefault="00FC016C" w:rsidP="00B45799">
      <w:pPr>
        <w:jc w:val="right"/>
        <w:rPr>
          <w:rFonts w:ascii="Times New Roman" w:hAnsi="Times New Roman" w:cs="Times New Roman"/>
          <w:sz w:val="20"/>
          <w:szCs w:val="20"/>
        </w:rPr>
      </w:pPr>
    </w:p>
    <w:p w14:paraId="7AB20769" w14:textId="37B879F3" w:rsidR="00FC016C" w:rsidRDefault="00FC016C" w:rsidP="00B45799">
      <w:pPr>
        <w:jc w:val="right"/>
        <w:rPr>
          <w:rFonts w:ascii="Times New Roman" w:hAnsi="Times New Roman" w:cs="Times New Roman"/>
          <w:sz w:val="20"/>
          <w:szCs w:val="20"/>
        </w:rPr>
      </w:pPr>
    </w:p>
    <w:p w14:paraId="3B2B3884" w14:textId="77777777" w:rsidR="00367DD0" w:rsidRDefault="00367DD0" w:rsidP="00B45799">
      <w:pPr>
        <w:jc w:val="right"/>
        <w:rPr>
          <w:rFonts w:ascii="Times New Roman" w:hAnsi="Times New Roman" w:cs="Times New Roman"/>
          <w:sz w:val="20"/>
          <w:szCs w:val="20"/>
        </w:rPr>
      </w:pPr>
    </w:p>
    <w:p w14:paraId="0C1B6E22" w14:textId="13B499DF" w:rsidR="004717E5" w:rsidRPr="004717E5" w:rsidRDefault="004717E5" w:rsidP="00B45799">
      <w:pPr>
        <w:jc w:val="right"/>
        <w:rPr>
          <w:rFonts w:ascii="Times New Roman" w:hAnsi="Times New Roman" w:cs="Times New Roman"/>
          <w:sz w:val="20"/>
          <w:szCs w:val="20"/>
        </w:rPr>
      </w:pPr>
      <w:r w:rsidRPr="004717E5">
        <w:rPr>
          <w:rFonts w:ascii="Times New Roman" w:hAnsi="Times New Roman" w:cs="Times New Roman"/>
          <w:sz w:val="20"/>
          <w:szCs w:val="20"/>
        </w:rPr>
        <w:lastRenderedPageBreak/>
        <w:t xml:space="preserve">Załącznik do </w:t>
      </w:r>
    </w:p>
    <w:p w14:paraId="135CC14E" w14:textId="77777777" w:rsidR="004717E5" w:rsidRPr="004717E5" w:rsidRDefault="004717E5" w:rsidP="004717E5">
      <w:pPr>
        <w:jc w:val="right"/>
        <w:rPr>
          <w:rFonts w:ascii="Times New Roman" w:hAnsi="Times New Roman" w:cs="Times New Roman"/>
          <w:sz w:val="20"/>
          <w:szCs w:val="20"/>
        </w:rPr>
      </w:pPr>
      <w:r w:rsidRPr="004717E5">
        <w:rPr>
          <w:rFonts w:ascii="Times New Roman" w:hAnsi="Times New Roman" w:cs="Times New Roman"/>
          <w:sz w:val="20"/>
          <w:szCs w:val="20"/>
        </w:rPr>
        <w:t>Formularza zgłoszeniowego</w:t>
      </w:r>
    </w:p>
    <w:p w14:paraId="68709497" w14:textId="77777777" w:rsidR="004717E5" w:rsidRPr="004717E5" w:rsidRDefault="004717E5" w:rsidP="004717E5">
      <w:pPr>
        <w:jc w:val="right"/>
        <w:rPr>
          <w:rFonts w:ascii="Times New Roman" w:hAnsi="Times New Roman" w:cs="Times New Roman"/>
          <w:sz w:val="20"/>
          <w:szCs w:val="20"/>
        </w:rPr>
      </w:pPr>
      <w:r w:rsidRPr="004717E5">
        <w:rPr>
          <w:rFonts w:ascii="Times New Roman" w:hAnsi="Times New Roman" w:cs="Times New Roman"/>
          <w:sz w:val="20"/>
          <w:szCs w:val="20"/>
        </w:rPr>
        <w:t xml:space="preserve">propozycji zadania do </w:t>
      </w:r>
      <w:r w:rsidRPr="004717E5">
        <w:rPr>
          <w:rFonts w:ascii="Times New Roman" w:hAnsi="Times New Roman" w:cs="Times New Roman"/>
          <w:sz w:val="20"/>
          <w:szCs w:val="20"/>
        </w:rPr>
        <w:br/>
        <w:t>Budżetu Obywatelskiego na rok …............</w:t>
      </w:r>
    </w:p>
    <w:p w14:paraId="42015B18" w14:textId="2ED7ED6C" w:rsidR="004717E5" w:rsidRDefault="004717E5" w:rsidP="004717E5">
      <w:pPr>
        <w:jc w:val="right"/>
        <w:rPr>
          <w:rFonts w:ascii="Times New Roman" w:hAnsi="Times New Roman" w:cs="Times New Roman"/>
        </w:rPr>
      </w:pPr>
    </w:p>
    <w:p w14:paraId="49107352" w14:textId="77777777" w:rsidR="00E66BC1" w:rsidRPr="008A0563" w:rsidRDefault="00750350">
      <w:pPr>
        <w:ind w:left="708"/>
        <w:rPr>
          <w:rFonts w:ascii="Times New Roman" w:hAnsi="Times New Roman" w:cs="Times New Roman"/>
          <w:b/>
          <w:bCs/>
          <w:sz w:val="26"/>
          <w:szCs w:val="26"/>
        </w:rPr>
      </w:pPr>
      <w:r w:rsidRPr="008A0563">
        <w:rPr>
          <w:rFonts w:ascii="Times New Roman" w:hAnsi="Times New Roman" w:cs="Times New Roman"/>
        </w:rPr>
        <w:t xml:space="preserve">                                                 </w:t>
      </w:r>
      <w:r w:rsidRPr="008A0563">
        <w:rPr>
          <w:rFonts w:ascii="Times New Roman" w:hAnsi="Times New Roman" w:cs="Times New Roman"/>
          <w:b/>
          <w:bCs/>
          <w:sz w:val="26"/>
          <w:szCs w:val="26"/>
        </w:rPr>
        <w:t>Lista mieszkańców Miasta Ustka</w:t>
      </w:r>
    </w:p>
    <w:p w14:paraId="1724F532" w14:textId="77777777" w:rsidR="00E66BC1" w:rsidRPr="008A0563" w:rsidRDefault="00750350">
      <w:pPr>
        <w:ind w:left="708"/>
        <w:jc w:val="center"/>
        <w:rPr>
          <w:rFonts w:ascii="Times New Roman" w:hAnsi="Times New Roman" w:cs="Times New Roman"/>
          <w:b/>
          <w:bCs/>
          <w:sz w:val="26"/>
          <w:szCs w:val="26"/>
        </w:rPr>
      </w:pPr>
      <w:r w:rsidRPr="008A0563">
        <w:rPr>
          <w:rFonts w:ascii="Times New Roman" w:hAnsi="Times New Roman" w:cs="Times New Roman"/>
          <w:b/>
          <w:bCs/>
          <w:sz w:val="26"/>
          <w:szCs w:val="26"/>
        </w:rPr>
        <w:t xml:space="preserve">popierających propozycję zadania </w:t>
      </w:r>
      <w:r w:rsidR="004717E5">
        <w:rPr>
          <w:rFonts w:ascii="Times New Roman" w:hAnsi="Times New Roman" w:cs="Times New Roman"/>
          <w:b/>
          <w:bCs/>
          <w:sz w:val="26"/>
          <w:szCs w:val="26"/>
        </w:rPr>
        <w:t xml:space="preserve">do </w:t>
      </w:r>
      <w:r w:rsidRPr="008A0563">
        <w:rPr>
          <w:rFonts w:ascii="Times New Roman" w:hAnsi="Times New Roman" w:cs="Times New Roman"/>
          <w:b/>
          <w:bCs/>
          <w:sz w:val="26"/>
          <w:szCs w:val="26"/>
        </w:rPr>
        <w:t xml:space="preserve">Budżetu Obywatelskiego </w:t>
      </w:r>
      <w:r w:rsidR="004717E5">
        <w:rPr>
          <w:rFonts w:ascii="Times New Roman" w:hAnsi="Times New Roman" w:cs="Times New Roman"/>
          <w:b/>
          <w:bCs/>
          <w:sz w:val="26"/>
          <w:szCs w:val="26"/>
        </w:rPr>
        <w:t>na rok …………</w:t>
      </w:r>
    </w:p>
    <w:p w14:paraId="7FDF41EC" w14:textId="77777777" w:rsidR="00E66BC1" w:rsidRPr="008A0563" w:rsidRDefault="00E66BC1">
      <w:pPr>
        <w:ind w:left="708"/>
        <w:jc w:val="center"/>
        <w:rPr>
          <w:rFonts w:ascii="Times New Roman" w:hAnsi="Times New Roman" w:cs="Times New Roman"/>
          <w:b/>
          <w:bCs/>
          <w:sz w:val="26"/>
          <w:szCs w:val="26"/>
        </w:rPr>
      </w:pPr>
    </w:p>
    <w:p w14:paraId="32F0F4DE" w14:textId="77777777" w:rsidR="00E66BC1" w:rsidRPr="008A0563" w:rsidRDefault="004717E5">
      <w:pPr>
        <w:jc w:val="both"/>
        <w:rPr>
          <w:rFonts w:ascii="Times New Roman" w:hAnsi="Times New Roman" w:cs="Times New Roman"/>
        </w:rPr>
      </w:pPr>
      <w:r>
        <w:rPr>
          <w:rFonts w:ascii="Times New Roman" w:hAnsi="Times New Roman" w:cs="Times New Roman"/>
          <w:b/>
          <w:bCs/>
          <w:sz w:val="26"/>
          <w:szCs w:val="26"/>
        </w:rPr>
        <w:t>Nazwa</w:t>
      </w:r>
      <w:r w:rsidR="00750350" w:rsidRPr="008A0563">
        <w:rPr>
          <w:rFonts w:ascii="Times New Roman" w:hAnsi="Times New Roman" w:cs="Times New Roman"/>
          <w:b/>
          <w:bCs/>
          <w:sz w:val="26"/>
          <w:szCs w:val="26"/>
        </w:rPr>
        <w:t xml:space="preserve"> zadania:</w:t>
      </w:r>
    </w:p>
    <w:p w14:paraId="60EEC57C" w14:textId="77777777" w:rsidR="00E66BC1" w:rsidRPr="008A0563" w:rsidRDefault="00E66BC1">
      <w:pPr>
        <w:ind w:left="708"/>
        <w:jc w:val="both"/>
        <w:rPr>
          <w:rFonts w:ascii="Times New Roman" w:hAnsi="Times New Roman" w:cs="Times New Roman"/>
        </w:rPr>
      </w:pPr>
    </w:p>
    <w:p w14:paraId="431B01E9" w14:textId="17115F81" w:rsidR="00E66BC1" w:rsidRPr="008A0563" w:rsidRDefault="00750350">
      <w:pPr>
        <w:jc w:val="both"/>
        <w:rPr>
          <w:rFonts w:ascii="Times New Roman" w:hAnsi="Times New Roman" w:cs="Times New Roman"/>
        </w:rPr>
      </w:pPr>
      <w:r w:rsidRPr="008A0563">
        <w:rPr>
          <w:rFonts w:ascii="Times New Roman" w:hAnsi="Times New Roman" w:cs="Times New Roman"/>
        </w:rPr>
        <w:t>….........................................................................................................................................................</w:t>
      </w:r>
    </w:p>
    <w:p w14:paraId="7E2515A4" w14:textId="77777777" w:rsidR="00E66BC1" w:rsidRPr="008A0563" w:rsidRDefault="00E66BC1">
      <w:pPr>
        <w:ind w:left="708"/>
        <w:jc w:val="both"/>
        <w:rPr>
          <w:rFonts w:ascii="Times New Roman" w:hAnsi="Times New Roman" w:cs="Times New Roman"/>
        </w:rPr>
      </w:pPr>
    </w:p>
    <w:p w14:paraId="6FBC3826" w14:textId="1089A08C" w:rsidR="00E66BC1" w:rsidRPr="008A0563" w:rsidRDefault="00750350">
      <w:pPr>
        <w:jc w:val="both"/>
        <w:rPr>
          <w:rFonts w:ascii="Times New Roman" w:hAnsi="Times New Roman" w:cs="Times New Roman"/>
          <w:i/>
          <w:iCs/>
          <w:sz w:val="22"/>
          <w:szCs w:val="22"/>
        </w:rPr>
      </w:pPr>
      <w:r w:rsidRPr="008A0563">
        <w:rPr>
          <w:rFonts w:ascii="Times New Roman" w:hAnsi="Times New Roman" w:cs="Times New Roman"/>
        </w:rPr>
        <w:t>….........................................................................................................................................................</w:t>
      </w:r>
    </w:p>
    <w:p w14:paraId="22C30883" w14:textId="77777777" w:rsidR="00E66BC1" w:rsidRPr="008A0563" w:rsidRDefault="00E66BC1">
      <w:pPr>
        <w:jc w:val="both"/>
        <w:rPr>
          <w:rFonts w:ascii="Times New Roman" w:hAnsi="Times New Roman" w:cs="Times New Roman"/>
          <w:b/>
          <w:bCs/>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659"/>
        <w:gridCol w:w="3210"/>
        <w:gridCol w:w="3228"/>
        <w:gridCol w:w="2410"/>
      </w:tblGrid>
      <w:tr w:rsidR="004717E5" w:rsidRPr="008A0563" w14:paraId="75454E18" w14:textId="77777777" w:rsidTr="004717E5">
        <w:tc>
          <w:tcPr>
            <w:tcW w:w="659" w:type="dxa"/>
            <w:tcBorders>
              <w:top w:val="single" w:sz="1" w:space="0" w:color="000000"/>
              <w:left w:val="single" w:sz="1" w:space="0" w:color="000000"/>
              <w:bottom w:val="single" w:sz="1" w:space="0" w:color="000000"/>
            </w:tcBorders>
            <w:shd w:val="clear" w:color="auto" w:fill="auto"/>
          </w:tcPr>
          <w:p w14:paraId="2F2A4310" w14:textId="77777777"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Lp.</w:t>
            </w:r>
          </w:p>
        </w:tc>
        <w:tc>
          <w:tcPr>
            <w:tcW w:w="3210" w:type="dxa"/>
            <w:tcBorders>
              <w:top w:val="single" w:sz="1" w:space="0" w:color="000000"/>
              <w:left w:val="single" w:sz="1" w:space="0" w:color="000000"/>
              <w:bottom w:val="single" w:sz="1" w:space="0" w:color="000000"/>
            </w:tcBorders>
            <w:shd w:val="clear" w:color="auto" w:fill="auto"/>
          </w:tcPr>
          <w:p w14:paraId="035B7C81" w14:textId="77777777"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Imię i nazwisko</w:t>
            </w:r>
          </w:p>
        </w:tc>
        <w:tc>
          <w:tcPr>
            <w:tcW w:w="3228" w:type="dxa"/>
            <w:tcBorders>
              <w:top w:val="single" w:sz="1" w:space="0" w:color="000000"/>
              <w:left w:val="single" w:sz="1" w:space="0" w:color="000000"/>
              <w:bottom w:val="single" w:sz="1" w:space="0" w:color="000000"/>
            </w:tcBorders>
            <w:shd w:val="clear" w:color="auto" w:fill="auto"/>
          </w:tcPr>
          <w:p w14:paraId="67C42379" w14:textId="77777777"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 xml:space="preserve">Adres </w:t>
            </w:r>
            <w:r>
              <w:rPr>
                <w:rFonts w:ascii="Times New Roman" w:hAnsi="Times New Roman" w:cs="Times New Roman"/>
                <w:b/>
                <w:bCs/>
              </w:rPr>
              <w:t>zamieszkania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6A91C527" w14:textId="77777777" w:rsidR="004717E5" w:rsidRPr="008A0563" w:rsidRDefault="004717E5" w:rsidP="00A117A4">
            <w:pPr>
              <w:pStyle w:val="Zawartotabeli"/>
              <w:jc w:val="center"/>
              <w:rPr>
                <w:rFonts w:ascii="Times New Roman" w:hAnsi="Times New Roman" w:cs="Times New Roman"/>
              </w:rPr>
            </w:pPr>
            <w:r w:rsidRPr="008A0563">
              <w:rPr>
                <w:rFonts w:ascii="Times New Roman" w:hAnsi="Times New Roman" w:cs="Times New Roman"/>
                <w:b/>
                <w:bCs/>
              </w:rPr>
              <w:t>Podpis</w:t>
            </w:r>
          </w:p>
        </w:tc>
      </w:tr>
      <w:tr w:rsidR="004717E5" w:rsidRPr="008A0563" w14:paraId="06A50910" w14:textId="77777777" w:rsidTr="004717E5">
        <w:tc>
          <w:tcPr>
            <w:tcW w:w="659" w:type="dxa"/>
            <w:tcBorders>
              <w:left w:val="single" w:sz="1" w:space="0" w:color="000000"/>
              <w:bottom w:val="single" w:sz="1" w:space="0" w:color="000000"/>
            </w:tcBorders>
            <w:shd w:val="clear" w:color="auto" w:fill="auto"/>
          </w:tcPr>
          <w:p w14:paraId="7ED1E241"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w:t>
            </w:r>
          </w:p>
        </w:tc>
        <w:tc>
          <w:tcPr>
            <w:tcW w:w="3210" w:type="dxa"/>
            <w:tcBorders>
              <w:left w:val="single" w:sz="1" w:space="0" w:color="000000"/>
              <w:bottom w:val="single" w:sz="1" w:space="0" w:color="000000"/>
            </w:tcBorders>
            <w:shd w:val="clear" w:color="auto" w:fill="auto"/>
          </w:tcPr>
          <w:p w14:paraId="54E1DB69" w14:textId="77777777" w:rsidR="004717E5" w:rsidRPr="008A0563" w:rsidRDefault="004717E5">
            <w:pPr>
              <w:pStyle w:val="Zawartotabeli"/>
              <w:jc w:val="both"/>
              <w:rPr>
                <w:rFonts w:ascii="Times New Roman" w:hAnsi="Times New Roman" w:cs="Times New Roman"/>
              </w:rPr>
            </w:pPr>
          </w:p>
          <w:p w14:paraId="77AB3876"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7EA20797"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290A2E75" w14:textId="77777777" w:rsidR="004717E5" w:rsidRPr="008A0563" w:rsidRDefault="004717E5">
            <w:pPr>
              <w:pStyle w:val="Zawartotabeli"/>
              <w:jc w:val="both"/>
              <w:rPr>
                <w:rFonts w:ascii="Times New Roman" w:hAnsi="Times New Roman" w:cs="Times New Roman"/>
              </w:rPr>
            </w:pPr>
          </w:p>
        </w:tc>
      </w:tr>
      <w:tr w:rsidR="004717E5" w:rsidRPr="008A0563" w14:paraId="26E8E056" w14:textId="77777777" w:rsidTr="004717E5">
        <w:tc>
          <w:tcPr>
            <w:tcW w:w="659" w:type="dxa"/>
            <w:tcBorders>
              <w:left w:val="single" w:sz="1" w:space="0" w:color="000000"/>
              <w:bottom w:val="single" w:sz="1" w:space="0" w:color="000000"/>
            </w:tcBorders>
            <w:shd w:val="clear" w:color="auto" w:fill="auto"/>
          </w:tcPr>
          <w:p w14:paraId="04595407"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2.</w:t>
            </w:r>
          </w:p>
          <w:p w14:paraId="71F94045"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02238BF5"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28BCF745"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7466CD8F" w14:textId="77777777" w:rsidR="004717E5" w:rsidRPr="008A0563" w:rsidRDefault="004717E5">
            <w:pPr>
              <w:pStyle w:val="Zawartotabeli"/>
              <w:jc w:val="both"/>
              <w:rPr>
                <w:rFonts w:ascii="Times New Roman" w:hAnsi="Times New Roman" w:cs="Times New Roman"/>
              </w:rPr>
            </w:pPr>
          </w:p>
        </w:tc>
      </w:tr>
      <w:tr w:rsidR="004717E5" w:rsidRPr="008A0563" w14:paraId="1F43FD00" w14:textId="77777777" w:rsidTr="004717E5">
        <w:tc>
          <w:tcPr>
            <w:tcW w:w="659" w:type="dxa"/>
            <w:tcBorders>
              <w:left w:val="single" w:sz="1" w:space="0" w:color="000000"/>
              <w:bottom w:val="single" w:sz="1" w:space="0" w:color="000000"/>
            </w:tcBorders>
            <w:shd w:val="clear" w:color="auto" w:fill="auto"/>
          </w:tcPr>
          <w:p w14:paraId="4EF3009C"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3.</w:t>
            </w:r>
          </w:p>
          <w:p w14:paraId="5B6B3171"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3A54B4E9"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5EAD27F5"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33E2CFA0" w14:textId="77777777" w:rsidR="004717E5" w:rsidRPr="008A0563" w:rsidRDefault="004717E5">
            <w:pPr>
              <w:pStyle w:val="Zawartotabeli"/>
              <w:jc w:val="both"/>
              <w:rPr>
                <w:rFonts w:ascii="Times New Roman" w:hAnsi="Times New Roman" w:cs="Times New Roman"/>
              </w:rPr>
            </w:pPr>
          </w:p>
        </w:tc>
      </w:tr>
      <w:tr w:rsidR="004717E5" w:rsidRPr="008A0563" w14:paraId="7FAB91D2" w14:textId="77777777" w:rsidTr="004717E5">
        <w:tc>
          <w:tcPr>
            <w:tcW w:w="659" w:type="dxa"/>
            <w:tcBorders>
              <w:left w:val="single" w:sz="1" w:space="0" w:color="000000"/>
              <w:bottom w:val="single" w:sz="1" w:space="0" w:color="000000"/>
            </w:tcBorders>
            <w:shd w:val="clear" w:color="auto" w:fill="auto"/>
          </w:tcPr>
          <w:p w14:paraId="0E4DB49B"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4.</w:t>
            </w:r>
          </w:p>
          <w:p w14:paraId="56165C59"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32E1AB75"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167B7B47"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1A35091E" w14:textId="77777777" w:rsidR="004717E5" w:rsidRPr="008A0563" w:rsidRDefault="004717E5">
            <w:pPr>
              <w:pStyle w:val="Zawartotabeli"/>
              <w:jc w:val="both"/>
              <w:rPr>
                <w:rFonts w:ascii="Times New Roman" w:hAnsi="Times New Roman" w:cs="Times New Roman"/>
              </w:rPr>
            </w:pPr>
          </w:p>
        </w:tc>
      </w:tr>
      <w:tr w:rsidR="004717E5" w:rsidRPr="008A0563" w14:paraId="3AF9CEB7" w14:textId="77777777" w:rsidTr="004717E5">
        <w:tc>
          <w:tcPr>
            <w:tcW w:w="659" w:type="dxa"/>
            <w:tcBorders>
              <w:left w:val="single" w:sz="1" w:space="0" w:color="000000"/>
              <w:bottom w:val="single" w:sz="1" w:space="0" w:color="000000"/>
            </w:tcBorders>
            <w:shd w:val="clear" w:color="auto" w:fill="auto"/>
          </w:tcPr>
          <w:p w14:paraId="740621E4"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5.</w:t>
            </w:r>
          </w:p>
          <w:p w14:paraId="2A4F2ABB"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3A2707FF"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066AA718"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4498F4F2" w14:textId="77777777" w:rsidR="004717E5" w:rsidRPr="008A0563" w:rsidRDefault="004717E5">
            <w:pPr>
              <w:pStyle w:val="Zawartotabeli"/>
              <w:jc w:val="both"/>
              <w:rPr>
                <w:rFonts w:ascii="Times New Roman" w:hAnsi="Times New Roman" w:cs="Times New Roman"/>
              </w:rPr>
            </w:pPr>
          </w:p>
        </w:tc>
      </w:tr>
      <w:tr w:rsidR="004717E5" w:rsidRPr="008A0563" w14:paraId="7DEE9EE3" w14:textId="77777777" w:rsidTr="004717E5">
        <w:tc>
          <w:tcPr>
            <w:tcW w:w="659" w:type="dxa"/>
            <w:tcBorders>
              <w:left w:val="single" w:sz="1" w:space="0" w:color="000000"/>
              <w:bottom w:val="single" w:sz="1" w:space="0" w:color="000000"/>
            </w:tcBorders>
            <w:shd w:val="clear" w:color="auto" w:fill="auto"/>
          </w:tcPr>
          <w:p w14:paraId="1C7C246A"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6.</w:t>
            </w:r>
          </w:p>
        </w:tc>
        <w:tc>
          <w:tcPr>
            <w:tcW w:w="3210" w:type="dxa"/>
            <w:tcBorders>
              <w:left w:val="single" w:sz="1" w:space="0" w:color="000000"/>
              <w:bottom w:val="single" w:sz="1" w:space="0" w:color="000000"/>
            </w:tcBorders>
            <w:shd w:val="clear" w:color="auto" w:fill="auto"/>
          </w:tcPr>
          <w:p w14:paraId="618DB97E"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1511FF74"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6E81AF19" w14:textId="77777777" w:rsidR="004717E5" w:rsidRPr="008A0563" w:rsidRDefault="004717E5">
            <w:pPr>
              <w:pStyle w:val="Zawartotabeli"/>
              <w:jc w:val="both"/>
              <w:rPr>
                <w:rFonts w:ascii="Times New Roman" w:hAnsi="Times New Roman" w:cs="Times New Roman"/>
              </w:rPr>
            </w:pPr>
          </w:p>
          <w:p w14:paraId="00274780" w14:textId="77777777" w:rsidR="004717E5" w:rsidRPr="008A0563" w:rsidRDefault="004717E5">
            <w:pPr>
              <w:pStyle w:val="Zawartotabeli"/>
              <w:jc w:val="both"/>
              <w:rPr>
                <w:rFonts w:ascii="Times New Roman" w:hAnsi="Times New Roman" w:cs="Times New Roman"/>
              </w:rPr>
            </w:pPr>
          </w:p>
        </w:tc>
      </w:tr>
      <w:tr w:rsidR="004717E5" w:rsidRPr="008A0563" w14:paraId="0FF37679" w14:textId="77777777" w:rsidTr="004717E5">
        <w:tc>
          <w:tcPr>
            <w:tcW w:w="659" w:type="dxa"/>
            <w:tcBorders>
              <w:left w:val="single" w:sz="1" w:space="0" w:color="000000"/>
              <w:bottom w:val="single" w:sz="1" w:space="0" w:color="000000"/>
            </w:tcBorders>
            <w:shd w:val="clear" w:color="auto" w:fill="auto"/>
          </w:tcPr>
          <w:p w14:paraId="46525CCF"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7.</w:t>
            </w:r>
          </w:p>
        </w:tc>
        <w:tc>
          <w:tcPr>
            <w:tcW w:w="3210" w:type="dxa"/>
            <w:tcBorders>
              <w:left w:val="single" w:sz="1" w:space="0" w:color="000000"/>
              <w:bottom w:val="single" w:sz="1" w:space="0" w:color="000000"/>
            </w:tcBorders>
            <w:shd w:val="clear" w:color="auto" w:fill="auto"/>
          </w:tcPr>
          <w:p w14:paraId="60BF3A1A"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2324ED89"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5AB95E6F" w14:textId="77777777" w:rsidR="004717E5" w:rsidRPr="008A0563" w:rsidRDefault="004717E5">
            <w:pPr>
              <w:pStyle w:val="Zawartotabeli"/>
              <w:jc w:val="both"/>
              <w:rPr>
                <w:rFonts w:ascii="Times New Roman" w:hAnsi="Times New Roman" w:cs="Times New Roman"/>
              </w:rPr>
            </w:pPr>
          </w:p>
          <w:p w14:paraId="1468B4F9" w14:textId="77777777" w:rsidR="004717E5" w:rsidRPr="008A0563" w:rsidRDefault="004717E5">
            <w:pPr>
              <w:pStyle w:val="Zawartotabeli"/>
              <w:jc w:val="both"/>
              <w:rPr>
                <w:rFonts w:ascii="Times New Roman" w:hAnsi="Times New Roman" w:cs="Times New Roman"/>
              </w:rPr>
            </w:pPr>
          </w:p>
        </w:tc>
      </w:tr>
      <w:tr w:rsidR="004717E5" w:rsidRPr="008A0563" w14:paraId="37EEFC8D" w14:textId="77777777" w:rsidTr="004717E5">
        <w:tc>
          <w:tcPr>
            <w:tcW w:w="659" w:type="dxa"/>
            <w:tcBorders>
              <w:left w:val="single" w:sz="1" w:space="0" w:color="000000"/>
              <w:bottom w:val="single" w:sz="1" w:space="0" w:color="000000"/>
            </w:tcBorders>
            <w:shd w:val="clear" w:color="auto" w:fill="auto"/>
          </w:tcPr>
          <w:p w14:paraId="0A14B469"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8.</w:t>
            </w:r>
          </w:p>
          <w:p w14:paraId="5759D950"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2CF2C29B"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78208767"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12F7651E" w14:textId="77777777" w:rsidR="004717E5" w:rsidRPr="008A0563" w:rsidRDefault="004717E5">
            <w:pPr>
              <w:pStyle w:val="Zawartotabeli"/>
              <w:jc w:val="both"/>
              <w:rPr>
                <w:rFonts w:ascii="Times New Roman" w:hAnsi="Times New Roman" w:cs="Times New Roman"/>
              </w:rPr>
            </w:pPr>
          </w:p>
        </w:tc>
      </w:tr>
      <w:tr w:rsidR="004717E5" w:rsidRPr="008A0563" w14:paraId="67017084" w14:textId="77777777" w:rsidTr="004717E5">
        <w:tc>
          <w:tcPr>
            <w:tcW w:w="659" w:type="dxa"/>
            <w:tcBorders>
              <w:left w:val="single" w:sz="1" w:space="0" w:color="000000"/>
              <w:bottom w:val="single" w:sz="1" w:space="0" w:color="000000"/>
            </w:tcBorders>
            <w:shd w:val="clear" w:color="auto" w:fill="auto"/>
          </w:tcPr>
          <w:p w14:paraId="665B8017"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9.</w:t>
            </w:r>
          </w:p>
          <w:p w14:paraId="5F4DEE83"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4BC3F09B"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36F23C0E"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05F6C573" w14:textId="77777777" w:rsidR="004717E5" w:rsidRPr="008A0563" w:rsidRDefault="004717E5">
            <w:pPr>
              <w:pStyle w:val="Zawartotabeli"/>
              <w:jc w:val="both"/>
              <w:rPr>
                <w:rFonts w:ascii="Times New Roman" w:hAnsi="Times New Roman" w:cs="Times New Roman"/>
              </w:rPr>
            </w:pPr>
          </w:p>
        </w:tc>
      </w:tr>
      <w:tr w:rsidR="004717E5" w:rsidRPr="008A0563" w14:paraId="69ECBE28" w14:textId="77777777" w:rsidTr="004717E5">
        <w:tc>
          <w:tcPr>
            <w:tcW w:w="659" w:type="dxa"/>
            <w:tcBorders>
              <w:left w:val="single" w:sz="1" w:space="0" w:color="000000"/>
              <w:bottom w:val="single" w:sz="1" w:space="0" w:color="000000"/>
            </w:tcBorders>
            <w:shd w:val="clear" w:color="auto" w:fill="auto"/>
          </w:tcPr>
          <w:p w14:paraId="3D466A72"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10.</w:t>
            </w:r>
          </w:p>
          <w:p w14:paraId="516E5FDE"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1260BA4B"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23D77F47"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1D3A8AD5" w14:textId="77777777" w:rsidR="004717E5" w:rsidRPr="008A0563" w:rsidRDefault="004717E5">
            <w:pPr>
              <w:pStyle w:val="Zawartotabeli"/>
              <w:jc w:val="both"/>
              <w:rPr>
                <w:rFonts w:ascii="Times New Roman" w:hAnsi="Times New Roman" w:cs="Times New Roman"/>
              </w:rPr>
            </w:pPr>
          </w:p>
        </w:tc>
      </w:tr>
      <w:tr w:rsidR="004717E5" w:rsidRPr="008A0563" w14:paraId="477FC839" w14:textId="77777777" w:rsidTr="004717E5">
        <w:tc>
          <w:tcPr>
            <w:tcW w:w="659" w:type="dxa"/>
            <w:tcBorders>
              <w:left w:val="single" w:sz="1" w:space="0" w:color="000000"/>
              <w:bottom w:val="single" w:sz="1" w:space="0" w:color="000000"/>
            </w:tcBorders>
            <w:shd w:val="clear" w:color="auto" w:fill="auto"/>
          </w:tcPr>
          <w:p w14:paraId="3A47E7E3"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11.</w:t>
            </w:r>
          </w:p>
          <w:p w14:paraId="7397C3C2"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203DD095"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7E779534"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4CA3EB1E" w14:textId="77777777" w:rsidR="004717E5" w:rsidRPr="008A0563" w:rsidRDefault="004717E5">
            <w:pPr>
              <w:pStyle w:val="Zawartotabeli"/>
              <w:jc w:val="both"/>
              <w:rPr>
                <w:rFonts w:ascii="Times New Roman" w:hAnsi="Times New Roman" w:cs="Times New Roman"/>
              </w:rPr>
            </w:pPr>
          </w:p>
        </w:tc>
      </w:tr>
      <w:tr w:rsidR="004717E5" w:rsidRPr="008A0563" w14:paraId="439BABAF" w14:textId="77777777" w:rsidTr="004717E5">
        <w:tc>
          <w:tcPr>
            <w:tcW w:w="659" w:type="dxa"/>
            <w:tcBorders>
              <w:left w:val="single" w:sz="1" w:space="0" w:color="000000"/>
              <w:bottom w:val="single" w:sz="1" w:space="0" w:color="000000"/>
            </w:tcBorders>
            <w:shd w:val="clear" w:color="auto" w:fill="auto"/>
          </w:tcPr>
          <w:p w14:paraId="0C3102E2"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12.</w:t>
            </w:r>
          </w:p>
          <w:p w14:paraId="4F485937"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259366E7"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22DF702E"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70DF5A64" w14:textId="77777777" w:rsidR="004717E5" w:rsidRPr="008A0563" w:rsidRDefault="004717E5">
            <w:pPr>
              <w:pStyle w:val="Zawartotabeli"/>
              <w:jc w:val="both"/>
              <w:rPr>
                <w:rFonts w:ascii="Times New Roman" w:hAnsi="Times New Roman" w:cs="Times New Roman"/>
              </w:rPr>
            </w:pPr>
          </w:p>
        </w:tc>
      </w:tr>
      <w:tr w:rsidR="004717E5" w:rsidRPr="008A0563" w14:paraId="53D5104E" w14:textId="77777777" w:rsidTr="004717E5">
        <w:tc>
          <w:tcPr>
            <w:tcW w:w="659" w:type="dxa"/>
            <w:tcBorders>
              <w:left w:val="single" w:sz="1" w:space="0" w:color="000000"/>
              <w:bottom w:val="single" w:sz="1" w:space="0" w:color="000000"/>
            </w:tcBorders>
            <w:shd w:val="clear" w:color="auto" w:fill="auto"/>
          </w:tcPr>
          <w:p w14:paraId="46162E11"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13.</w:t>
            </w:r>
          </w:p>
          <w:p w14:paraId="5BF225AE" w14:textId="77777777"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14:paraId="739C6670"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5212DBE9"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388B51FC" w14:textId="77777777" w:rsidR="004717E5" w:rsidRPr="008A0563" w:rsidRDefault="004717E5">
            <w:pPr>
              <w:pStyle w:val="Zawartotabeli"/>
              <w:jc w:val="both"/>
              <w:rPr>
                <w:rFonts w:ascii="Times New Roman" w:hAnsi="Times New Roman" w:cs="Times New Roman"/>
              </w:rPr>
            </w:pPr>
          </w:p>
        </w:tc>
      </w:tr>
      <w:tr w:rsidR="004717E5" w:rsidRPr="008A0563" w14:paraId="38E7C81E" w14:textId="77777777" w:rsidTr="004717E5">
        <w:tc>
          <w:tcPr>
            <w:tcW w:w="659" w:type="dxa"/>
            <w:tcBorders>
              <w:left w:val="single" w:sz="1" w:space="0" w:color="000000"/>
              <w:bottom w:val="single" w:sz="1" w:space="0" w:color="000000"/>
            </w:tcBorders>
            <w:shd w:val="clear" w:color="auto" w:fill="auto"/>
          </w:tcPr>
          <w:p w14:paraId="2FDF5F6C"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14.</w:t>
            </w:r>
          </w:p>
        </w:tc>
        <w:tc>
          <w:tcPr>
            <w:tcW w:w="3210" w:type="dxa"/>
            <w:tcBorders>
              <w:left w:val="single" w:sz="1" w:space="0" w:color="000000"/>
              <w:bottom w:val="single" w:sz="1" w:space="0" w:color="000000"/>
            </w:tcBorders>
            <w:shd w:val="clear" w:color="auto" w:fill="auto"/>
          </w:tcPr>
          <w:p w14:paraId="275C78F8"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2199878E"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19F214AD" w14:textId="77777777" w:rsidR="004717E5" w:rsidRPr="008A0563" w:rsidRDefault="004717E5">
            <w:pPr>
              <w:pStyle w:val="Zawartotabeli"/>
              <w:jc w:val="both"/>
              <w:rPr>
                <w:rFonts w:ascii="Times New Roman" w:hAnsi="Times New Roman" w:cs="Times New Roman"/>
              </w:rPr>
            </w:pPr>
          </w:p>
          <w:p w14:paraId="770FEC43" w14:textId="77777777" w:rsidR="004717E5" w:rsidRPr="008A0563" w:rsidRDefault="004717E5">
            <w:pPr>
              <w:pStyle w:val="Zawartotabeli"/>
              <w:jc w:val="both"/>
              <w:rPr>
                <w:rFonts w:ascii="Times New Roman" w:hAnsi="Times New Roman" w:cs="Times New Roman"/>
              </w:rPr>
            </w:pPr>
          </w:p>
        </w:tc>
      </w:tr>
      <w:tr w:rsidR="004717E5" w:rsidRPr="008A0563" w14:paraId="6F9A54B9" w14:textId="77777777" w:rsidTr="004717E5">
        <w:trPr>
          <w:trHeight w:val="567"/>
        </w:trPr>
        <w:tc>
          <w:tcPr>
            <w:tcW w:w="659" w:type="dxa"/>
            <w:tcBorders>
              <w:left w:val="single" w:sz="1" w:space="0" w:color="000000"/>
              <w:bottom w:val="single" w:sz="1" w:space="0" w:color="000000"/>
            </w:tcBorders>
            <w:shd w:val="clear" w:color="auto" w:fill="auto"/>
          </w:tcPr>
          <w:p w14:paraId="2EF4F174" w14:textId="77777777"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15.</w:t>
            </w:r>
          </w:p>
        </w:tc>
        <w:tc>
          <w:tcPr>
            <w:tcW w:w="3210" w:type="dxa"/>
            <w:tcBorders>
              <w:left w:val="single" w:sz="1" w:space="0" w:color="000000"/>
              <w:bottom w:val="single" w:sz="1" w:space="0" w:color="000000"/>
            </w:tcBorders>
            <w:shd w:val="clear" w:color="auto" w:fill="auto"/>
          </w:tcPr>
          <w:p w14:paraId="05DFBEB8" w14:textId="77777777"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14:paraId="73A44892" w14:textId="77777777"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14:paraId="0080FDEE" w14:textId="77777777" w:rsidR="004717E5" w:rsidRPr="008A0563" w:rsidRDefault="004717E5">
            <w:pPr>
              <w:pStyle w:val="Zawartotabeli"/>
              <w:jc w:val="both"/>
              <w:rPr>
                <w:rFonts w:ascii="Times New Roman" w:hAnsi="Times New Roman" w:cs="Times New Roman"/>
              </w:rPr>
            </w:pPr>
          </w:p>
        </w:tc>
      </w:tr>
    </w:tbl>
    <w:p w14:paraId="3FC947B1" w14:textId="77777777" w:rsidR="001B07E2" w:rsidRPr="00BE6400" w:rsidRDefault="001B07E2" w:rsidP="00A117A4">
      <w:pPr>
        <w:rPr>
          <w:rFonts w:ascii="Times New Roman" w:hAnsi="Times New Roman" w:cs="Times New Roman"/>
          <w:i/>
          <w:iCs/>
          <w:sz w:val="22"/>
          <w:szCs w:val="22"/>
        </w:rPr>
      </w:pPr>
    </w:p>
    <w:sectPr w:rsidR="001B07E2" w:rsidRPr="00BE6400" w:rsidSect="00440A2D">
      <w:pgSz w:w="11906" w:h="16838"/>
      <w:pgMar w:top="1021" w:right="1021" w:bottom="1021" w:left="1418" w:header="709" w:footer="709" w:gutter="0"/>
      <w:cols w:space="708"/>
      <w:docGrid w:linePitch="36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20002A87" w:usb1="00000000" w:usb2="00000000" w:usb3="00000000" w:csb0="000001FF" w:csb1="00000000"/>
  </w:font>
  <w:font w:name="TimesNewRomanPS-ItalicMT">
    <w:charset w:val="00"/>
    <w:family w:val="script"/>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6C4A6F2"/>
    <w:lvl w:ilvl="0">
      <w:start w:val="2"/>
      <w:numFmt w:val="decimal"/>
      <w:lvlText w:val="%1."/>
      <w:lvlJc w:val="left"/>
      <w:pPr>
        <w:tabs>
          <w:tab w:val="num" w:pos="360"/>
        </w:tabs>
        <w:ind w:left="36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47B417F6"/>
    <w:lvl w:ilvl="0">
      <w:start w:val="7"/>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D4778F"/>
    <w:multiLevelType w:val="hybridMultilevel"/>
    <w:tmpl w:val="80CA2F42"/>
    <w:lvl w:ilvl="0" w:tplc="6652B67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8F352F"/>
    <w:multiLevelType w:val="multilevel"/>
    <w:tmpl w:val="178CD9FC"/>
    <w:lvl w:ilvl="0">
      <w:start w:val="1"/>
      <w:numFmt w:val="decimal"/>
      <w:lvlText w:val="%1)"/>
      <w:lvlJc w:val="left"/>
      <w:pPr>
        <w:ind w:left="928" w:hanging="360"/>
      </w:pPr>
      <w:rPr>
        <w:rFonts w:cs="Times New Roman"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A84447"/>
    <w:multiLevelType w:val="multilevel"/>
    <w:tmpl w:val="DDDE07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D6E3844"/>
    <w:multiLevelType w:val="hybridMultilevel"/>
    <w:tmpl w:val="7C52D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A04F34"/>
    <w:multiLevelType w:val="multilevel"/>
    <w:tmpl w:val="AEBE2D0E"/>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3"/>
    <w:rsid w:val="001B07E2"/>
    <w:rsid w:val="00267020"/>
    <w:rsid w:val="002775D7"/>
    <w:rsid w:val="002E2B3E"/>
    <w:rsid w:val="00367DD0"/>
    <w:rsid w:val="003B4D8A"/>
    <w:rsid w:val="00440A2D"/>
    <w:rsid w:val="004717E5"/>
    <w:rsid w:val="00750350"/>
    <w:rsid w:val="0080293E"/>
    <w:rsid w:val="008A0563"/>
    <w:rsid w:val="00A117A4"/>
    <w:rsid w:val="00A9003C"/>
    <w:rsid w:val="00AF1C68"/>
    <w:rsid w:val="00B45799"/>
    <w:rsid w:val="00BE6400"/>
    <w:rsid w:val="00BE7250"/>
    <w:rsid w:val="00C34076"/>
    <w:rsid w:val="00C66E8C"/>
    <w:rsid w:val="00CA09DD"/>
    <w:rsid w:val="00E66BC1"/>
    <w:rsid w:val="00E82807"/>
    <w:rsid w:val="00EC01C2"/>
    <w:rsid w:val="00EE07E5"/>
    <w:rsid w:val="00F81F49"/>
    <w:rsid w:val="00FB2052"/>
    <w:rsid w:val="00FC0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E2A0ED"/>
  <w15:chartTrackingRefBased/>
  <w15:docId w15:val="{2BBCE096-F2DA-4D9B-934D-295796E3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1"/>
      <w:sz w:val="24"/>
      <w:szCs w:val="24"/>
      <w:lang w:eastAsia="hi-IN" w:bidi="hi-I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Znakinumeracji">
    <w:name w:val="Znaki numeracji"/>
    <w:rPr>
      <w:b/>
      <w:bCs/>
    </w:rPr>
  </w:style>
  <w:style w:type="character" w:styleId="Hipercze">
    <w:name w:val="Hyperlink"/>
    <w:rPr>
      <w:color w:val="000080"/>
      <w:u w:val="single"/>
    </w:rPr>
  </w:style>
  <w:style w:type="paragraph" w:styleId="Nagwek">
    <w:name w:val="header"/>
    <w:basedOn w:val="Normalny"/>
    <w:next w:val="Tekstpodstawowy"/>
    <w:pPr>
      <w:keepNext/>
      <w:tabs>
        <w:tab w:val="center" w:pos="4536"/>
        <w:tab w:val="right" w:pos="9072"/>
      </w:tabs>
      <w:spacing w:before="240" w:line="100" w:lineRule="atLeast"/>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line="100" w:lineRule="atLeast"/>
    </w:p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Cytat">
    <w:name w:val="Quote"/>
    <w:basedOn w:val="Normalny"/>
    <w:qFormat/>
    <w:pPr>
      <w:spacing w:after="283"/>
      <w:ind w:left="567" w:right="567"/>
    </w:p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Standard">
    <w:name w:val="Standard"/>
    <w:rsid w:val="00A117A4"/>
    <w:pPr>
      <w:suppressAutoHyphens/>
      <w:autoSpaceDN w:val="0"/>
      <w:textAlignment w:val="baseline"/>
    </w:pPr>
    <w:rPr>
      <w:rFonts w:eastAsia="SimSun" w:cs="Mangal"/>
      <w:kern w:val="3"/>
      <w:sz w:val="24"/>
      <w:szCs w:val="24"/>
      <w:lang w:eastAsia="zh-CN" w:bidi="hi-IN"/>
    </w:rPr>
  </w:style>
  <w:style w:type="character" w:styleId="Nierozpoznanawzmianka">
    <w:name w:val="Unresolved Mention"/>
    <w:basedOn w:val="Domylnaczcionkaakapitu"/>
    <w:uiPriority w:val="99"/>
    <w:semiHidden/>
    <w:unhideWhenUsed/>
    <w:rsid w:val="00BE7250"/>
    <w:rPr>
      <w:color w:val="605E5C"/>
      <w:shd w:val="clear" w:color="auto" w:fill="E1DFDD"/>
    </w:rPr>
  </w:style>
  <w:style w:type="paragraph" w:styleId="Akapitzlist">
    <w:name w:val="List Paragraph"/>
    <w:basedOn w:val="Normalny"/>
    <w:uiPriority w:val="34"/>
    <w:qFormat/>
    <w:rsid w:val="003B4D8A"/>
    <w:pPr>
      <w:ind w:left="720"/>
      <w:contextualSpacing/>
    </w:pPr>
    <w:rPr>
      <w:rFonts w:cs="Mangal"/>
      <w:szCs w:val="21"/>
    </w:rPr>
  </w:style>
  <w:style w:type="paragraph" w:styleId="Tekstdymka">
    <w:name w:val="Balloon Text"/>
    <w:basedOn w:val="Normalny"/>
    <w:link w:val="TekstdymkaZnak"/>
    <w:uiPriority w:val="99"/>
    <w:semiHidden/>
    <w:unhideWhenUsed/>
    <w:rsid w:val="0080293E"/>
    <w:rPr>
      <w:rFonts w:ascii="Segoe UI" w:hAnsi="Segoe UI" w:cs="Mangal"/>
      <w:sz w:val="18"/>
      <w:szCs w:val="16"/>
    </w:rPr>
  </w:style>
  <w:style w:type="character" w:customStyle="1" w:styleId="TekstdymkaZnak">
    <w:name w:val="Tekst dymka Znak"/>
    <w:basedOn w:val="Domylnaczcionkaakapitu"/>
    <w:link w:val="Tekstdymka"/>
    <w:uiPriority w:val="99"/>
    <w:semiHidden/>
    <w:rsid w:val="0080293E"/>
    <w:rPr>
      <w:rFonts w:ascii="Segoe UI" w:eastAsia="SimSun" w:hAnsi="Segoe UI" w:cs="Mangal"/>
      <w:kern w:val="1"/>
      <w:sz w:val="18"/>
      <w:szCs w:val="16"/>
      <w:lang w:eastAsia="hi-IN" w:bidi="hi-IN"/>
    </w:rPr>
  </w:style>
  <w:style w:type="character" w:styleId="Odwoaniedokomentarza">
    <w:name w:val="annotation reference"/>
    <w:basedOn w:val="Domylnaczcionkaakapitu"/>
    <w:uiPriority w:val="99"/>
    <w:semiHidden/>
    <w:unhideWhenUsed/>
    <w:rsid w:val="0080293E"/>
    <w:rPr>
      <w:sz w:val="16"/>
      <w:szCs w:val="16"/>
    </w:rPr>
  </w:style>
  <w:style w:type="paragraph" w:styleId="Tekstkomentarza">
    <w:name w:val="annotation text"/>
    <w:basedOn w:val="Normalny"/>
    <w:link w:val="TekstkomentarzaZnak"/>
    <w:uiPriority w:val="99"/>
    <w:semiHidden/>
    <w:unhideWhenUsed/>
    <w:rsid w:val="0080293E"/>
    <w:rPr>
      <w:rFonts w:cs="Mangal"/>
      <w:sz w:val="20"/>
      <w:szCs w:val="18"/>
    </w:rPr>
  </w:style>
  <w:style w:type="character" w:customStyle="1" w:styleId="TekstkomentarzaZnak">
    <w:name w:val="Tekst komentarza Znak"/>
    <w:basedOn w:val="Domylnaczcionkaakapitu"/>
    <w:link w:val="Tekstkomentarza"/>
    <w:uiPriority w:val="99"/>
    <w:semiHidden/>
    <w:rsid w:val="0080293E"/>
    <w:rPr>
      <w:rFonts w:ascii="Liberation Serif" w:eastAsia="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0293E"/>
    <w:rPr>
      <w:b/>
      <w:bCs/>
    </w:rPr>
  </w:style>
  <w:style w:type="character" w:customStyle="1" w:styleId="TematkomentarzaZnak">
    <w:name w:val="Temat komentarza Znak"/>
    <w:basedOn w:val="TekstkomentarzaZnak"/>
    <w:link w:val="Tematkomentarza"/>
    <w:uiPriority w:val="99"/>
    <w:semiHidden/>
    <w:rsid w:val="0080293E"/>
    <w:rPr>
      <w:rFonts w:ascii="Liberation Serif" w:eastAsia="SimSun" w:hAnsi="Liberation Serif"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1197</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 Szomborg</dc:creator>
  <cp:keywords/>
  <cp:lastModifiedBy>PKaminska</cp:lastModifiedBy>
  <cp:revision>6</cp:revision>
  <cp:lastPrinted>2020-01-15T07:18:00Z</cp:lastPrinted>
  <dcterms:created xsi:type="dcterms:W3CDTF">2019-12-04T10:21:00Z</dcterms:created>
  <dcterms:modified xsi:type="dcterms:W3CDTF">2020-01-15T07:43:00Z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