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B82" w14:textId="1C0DB583" w:rsidR="00B80358" w:rsidRPr="00E777C2" w:rsidRDefault="00B80358" w:rsidP="00B80358">
      <w:pPr>
        <w:ind w:left="6237"/>
        <w:jc w:val="both"/>
        <w:rPr>
          <w:rFonts w:ascii="Calibri" w:hAnsi="Calibri" w:cs="Calibri"/>
          <w:iCs/>
          <w:szCs w:val="28"/>
        </w:rPr>
      </w:pPr>
      <w:r w:rsidRPr="00E777C2">
        <w:rPr>
          <w:rFonts w:ascii="Calibri" w:hAnsi="Calibri" w:cs="Calibri"/>
          <w:iCs/>
          <w:szCs w:val="28"/>
        </w:rPr>
        <w:t xml:space="preserve">Załącznik Nr 2 </w:t>
      </w:r>
    </w:p>
    <w:p w14:paraId="4E7B2779" w14:textId="77777777" w:rsidR="00B80358" w:rsidRPr="00E777C2" w:rsidRDefault="00B80358" w:rsidP="00B80358">
      <w:pPr>
        <w:ind w:left="6237"/>
        <w:jc w:val="both"/>
        <w:rPr>
          <w:rFonts w:ascii="Calibri" w:hAnsi="Calibri" w:cs="Calibri"/>
          <w:iCs/>
          <w:szCs w:val="28"/>
        </w:rPr>
      </w:pPr>
      <w:r w:rsidRPr="00E777C2">
        <w:rPr>
          <w:rFonts w:ascii="Calibri" w:hAnsi="Calibri" w:cs="Calibri"/>
          <w:iCs/>
          <w:szCs w:val="28"/>
        </w:rPr>
        <w:t>do Regulaminu Budżetu</w:t>
      </w:r>
    </w:p>
    <w:p w14:paraId="65A6205A" w14:textId="77777777" w:rsidR="00B80358" w:rsidRPr="00E777C2" w:rsidRDefault="00B80358" w:rsidP="00B80358">
      <w:pPr>
        <w:ind w:left="6237"/>
        <w:jc w:val="both"/>
        <w:rPr>
          <w:rFonts w:ascii="Calibri" w:hAnsi="Calibri" w:cs="Calibri"/>
          <w:sz w:val="28"/>
          <w:szCs w:val="32"/>
        </w:rPr>
      </w:pPr>
      <w:r w:rsidRPr="00E777C2">
        <w:rPr>
          <w:rFonts w:ascii="Calibri" w:hAnsi="Calibri" w:cs="Calibri"/>
          <w:iCs/>
          <w:szCs w:val="28"/>
        </w:rPr>
        <w:t xml:space="preserve">Obywatelskiego Miasta Ustka </w:t>
      </w:r>
    </w:p>
    <w:p w14:paraId="38A48FD3" w14:textId="77777777" w:rsidR="00125B07" w:rsidRPr="00E777C2" w:rsidRDefault="00125B07" w:rsidP="00B80358">
      <w:pPr>
        <w:spacing w:line="360" w:lineRule="auto"/>
        <w:ind w:left="1416"/>
        <w:rPr>
          <w:rFonts w:ascii="Calibri" w:hAnsi="Calibri" w:cs="Calibri"/>
        </w:rPr>
      </w:pPr>
    </w:p>
    <w:p w14:paraId="1C2E70BD" w14:textId="77777777" w:rsidR="00A2354D" w:rsidRPr="00E777C2" w:rsidRDefault="001959AC" w:rsidP="00B80358">
      <w:pPr>
        <w:spacing w:line="360" w:lineRule="auto"/>
        <w:ind w:left="1416"/>
        <w:jc w:val="right"/>
        <w:rPr>
          <w:rFonts w:ascii="Calibri" w:hAnsi="Calibri" w:cs="Calibri"/>
        </w:rPr>
      </w:pPr>
      <w:r w:rsidRPr="00E777C2">
        <w:rPr>
          <w:rFonts w:ascii="Calibri" w:hAnsi="Calibri" w:cs="Calibri"/>
        </w:rPr>
        <w:t>Ustka, dnia …...............................</w:t>
      </w:r>
    </w:p>
    <w:p w14:paraId="0BE5ED27" w14:textId="77777777" w:rsidR="00A2354D" w:rsidRPr="00E777C2" w:rsidRDefault="001959AC" w:rsidP="00A3205A">
      <w:pPr>
        <w:rPr>
          <w:rFonts w:ascii="Calibri" w:hAnsi="Calibri" w:cs="Calibri"/>
        </w:rPr>
      </w:pPr>
      <w:r w:rsidRPr="00E777C2">
        <w:rPr>
          <w:rFonts w:ascii="Calibri" w:hAnsi="Calibri" w:cs="Calibri"/>
        </w:rPr>
        <w:t>…………………………………………………..</w:t>
      </w:r>
    </w:p>
    <w:p w14:paraId="0EC7B342" w14:textId="7325DF80" w:rsidR="00A2354D" w:rsidRPr="00E777C2" w:rsidRDefault="003F7202" w:rsidP="00B80358">
      <w:pPr>
        <w:spacing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 (</w:t>
      </w:r>
      <w:r w:rsidR="001959AC" w:rsidRPr="00E777C2">
        <w:rPr>
          <w:rFonts w:ascii="Calibri" w:hAnsi="Calibri" w:cs="Calibri"/>
        </w:rPr>
        <w:t>Pieczęć firmowa podmiotu</w:t>
      </w:r>
      <w:r w:rsidRPr="00E777C2">
        <w:rPr>
          <w:rFonts w:ascii="Calibri" w:hAnsi="Calibri" w:cs="Calibri"/>
        </w:rPr>
        <w:t>)</w:t>
      </w:r>
    </w:p>
    <w:p w14:paraId="64E04C1A" w14:textId="77777777" w:rsidR="00A2354D" w:rsidRPr="00E777C2" w:rsidRDefault="001959AC" w:rsidP="00B80358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E777C2">
        <w:rPr>
          <w:rFonts w:ascii="Calibri" w:hAnsi="Calibri" w:cs="Calibri"/>
          <w:b/>
          <w:sz w:val="28"/>
          <w:szCs w:val="28"/>
        </w:rPr>
        <w:t>OŚWIADCZENIE</w:t>
      </w:r>
    </w:p>
    <w:p w14:paraId="7034295B" w14:textId="4662587F" w:rsidR="007F2BEA" w:rsidRPr="00E777C2" w:rsidRDefault="002A1B1B" w:rsidP="00B80358">
      <w:pPr>
        <w:pStyle w:val="Textbody"/>
        <w:spacing w:line="360" w:lineRule="auto"/>
        <w:jc w:val="both"/>
        <w:rPr>
          <w:rFonts w:ascii="Calibri" w:hAnsi="Calibri" w:cs="Calibri"/>
        </w:rPr>
        <w:sectPr w:rsidR="007F2BEA" w:rsidRPr="00E777C2" w:rsidSect="0092331E">
          <w:footnotePr>
            <w:numFmt w:val="chicago"/>
          </w:footnotePr>
          <w:type w:val="continuous"/>
          <w:pgSz w:w="11906" w:h="16838"/>
          <w:pgMar w:top="709" w:right="1417" w:bottom="426" w:left="1417" w:header="0" w:footer="0" w:gutter="0"/>
          <w:cols w:space="708"/>
          <w:docGrid w:linePitch="360" w:charSpace="32768"/>
        </w:sectPr>
      </w:pPr>
      <w:r w:rsidRPr="00E777C2">
        <w:rPr>
          <w:rFonts w:ascii="Calibri" w:hAnsi="Calibri" w:cs="Calibri"/>
        </w:rPr>
        <w:t>Wyrażam zgodę na zgłoszenie i późniejszą ewentualną realizację zadania</w:t>
      </w:r>
      <w:r w:rsidR="00B80358" w:rsidRPr="00E777C2">
        <w:rPr>
          <w:rFonts w:ascii="Calibri" w:hAnsi="Calibri" w:cs="Calibri"/>
        </w:rPr>
        <w:t xml:space="preserve"> </w:t>
      </w:r>
      <w:r w:rsidRPr="00E777C2">
        <w:rPr>
          <w:rFonts w:ascii="Calibri" w:hAnsi="Calibri" w:cs="Calibri"/>
        </w:rPr>
        <w:t>pn. ………………………………………………………………………………………</w:t>
      </w:r>
      <w:r w:rsidR="00B80358" w:rsidRPr="00E777C2">
        <w:rPr>
          <w:rFonts w:ascii="Calibri" w:hAnsi="Calibri" w:cs="Calibri"/>
        </w:rPr>
        <w:t>…………..</w:t>
      </w:r>
      <w:r w:rsidRPr="00E777C2">
        <w:rPr>
          <w:rFonts w:ascii="Calibri" w:hAnsi="Calibri" w:cs="Calibri"/>
        </w:rPr>
        <w:t>……. na terenie będącym w trwałym zarządzie</w:t>
      </w:r>
      <w:r w:rsidR="00B80358" w:rsidRPr="000A16B4">
        <w:rPr>
          <w:rFonts w:ascii="Calibri" w:hAnsi="Calibri" w:cs="Calibri"/>
        </w:rPr>
        <w:t xml:space="preserve"> </w:t>
      </w:r>
      <w:r w:rsidR="00A42C8C" w:rsidRPr="00A42C8C">
        <w:rPr>
          <w:rFonts w:ascii="Calibri" w:hAnsi="Calibri" w:cs="Calibri"/>
        </w:rPr>
        <w:t>jednostki organizacyjnej / dzierżawie lub użyczeniu spółce komunalnej / własnością, użytkowaniu wieczystym lub zarządzie w trybie art. 27 ustawy o spółdzielniach mieszkaniowych spółdzielni mieszkaniowej albo własności lub w użytkowaniu wspólnoty mieszkaniowej</w:t>
      </w:r>
      <w:r w:rsidR="007F2BEA" w:rsidRPr="00E777C2">
        <w:rPr>
          <w:rStyle w:val="Odwoanieprzypisudolnego"/>
          <w:rFonts w:ascii="Calibri" w:hAnsi="Calibri" w:cs="Calibri"/>
        </w:rPr>
        <w:footnoteReference w:id="1"/>
      </w:r>
    </w:p>
    <w:p w14:paraId="199F8A8E" w14:textId="77777777" w:rsidR="002A1B1B" w:rsidRPr="00E777C2" w:rsidRDefault="002A1B1B" w:rsidP="00A3205A">
      <w:pPr>
        <w:pStyle w:val="Textbody"/>
        <w:spacing w:after="0"/>
        <w:rPr>
          <w:rFonts w:ascii="Calibri" w:hAnsi="Calibri" w:cs="Calibri"/>
        </w:rPr>
      </w:pPr>
      <w:r w:rsidRPr="00E777C2">
        <w:rPr>
          <w:rFonts w:ascii="Calibri" w:hAnsi="Calibri" w:cs="Calibri"/>
        </w:rPr>
        <w:t>..........................................................................................................……………………………</w:t>
      </w:r>
    </w:p>
    <w:p w14:paraId="61EAFCA9" w14:textId="77777777" w:rsidR="002A1B1B" w:rsidRPr="00E777C2" w:rsidRDefault="002A1B1B" w:rsidP="00B80358">
      <w:pPr>
        <w:pStyle w:val="Textbody"/>
        <w:spacing w:line="360" w:lineRule="auto"/>
        <w:jc w:val="center"/>
        <w:rPr>
          <w:rFonts w:ascii="Calibri" w:hAnsi="Calibri" w:cs="Calibri"/>
        </w:rPr>
      </w:pPr>
      <w:r w:rsidRPr="00E777C2">
        <w:rPr>
          <w:rFonts w:ascii="Calibri" w:hAnsi="Calibri" w:cs="Calibri"/>
        </w:rPr>
        <w:t>(nazwa podmiotu)</w:t>
      </w:r>
    </w:p>
    <w:p w14:paraId="05841515" w14:textId="4C1B868E" w:rsidR="002A1B1B" w:rsidRPr="00E777C2" w:rsidRDefault="002A1B1B" w:rsidP="00A3205A">
      <w:pPr>
        <w:pStyle w:val="Textbody"/>
        <w:spacing w:after="0" w:line="360" w:lineRule="auto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Oświadczam</w:t>
      </w:r>
      <w:r w:rsidR="00B80358" w:rsidRPr="000A16B4">
        <w:rPr>
          <w:rFonts w:ascii="Calibri" w:hAnsi="Calibri" w:cs="Calibri"/>
        </w:rPr>
        <w:t>/y</w:t>
      </w:r>
      <w:r w:rsidRPr="00E777C2">
        <w:rPr>
          <w:rFonts w:ascii="Calibri" w:hAnsi="Calibri" w:cs="Calibri"/>
        </w:rPr>
        <w:t>, że zostałem/</w:t>
      </w:r>
      <w:proofErr w:type="spellStart"/>
      <w:r w:rsidRPr="00E777C2">
        <w:rPr>
          <w:rFonts w:ascii="Calibri" w:hAnsi="Calibri" w:cs="Calibri"/>
        </w:rPr>
        <w:t>am</w:t>
      </w:r>
      <w:proofErr w:type="spellEnd"/>
      <w:r w:rsidRPr="00E777C2">
        <w:rPr>
          <w:rFonts w:ascii="Calibri" w:hAnsi="Calibri" w:cs="Calibri"/>
        </w:rPr>
        <w:t>/liśmy poinformowany/a/ni o zakresie zgłaszanego zadania oraz o tym, że w przypadku jego wyboru do realizacji wystąpi konieczność zapewnienia jego ogólnodostępności oraz konieczność bieżącego utrzymania ze środków własnych podmiotu. Dodatkowo oświadczam</w:t>
      </w:r>
      <w:r w:rsidR="00B80358" w:rsidRPr="000A16B4">
        <w:rPr>
          <w:rFonts w:ascii="Calibri" w:hAnsi="Calibri" w:cs="Calibri"/>
        </w:rPr>
        <w:t>/y</w:t>
      </w:r>
      <w:r w:rsidRPr="00E777C2">
        <w:rPr>
          <w:rFonts w:ascii="Calibri" w:hAnsi="Calibri" w:cs="Calibri"/>
        </w:rPr>
        <w:t>, że zapoznałem/</w:t>
      </w:r>
      <w:proofErr w:type="spellStart"/>
      <w:r w:rsidRPr="00E777C2">
        <w:rPr>
          <w:rFonts w:ascii="Calibri" w:hAnsi="Calibri" w:cs="Calibri"/>
        </w:rPr>
        <w:t>am</w:t>
      </w:r>
      <w:proofErr w:type="spellEnd"/>
      <w:r w:rsidR="00B80890" w:rsidRPr="00E777C2">
        <w:rPr>
          <w:rFonts w:ascii="Calibri" w:hAnsi="Calibri" w:cs="Calibri"/>
        </w:rPr>
        <w:t>/liśmy</w:t>
      </w:r>
      <w:r w:rsidRPr="00E777C2">
        <w:rPr>
          <w:rFonts w:ascii="Calibri" w:hAnsi="Calibri" w:cs="Calibri"/>
        </w:rPr>
        <w:t xml:space="preserve"> się ze wszystkimi zapisami Regulaminu Budżetu Obywatelskiego Miasta Ustka i jego zapisy są dla mnie</w:t>
      </w:r>
      <w:r w:rsidR="00B80890" w:rsidRPr="00E777C2">
        <w:rPr>
          <w:rFonts w:ascii="Calibri" w:hAnsi="Calibri" w:cs="Calibri"/>
        </w:rPr>
        <w:t>/nas</w:t>
      </w:r>
      <w:r w:rsidRPr="00E777C2">
        <w:rPr>
          <w:rFonts w:ascii="Calibri" w:hAnsi="Calibri" w:cs="Calibri"/>
        </w:rPr>
        <w:t xml:space="preserve"> zrozumiałe i wyrażam</w:t>
      </w:r>
      <w:r w:rsidR="00B80890" w:rsidRPr="00E777C2">
        <w:rPr>
          <w:rFonts w:ascii="Calibri" w:hAnsi="Calibri" w:cs="Calibri"/>
        </w:rPr>
        <w:t>/y</w:t>
      </w:r>
      <w:r w:rsidRPr="00E777C2">
        <w:rPr>
          <w:rFonts w:ascii="Calibri" w:hAnsi="Calibri" w:cs="Calibri"/>
        </w:rPr>
        <w:t xml:space="preserve"> na nie zgodę.</w:t>
      </w:r>
    </w:p>
    <w:p w14:paraId="4E6C01E7" w14:textId="77777777" w:rsidR="002A1B1B" w:rsidRPr="00E777C2" w:rsidRDefault="002A1B1B" w:rsidP="00B80358">
      <w:pPr>
        <w:pStyle w:val="Textbody"/>
        <w:spacing w:before="240"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>Dane do kontaktu osoby upoważnionej do podejmowania decyzji:</w:t>
      </w:r>
    </w:p>
    <w:p w14:paraId="2091C998" w14:textId="77777777" w:rsidR="002A1B1B" w:rsidRPr="00E777C2" w:rsidRDefault="002A1B1B" w:rsidP="00B80358">
      <w:pPr>
        <w:pStyle w:val="Textbody"/>
        <w:spacing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>Imię i nazwisko: …............................................................</w:t>
      </w:r>
    </w:p>
    <w:p w14:paraId="13EF9B6C" w14:textId="77777777" w:rsidR="002A1B1B" w:rsidRPr="00E777C2" w:rsidRDefault="002A1B1B" w:rsidP="00B80358">
      <w:pPr>
        <w:pStyle w:val="Textbody"/>
        <w:spacing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>Stanowisko: ….........................................................………..</w:t>
      </w:r>
    </w:p>
    <w:p w14:paraId="6A2A317C" w14:textId="77777777" w:rsidR="002A1B1B" w:rsidRPr="00E777C2" w:rsidRDefault="002A1B1B" w:rsidP="00B80358">
      <w:pPr>
        <w:pStyle w:val="Textbody"/>
        <w:spacing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>E-mail: ….........................................................……………….</w:t>
      </w:r>
    </w:p>
    <w:p w14:paraId="6FB9452D" w14:textId="77777777" w:rsidR="002A1B1B" w:rsidRPr="00E777C2" w:rsidRDefault="002A1B1B" w:rsidP="00B80358">
      <w:pPr>
        <w:pStyle w:val="Textbody"/>
        <w:spacing w:line="360" w:lineRule="auto"/>
        <w:rPr>
          <w:rFonts w:ascii="Calibri" w:hAnsi="Calibri" w:cs="Calibri"/>
        </w:rPr>
      </w:pPr>
      <w:r w:rsidRPr="00E777C2">
        <w:rPr>
          <w:rFonts w:ascii="Calibri" w:hAnsi="Calibri" w:cs="Calibri"/>
        </w:rPr>
        <w:t>Telefon: ….........................................................……………..</w:t>
      </w:r>
    </w:p>
    <w:p w14:paraId="54AA57EB" w14:textId="4FC9003B" w:rsidR="00A2354D" w:rsidRPr="00E777C2" w:rsidRDefault="00B80358" w:rsidP="00B80358">
      <w:pPr>
        <w:spacing w:line="360" w:lineRule="auto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W przypadku zadań o charakterze inwestycyjnym na nieruchomości gruntowej będącej własnością lub w użytkowaniu wieczystym </w:t>
      </w:r>
      <w:r w:rsidRPr="00E777C2">
        <w:rPr>
          <w:rFonts w:ascii="Calibri" w:hAnsi="Calibri" w:cs="Calibri"/>
          <w:b/>
          <w:bCs/>
        </w:rPr>
        <w:t>spółdzielni mieszkaniowych albo wspólnot mieszkaniowych</w:t>
      </w:r>
      <w:r w:rsidR="00B80890" w:rsidRPr="00E777C2">
        <w:rPr>
          <w:rFonts w:ascii="Calibri" w:hAnsi="Calibri" w:cs="Calibri"/>
        </w:rPr>
        <w:t>:</w:t>
      </w:r>
    </w:p>
    <w:p w14:paraId="433E22F6" w14:textId="77777777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Przejęcie do administrowania przez Podmiot, z którym zostanie zawarta umowa                        o współpracy, nowo wybudowanego obiektu, powstałego wskutek realizacji zadania użyteczności publicznej następuje na zasadach określonych poniżej.</w:t>
      </w:r>
    </w:p>
    <w:p w14:paraId="41D0134E" w14:textId="2AB1145C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lastRenderedPageBreak/>
        <w:t>Podmiot będzie administrował obiektem w celu jego nieodpłatnego powszechnego udostępniania zgodnie z jego przeznaczeniem. Ewentualne odpłatne udostępnianie obiektu lub udostępnienie na cele inne niż opisane w zadaniu 1-szym będzie wymagało uzyskania uprzedniej pisemnej zgody Miasta.</w:t>
      </w:r>
    </w:p>
    <w:p w14:paraId="66816C4D" w14:textId="77777777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Przyjęcie obiektu do administrowania nastąpi po zakończeniu realizacji inwestycji,                    na podstawie protokołu zdawczo – odbiorczego.</w:t>
      </w:r>
    </w:p>
    <w:p w14:paraId="0E24C56E" w14:textId="77777777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Podmiot przejmując obiekt do administrowania będzie zobowiązany do:</w:t>
      </w:r>
    </w:p>
    <w:p w14:paraId="33B6BF50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korzystania z obiektu i zapewnienia jego nieodpłatnego powszechnego dostępu  zgodnie z jego przeznaczeniem,</w:t>
      </w:r>
    </w:p>
    <w:p w14:paraId="04D63C4E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przestrzegania przepisów sanitarnych, BHP i p.poż.,</w:t>
      </w:r>
    </w:p>
    <w:p w14:paraId="29D42074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dozorowania obiektu, </w:t>
      </w:r>
    </w:p>
    <w:p w14:paraId="49EDCABF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utrzymanie porządku i czystości na terenie obiektu,</w:t>
      </w:r>
    </w:p>
    <w:p w14:paraId="4287DB9A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pokrywania kosztów oświetlenia obiektu – w przypadku gdyby oświetlenie zostało zrealizowane</w:t>
      </w:r>
    </w:p>
    <w:p w14:paraId="71007118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zamykania i otwierania obiektu w wyznaczonym czasie,</w:t>
      </w:r>
    </w:p>
    <w:p w14:paraId="38FF90DE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zawarcia umowy ubezpieczenia majątkowego obiektu oraz ubezpieczenia OC jako posiadacza obiektu za ewentualne szkody odniesione przez osoby korzystające                            z  obiektu, za które ponosi odpowiedzialność posiadacz obiektu,</w:t>
      </w:r>
    </w:p>
    <w:p w14:paraId="3F6564E6" w14:textId="77777777" w:rsidR="00A2354D" w:rsidRPr="00E777C2" w:rsidRDefault="001959AC" w:rsidP="00B80358">
      <w:pPr>
        <w:pStyle w:val="Akapitzlist1"/>
        <w:numPr>
          <w:ilvl w:val="0"/>
          <w:numId w:val="4"/>
        </w:numPr>
        <w:tabs>
          <w:tab w:val="clear" w:pos="0"/>
        </w:tabs>
        <w:spacing w:line="360" w:lineRule="auto"/>
        <w:ind w:left="511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utrzymywania obiektu w należytym stanie, a w szczególności dokonywania jego konserwacji, napraw niezbędnych do zachowania obiektu w stanie niepogorszonym,   tym napraw będących następstwem wandalizmu lub dewastacji mienia i ponoszenia kosztów związanych z podatkiem od nieruchomości.</w:t>
      </w:r>
    </w:p>
    <w:p w14:paraId="2FDC93A3" w14:textId="77777777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Wszelkie prace </w:t>
      </w:r>
      <w:proofErr w:type="spellStart"/>
      <w:r w:rsidRPr="00E777C2">
        <w:rPr>
          <w:rFonts w:ascii="Calibri" w:hAnsi="Calibri" w:cs="Calibri"/>
        </w:rPr>
        <w:t>modernizacyjno</w:t>
      </w:r>
      <w:proofErr w:type="spellEnd"/>
      <w:r w:rsidRPr="00E777C2">
        <w:rPr>
          <w:rFonts w:ascii="Calibri" w:hAnsi="Calibri" w:cs="Calibri"/>
        </w:rPr>
        <w:t xml:space="preserve"> – inwestycyjne w obiekcie mogą być realizowane                            za uprzednią pisemną zgodą Miasta Ustka</w:t>
      </w:r>
    </w:p>
    <w:p w14:paraId="3C18A404" w14:textId="77777777" w:rsidR="00A2354D" w:rsidRPr="00E777C2" w:rsidRDefault="001959AC" w:rsidP="00B80358">
      <w:pPr>
        <w:pStyle w:val="Akapitzlist1"/>
        <w:numPr>
          <w:ilvl w:val="0"/>
          <w:numId w:val="2"/>
        </w:numPr>
        <w:tabs>
          <w:tab w:val="clear" w:pos="0"/>
        </w:tabs>
        <w:spacing w:line="360" w:lineRule="auto"/>
        <w:ind w:left="397" w:hanging="284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Prace </w:t>
      </w:r>
      <w:proofErr w:type="spellStart"/>
      <w:r w:rsidRPr="00E777C2">
        <w:rPr>
          <w:rFonts w:ascii="Calibri" w:hAnsi="Calibri" w:cs="Calibri"/>
        </w:rPr>
        <w:t>modernizacyjno</w:t>
      </w:r>
      <w:proofErr w:type="spellEnd"/>
      <w:r w:rsidRPr="00E777C2">
        <w:rPr>
          <w:rFonts w:ascii="Calibri" w:hAnsi="Calibri" w:cs="Calibri"/>
        </w:rPr>
        <w:t xml:space="preserve">  - inwestycyjne będą wykonywane na koszt Podmiotu, bez możliwości  żądania od Miasta zwrotu lub rozliczenia poniesionych nakładów.</w:t>
      </w:r>
    </w:p>
    <w:p w14:paraId="274C1E85" w14:textId="7404C453" w:rsidR="00A2354D" w:rsidRPr="00E777C2" w:rsidRDefault="001959AC" w:rsidP="00B80358">
      <w:pPr>
        <w:spacing w:line="360" w:lineRule="auto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         </w:t>
      </w:r>
    </w:p>
    <w:p w14:paraId="2E3B96B4" w14:textId="77777777" w:rsidR="00A2354D" w:rsidRPr="00E777C2" w:rsidRDefault="001959AC" w:rsidP="0092331E">
      <w:pPr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 xml:space="preserve">                                                                                …..............................................................</w:t>
      </w:r>
    </w:p>
    <w:p w14:paraId="3F114EAF" w14:textId="75ECAB65" w:rsidR="00A2354D" w:rsidRPr="00E777C2" w:rsidRDefault="001959AC" w:rsidP="0092331E">
      <w:pPr>
        <w:spacing w:line="360" w:lineRule="auto"/>
        <w:ind w:left="4248" w:firstLine="708"/>
        <w:jc w:val="both"/>
        <w:rPr>
          <w:rFonts w:ascii="Calibri" w:hAnsi="Calibri" w:cs="Calibri"/>
        </w:rPr>
      </w:pPr>
      <w:r w:rsidRPr="00E777C2">
        <w:rPr>
          <w:rFonts w:ascii="Calibri" w:hAnsi="Calibri" w:cs="Calibri"/>
        </w:rPr>
        <w:t>(podpis osoby upoważnionej)</w:t>
      </w:r>
    </w:p>
    <w:p w14:paraId="0B9099CF" w14:textId="40D787B7" w:rsidR="00A2354D" w:rsidRPr="00E777C2" w:rsidRDefault="001959AC" w:rsidP="00B80358">
      <w:pPr>
        <w:spacing w:line="360" w:lineRule="auto"/>
        <w:jc w:val="both"/>
        <w:rPr>
          <w:rFonts w:ascii="Calibri" w:hAnsi="Calibri" w:cs="Calibri"/>
          <w:i/>
          <w:iCs/>
        </w:rPr>
      </w:pPr>
      <w:r w:rsidRPr="00E777C2">
        <w:rPr>
          <w:rFonts w:ascii="Calibri" w:hAnsi="Calibri" w:cs="Calibri"/>
          <w:i/>
          <w:iCs/>
        </w:rPr>
        <w:t xml:space="preserve">W przypadku tzw. </w:t>
      </w:r>
      <w:r w:rsidRPr="00E777C2">
        <w:rPr>
          <w:rFonts w:ascii="Calibri" w:hAnsi="Calibri" w:cs="Calibri"/>
          <w:b/>
          <w:bCs/>
          <w:i/>
          <w:iCs/>
        </w:rPr>
        <w:t>dużych wspólnot</w:t>
      </w:r>
      <w:r w:rsidRPr="00E777C2">
        <w:rPr>
          <w:rFonts w:ascii="Calibri" w:hAnsi="Calibri" w:cs="Calibri"/>
          <w:i/>
          <w:iCs/>
        </w:rPr>
        <w:t xml:space="preserve"> tj. takich gdzie liczba lokali wyodrębnionych i lokali niewyodrębnionych, należących do dotychczasowego właściciela jest większa niż </w:t>
      </w:r>
      <w:r w:rsidR="00386E62" w:rsidRPr="00E777C2">
        <w:rPr>
          <w:rFonts w:ascii="Calibri" w:hAnsi="Calibri" w:cs="Calibri"/>
          <w:i/>
          <w:iCs/>
        </w:rPr>
        <w:t xml:space="preserve">trzy  </w:t>
      </w:r>
      <w:r w:rsidRPr="00E777C2">
        <w:rPr>
          <w:rFonts w:ascii="Calibri" w:hAnsi="Calibri" w:cs="Calibri"/>
          <w:i/>
          <w:iCs/>
        </w:rPr>
        <w:t>wymagana jest uchwała właścicieli lokali i pełnomocnictwo dla Zarządu składającego oświadczenie.</w:t>
      </w:r>
    </w:p>
    <w:p w14:paraId="62AB939D" w14:textId="7CE299CD" w:rsidR="00612F54" w:rsidRPr="00A60423" w:rsidRDefault="001959AC" w:rsidP="0092331E">
      <w:pPr>
        <w:spacing w:line="360" w:lineRule="auto"/>
        <w:jc w:val="both"/>
        <w:rPr>
          <w:rFonts w:ascii="Calibri" w:hAnsi="Calibri" w:cs="Calibri"/>
          <w:i/>
          <w:iCs/>
        </w:rPr>
      </w:pPr>
      <w:r w:rsidRPr="00E777C2">
        <w:rPr>
          <w:rFonts w:ascii="Calibri" w:hAnsi="Calibri" w:cs="Calibri"/>
          <w:i/>
          <w:iCs/>
        </w:rPr>
        <w:t xml:space="preserve">W przypadku tzw. </w:t>
      </w:r>
      <w:r w:rsidRPr="00E777C2">
        <w:rPr>
          <w:rFonts w:ascii="Calibri" w:hAnsi="Calibri" w:cs="Calibri"/>
          <w:b/>
          <w:bCs/>
          <w:i/>
          <w:iCs/>
        </w:rPr>
        <w:t>małych wspólnot</w:t>
      </w:r>
      <w:r w:rsidRPr="00E777C2">
        <w:rPr>
          <w:rFonts w:ascii="Calibri" w:hAnsi="Calibri" w:cs="Calibri"/>
          <w:i/>
          <w:iCs/>
        </w:rPr>
        <w:t xml:space="preserve"> mieszkaniowych tj. składających się maksymalnie</w:t>
      </w:r>
      <w:r w:rsidRPr="00E777C2">
        <w:rPr>
          <w:rFonts w:ascii="Calibri" w:hAnsi="Calibri" w:cs="Calibri"/>
          <w:i/>
          <w:iCs/>
        </w:rPr>
        <w:br/>
        <w:t xml:space="preserve">z </w:t>
      </w:r>
      <w:r w:rsidR="00386E62" w:rsidRPr="00E777C2">
        <w:rPr>
          <w:rFonts w:ascii="Calibri" w:hAnsi="Calibri" w:cs="Calibri"/>
          <w:i/>
          <w:iCs/>
        </w:rPr>
        <w:t xml:space="preserve">trzech </w:t>
      </w:r>
      <w:r w:rsidRPr="00E777C2">
        <w:rPr>
          <w:rFonts w:ascii="Calibri" w:hAnsi="Calibri" w:cs="Calibri"/>
          <w:i/>
          <w:iCs/>
        </w:rPr>
        <w:t>lokali wymagana jest uchwała właścicieli lokali.</w:t>
      </w:r>
    </w:p>
    <w:sectPr w:rsidR="00612F54" w:rsidRPr="00A60423" w:rsidSect="0092331E">
      <w:type w:val="continuous"/>
      <w:pgSz w:w="11906" w:h="16838"/>
      <w:pgMar w:top="709" w:right="1417" w:bottom="709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A0E6" w14:textId="77777777" w:rsidR="0014032C" w:rsidRDefault="0014032C" w:rsidP="007F2BEA">
      <w:r>
        <w:separator/>
      </w:r>
    </w:p>
  </w:endnote>
  <w:endnote w:type="continuationSeparator" w:id="0">
    <w:p w14:paraId="20CD7357" w14:textId="77777777" w:rsidR="0014032C" w:rsidRDefault="0014032C" w:rsidP="007F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3C77" w14:textId="77777777" w:rsidR="0014032C" w:rsidRDefault="0014032C" w:rsidP="007F2BEA">
      <w:r>
        <w:separator/>
      </w:r>
    </w:p>
  </w:footnote>
  <w:footnote w:type="continuationSeparator" w:id="0">
    <w:p w14:paraId="05FCD63B" w14:textId="77777777" w:rsidR="0014032C" w:rsidRDefault="0014032C" w:rsidP="007F2BEA">
      <w:r>
        <w:continuationSeparator/>
      </w:r>
    </w:p>
  </w:footnote>
  <w:footnote w:id="1">
    <w:p w14:paraId="1E827DDE" w14:textId="77777777" w:rsidR="007F2BEA" w:rsidRDefault="007F2B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5AFD">
        <w:rPr>
          <w:color w:val="000000" w:themeColor="text1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2A77EAF"/>
    <w:multiLevelType w:val="multilevel"/>
    <w:tmpl w:val="9D6A9B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7"/>
    <w:rsid w:val="000670CC"/>
    <w:rsid w:val="000A16B4"/>
    <w:rsid w:val="000B0061"/>
    <w:rsid w:val="000D36CA"/>
    <w:rsid w:val="00125B07"/>
    <w:rsid w:val="0014032C"/>
    <w:rsid w:val="001959AC"/>
    <w:rsid w:val="002A1B1B"/>
    <w:rsid w:val="00386E62"/>
    <w:rsid w:val="003A374A"/>
    <w:rsid w:val="003A4001"/>
    <w:rsid w:val="003E7949"/>
    <w:rsid w:val="003F7202"/>
    <w:rsid w:val="00480191"/>
    <w:rsid w:val="004E7687"/>
    <w:rsid w:val="00612F54"/>
    <w:rsid w:val="006D1027"/>
    <w:rsid w:val="006E7C97"/>
    <w:rsid w:val="00723823"/>
    <w:rsid w:val="00741DE9"/>
    <w:rsid w:val="00795092"/>
    <w:rsid w:val="007B4DBB"/>
    <w:rsid w:val="007B5747"/>
    <w:rsid w:val="007F2BEA"/>
    <w:rsid w:val="008162D8"/>
    <w:rsid w:val="0092331E"/>
    <w:rsid w:val="00967622"/>
    <w:rsid w:val="00A13F94"/>
    <w:rsid w:val="00A2354D"/>
    <w:rsid w:val="00A3205A"/>
    <w:rsid w:val="00A42C8C"/>
    <w:rsid w:val="00A60423"/>
    <w:rsid w:val="00A8547C"/>
    <w:rsid w:val="00B80358"/>
    <w:rsid w:val="00B80890"/>
    <w:rsid w:val="00CA7BFA"/>
    <w:rsid w:val="00CB3D6C"/>
    <w:rsid w:val="00D10778"/>
    <w:rsid w:val="00D65A55"/>
    <w:rsid w:val="00DB409B"/>
    <w:rsid w:val="00E1004C"/>
    <w:rsid w:val="00E15360"/>
    <w:rsid w:val="00E777C2"/>
    <w:rsid w:val="00F4619A"/>
    <w:rsid w:val="00FC5C83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E0BCE7"/>
  <w15:chartTrackingRefBased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xtbody">
    <w:name w:val="Text body"/>
    <w:basedOn w:val="Normalny"/>
    <w:rsid w:val="002A1B1B"/>
    <w:pPr>
      <w:autoSpaceDN w:val="0"/>
      <w:spacing w:after="120"/>
      <w:textAlignment w:val="baseline"/>
    </w:pPr>
    <w:rPr>
      <w:rFonts w:ascii="Liberation Serif" w:hAnsi="Liberation Serif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2A1B1B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BE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BE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B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B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BEA"/>
    <w:rPr>
      <w:rFonts w:eastAsia="SimSu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86E6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C17F-5158-4FD7-BA72-CE51E42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BOM1</dc:creator>
  <cp:keywords/>
  <cp:lastModifiedBy>ANYCZ</cp:lastModifiedBy>
  <cp:revision>4</cp:revision>
  <cp:lastPrinted>2019-11-29T12:19:00Z</cp:lastPrinted>
  <dcterms:created xsi:type="dcterms:W3CDTF">2022-03-08T08:28:00Z</dcterms:created>
  <dcterms:modified xsi:type="dcterms:W3CDTF">2022-04-01T11:14:00Z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