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F8E80" w14:textId="77777777" w:rsidR="008A0563" w:rsidRPr="00430818" w:rsidRDefault="00750350" w:rsidP="00430818">
      <w:pPr>
        <w:ind w:left="6521"/>
        <w:jc w:val="both"/>
        <w:rPr>
          <w:rFonts w:ascii="Calibri" w:hAnsi="Calibri" w:cs="Calibri"/>
          <w:iCs/>
          <w:szCs w:val="28"/>
        </w:rPr>
      </w:pPr>
      <w:bookmarkStart w:id="0" w:name="_Hlk94861051"/>
      <w:r w:rsidRPr="00430818">
        <w:rPr>
          <w:rFonts w:ascii="Calibri" w:hAnsi="Calibri" w:cs="Calibri"/>
          <w:iCs/>
          <w:szCs w:val="28"/>
        </w:rPr>
        <w:t xml:space="preserve">Załącznik Nr 1 </w:t>
      </w:r>
    </w:p>
    <w:p w14:paraId="626AADFF" w14:textId="77777777" w:rsidR="00E66BC1" w:rsidRPr="00430818" w:rsidRDefault="00750350" w:rsidP="00430818">
      <w:pPr>
        <w:ind w:left="6521"/>
        <w:jc w:val="both"/>
        <w:rPr>
          <w:rFonts w:ascii="Calibri" w:hAnsi="Calibri" w:cs="Calibri"/>
          <w:iCs/>
          <w:szCs w:val="28"/>
        </w:rPr>
      </w:pPr>
      <w:r w:rsidRPr="00430818">
        <w:rPr>
          <w:rFonts w:ascii="Calibri" w:hAnsi="Calibri" w:cs="Calibri"/>
          <w:iCs/>
          <w:szCs w:val="28"/>
        </w:rPr>
        <w:t>do Regulaminu Budżetu</w:t>
      </w:r>
    </w:p>
    <w:p w14:paraId="31A20640" w14:textId="160DCD1C" w:rsidR="00E66BC1" w:rsidRPr="00430818" w:rsidRDefault="00750350" w:rsidP="00430818">
      <w:pPr>
        <w:ind w:left="6521"/>
        <w:jc w:val="both"/>
        <w:rPr>
          <w:rFonts w:ascii="Calibri" w:hAnsi="Calibri" w:cs="Calibri"/>
          <w:sz w:val="28"/>
          <w:szCs w:val="32"/>
        </w:rPr>
      </w:pPr>
      <w:r w:rsidRPr="00430818">
        <w:rPr>
          <w:rFonts w:ascii="Calibri" w:hAnsi="Calibri" w:cs="Calibri"/>
          <w:iCs/>
          <w:szCs w:val="28"/>
        </w:rPr>
        <w:t>Obywatelskiego</w:t>
      </w:r>
      <w:r w:rsidR="00EE07E5" w:rsidRPr="00430818">
        <w:rPr>
          <w:rFonts w:ascii="Calibri" w:hAnsi="Calibri" w:cs="Calibri"/>
          <w:iCs/>
          <w:szCs w:val="28"/>
        </w:rPr>
        <w:t xml:space="preserve"> </w:t>
      </w:r>
      <w:r w:rsidRPr="00430818">
        <w:rPr>
          <w:rFonts w:ascii="Calibri" w:hAnsi="Calibri" w:cs="Calibri"/>
          <w:iCs/>
          <w:szCs w:val="28"/>
        </w:rPr>
        <w:t xml:space="preserve">Miasta Ustka </w:t>
      </w:r>
    </w:p>
    <w:bookmarkEnd w:id="0"/>
    <w:p w14:paraId="66C468D8" w14:textId="0CBC4C06" w:rsidR="00E66BC1" w:rsidRPr="00852BD0" w:rsidRDefault="00750350" w:rsidP="00AE58E8">
      <w:pPr>
        <w:spacing w:line="360" w:lineRule="auto"/>
        <w:jc w:val="center"/>
        <w:rPr>
          <w:rFonts w:ascii="Calibri" w:hAnsi="Calibri" w:cs="Calibri"/>
          <w:b/>
          <w:bCs/>
          <w:sz w:val="22"/>
          <w:szCs w:val="22"/>
        </w:rPr>
      </w:pPr>
      <w:r w:rsidRPr="00852BD0">
        <w:rPr>
          <w:rFonts w:ascii="Calibri" w:hAnsi="Calibri" w:cs="Calibri"/>
          <w:b/>
          <w:bCs/>
          <w:sz w:val="28"/>
          <w:szCs w:val="28"/>
        </w:rPr>
        <w:t>Formularz zgłoszeniowy</w:t>
      </w:r>
    </w:p>
    <w:p w14:paraId="7C070F05" w14:textId="77777777" w:rsidR="00E66BC1" w:rsidRPr="00852BD0" w:rsidRDefault="008A0563" w:rsidP="00AE58E8">
      <w:pPr>
        <w:spacing w:line="360" w:lineRule="auto"/>
        <w:ind w:left="708"/>
        <w:jc w:val="center"/>
        <w:rPr>
          <w:rFonts w:ascii="Calibri" w:hAnsi="Calibri" w:cs="Calibri"/>
          <w:b/>
          <w:bCs/>
        </w:rPr>
      </w:pPr>
      <w:r w:rsidRPr="00852BD0">
        <w:rPr>
          <w:rFonts w:ascii="Calibri" w:hAnsi="Calibri" w:cs="Calibri"/>
          <w:b/>
          <w:bCs/>
          <w:sz w:val="28"/>
          <w:szCs w:val="28"/>
        </w:rPr>
        <w:t>propozycji</w:t>
      </w:r>
      <w:r w:rsidR="00750350" w:rsidRPr="00852BD0">
        <w:rPr>
          <w:rFonts w:ascii="Calibri" w:hAnsi="Calibri" w:cs="Calibri"/>
          <w:b/>
          <w:bCs/>
          <w:sz w:val="28"/>
          <w:szCs w:val="28"/>
        </w:rPr>
        <w:t xml:space="preserve"> zadania do Budżetu Obywatelskiego na rok …............</w:t>
      </w: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2210"/>
        <w:gridCol w:w="4198"/>
        <w:gridCol w:w="1492"/>
        <w:gridCol w:w="1738"/>
      </w:tblGrid>
      <w:tr w:rsidR="00E66BC1" w:rsidRPr="00AE58E8" w14:paraId="1284E5B3" w14:textId="77777777" w:rsidTr="00AE58E8">
        <w:tc>
          <w:tcPr>
            <w:tcW w:w="2210" w:type="dxa"/>
            <w:tcBorders>
              <w:top w:val="single" w:sz="1" w:space="0" w:color="000000"/>
              <w:left w:val="single" w:sz="1" w:space="0" w:color="000000"/>
              <w:bottom w:val="single" w:sz="1" w:space="0" w:color="000000"/>
            </w:tcBorders>
            <w:shd w:val="clear" w:color="auto" w:fill="auto"/>
            <w:vAlign w:val="center"/>
          </w:tcPr>
          <w:p w14:paraId="41C85CF6" w14:textId="77777777" w:rsidR="00E66BC1" w:rsidRPr="00AE58E8" w:rsidRDefault="00750350" w:rsidP="00AE58E8">
            <w:pPr>
              <w:pStyle w:val="Zawartotabeli"/>
              <w:jc w:val="center"/>
              <w:rPr>
                <w:rFonts w:ascii="Calibri" w:hAnsi="Calibri" w:cs="Calibri"/>
              </w:rPr>
            </w:pPr>
            <w:r w:rsidRPr="00AE58E8">
              <w:rPr>
                <w:rFonts w:ascii="Calibri" w:hAnsi="Calibri" w:cs="Calibri"/>
                <w:b/>
                <w:bCs/>
              </w:rPr>
              <w:t>Imię i nazwisko wnioskodawcy</w:t>
            </w:r>
          </w:p>
        </w:tc>
        <w:tc>
          <w:tcPr>
            <w:tcW w:w="7428" w:type="dxa"/>
            <w:gridSpan w:val="3"/>
            <w:tcBorders>
              <w:top w:val="single" w:sz="1" w:space="0" w:color="000000"/>
              <w:left w:val="single" w:sz="1" w:space="0" w:color="000000"/>
              <w:bottom w:val="single" w:sz="1" w:space="0" w:color="000000"/>
              <w:right w:val="single" w:sz="1" w:space="0" w:color="000000"/>
            </w:tcBorders>
            <w:shd w:val="clear" w:color="auto" w:fill="auto"/>
          </w:tcPr>
          <w:p w14:paraId="3EA31C63" w14:textId="77777777" w:rsidR="00E66BC1" w:rsidRPr="00AE58E8" w:rsidRDefault="00E66BC1">
            <w:pPr>
              <w:pStyle w:val="Zawartotabeli"/>
              <w:jc w:val="center"/>
              <w:rPr>
                <w:rFonts w:ascii="Calibri" w:hAnsi="Calibri" w:cs="Calibri"/>
              </w:rPr>
            </w:pPr>
          </w:p>
        </w:tc>
      </w:tr>
      <w:tr w:rsidR="00E66BC1" w:rsidRPr="00AE58E8" w14:paraId="19934E4C" w14:textId="77777777" w:rsidTr="00AE58E8">
        <w:tc>
          <w:tcPr>
            <w:tcW w:w="2210" w:type="dxa"/>
            <w:tcBorders>
              <w:left w:val="single" w:sz="1" w:space="0" w:color="000000"/>
              <w:bottom w:val="single" w:sz="1" w:space="0" w:color="000000"/>
            </w:tcBorders>
            <w:shd w:val="clear" w:color="auto" w:fill="auto"/>
            <w:vAlign w:val="center"/>
          </w:tcPr>
          <w:p w14:paraId="0F6CAE71" w14:textId="77777777" w:rsidR="00E66BC1" w:rsidRPr="00AE58E8" w:rsidRDefault="00750350" w:rsidP="00AE58E8">
            <w:pPr>
              <w:pStyle w:val="Zawartotabeli"/>
              <w:jc w:val="center"/>
              <w:rPr>
                <w:rFonts w:ascii="Calibri" w:hAnsi="Calibri" w:cs="Calibri"/>
                <w:b/>
                <w:bCs/>
              </w:rPr>
            </w:pPr>
            <w:r w:rsidRPr="00AE58E8">
              <w:rPr>
                <w:rFonts w:ascii="Calibri" w:hAnsi="Calibri" w:cs="Calibri"/>
                <w:b/>
                <w:bCs/>
              </w:rPr>
              <w:t>Adres</w:t>
            </w:r>
          </w:p>
          <w:p w14:paraId="576CD12F" w14:textId="77777777" w:rsidR="00E66BC1" w:rsidRPr="00AE58E8" w:rsidRDefault="008A0563" w:rsidP="00AE58E8">
            <w:pPr>
              <w:pStyle w:val="Zawartotabeli"/>
              <w:jc w:val="center"/>
              <w:rPr>
                <w:rFonts w:ascii="Calibri" w:hAnsi="Calibri" w:cs="Calibri"/>
                <w:b/>
                <w:bCs/>
              </w:rPr>
            </w:pPr>
            <w:r w:rsidRPr="00AE58E8">
              <w:rPr>
                <w:rFonts w:ascii="Calibri" w:hAnsi="Calibri" w:cs="Calibri"/>
                <w:b/>
                <w:bCs/>
              </w:rPr>
              <w:t>zamieszkania</w:t>
            </w:r>
          </w:p>
        </w:tc>
        <w:tc>
          <w:tcPr>
            <w:tcW w:w="4198" w:type="dxa"/>
            <w:tcBorders>
              <w:left w:val="single" w:sz="1" w:space="0" w:color="000000"/>
              <w:bottom w:val="single" w:sz="1" w:space="0" w:color="000000"/>
            </w:tcBorders>
            <w:shd w:val="clear" w:color="auto" w:fill="auto"/>
          </w:tcPr>
          <w:p w14:paraId="04A1D165" w14:textId="77777777" w:rsidR="00E66BC1" w:rsidRPr="00AE58E8" w:rsidRDefault="00750350">
            <w:pPr>
              <w:pStyle w:val="Zawartotabeli"/>
              <w:rPr>
                <w:rFonts w:ascii="Calibri" w:hAnsi="Calibri" w:cs="Calibri"/>
              </w:rPr>
            </w:pPr>
            <w:r w:rsidRPr="00AE58E8">
              <w:rPr>
                <w:rFonts w:ascii="Calibri" w:hAnsi="Calibri" w:cs="Calibri"/>
                <w:b/>
                <w:bCs/>
              </w:rPr>
              <w:t>Ulica:</w:t>
            </w:r>
          </w:p>
          <w:p w14:paraId="4EEAB096" w14:textId="77777777" w:rsidR="00E66BC1" w:rsidRPr="00AE58E8" w:rsidRDefault="00E66BC1">
            <w:pPr>
              <w:pStyle w:val="Zawartotabeli"/>
              <w:jc w:val="center"/>
              <w:rPr>
                <w:rFonts w:ascii="Calibri" w:hAnsi="Calibri" w:cs="Calibri"/>
              </w:rPr>
            </w:pPr>
          </w:p>
          <w:p w14:paraId="1C853A5E" w14:textId="77777777" w:rsidR="00E66BC1" w:rsidRPr="00AE58E8" w:rsidRDefault="00E66BC1">
            <w:pPr>
              <w:pStyle w:val="Zawartotabeli"/>
              <w:jc w:val="center"/>
              <w:rPr>
                <w:rFonts w:ascii="Calibri" w:hAnsi="Calibri" w:cs="Calibri"/>
              </w:rPr>
            </w:pPr>
          </w:p>
        </w:tc>
        <w:tc>
          <w:tcPr>
            <w:tcW w:w="1492" w:type="dxa"/>
            <w:tcBorders>
              <w:left w:val="single" w:sz="1" w:space="0" w:color="000000"/>
              <w:bottom w:val="single" w:sz="1" w:space="0" w:color="000000"/>
            </w:tcBorders>
            <w:shd w:val="clear" w:color="auto" w:fill="auto"/>
          </w:tcPr>
          <w:p w14:paraId="3E1CF3C0" w14:textId="77777777" w:rsidR="00E66BC1" w:rsidRPr="00AE58E8" w:rsidRDefault="00750350">
            <w:pPr>
              <w:pStyle w:val="Zawartotabeli"/>
              <w:rPr>
                <w:rFonts w:ascii="Calibri" w:hAnsi="Calibri" w:cs="Calibri"/>
                <w:b/>
                <w:bCs/>
              </w:rPr>
            </w:pPr>
            <w:r w:rsidRPr="00AE58E8">
              <w:rPr>
                <w:rFonts w:ascii="Calibri" w:hAnsi="Calibri" w:cs="Calibri"/>
                <w:b/>
                <w:bCs/>
              </w:rPr>
              <w:t>Nr domu</w:t>
            </w:r>
          </w:p>
        </w:tc>
        <w:tc>
          <w:tcPr>
            <w:tcW w:w="1738" w:type="dxa"/>
            <w:tcBorders>
              <w:left w:val="single" w:sz="1" w:space="0" w:color="000000"/>
              <w:bottom w:val="single" w:sz="1" w:space="0" w:color="000000"/>
              <w:right w:val="single" w:sz="1" w:space="0" w:color="000000"/>
            </w:tcBorders>
            <w:shd w:val="clear" w:color="auto" w:fill="auto"/>
          </w:tcPr>
          <w:p w14:paraId="77BFF127" w14:textId="77777777" w:rsidR="00E66BC1" w:rsidRPr="00AE58E8" w:rsidRDefault="00750350">
            <w:pPr>
              <w:pStyle w:val="Zawartotabeli"/>
              <w:rPr>
                <w:rFonts w:ascii="Calibri" w:hAnsi="Calibri" w:cs="Calibri"/>
              </w:rPr>
            </w:pPr>
            <w:r w:rsidRPr="00AE58E8">
              <w:rPr>
                <w:rFonts w:ascii="Calibri" w:hAnsi="Calibri" w:cs="Calibri"/>
                <w:b/>
                <w:bCs/>
              </w:rPr>
              <w:t>Nr mieszkania</w:t>
            </w:r>
          </w:p>
        </w:tc>
      </w:tr>
      <w:tr w:rsidR="00E66BC1" w:rsidRPr="00AE58E8" w14:paraId="750359E4" w14:textId="77777777" w:rsidTr="00AE58E8">
        <w:trPr>
          <w:trHeight w:val="423"/>
        </w:trPr>
        <w:tc>
          <w:tcPr>
            <w:tcW w:w="2210" w:type="dxa"/>
            <w:vMerge w:val="restart"/>
            <w:tcBorders>
              <w:left w:val="single" w:sz="1" w:space="0" w:color="000000"/>
              <w:bottom w:val="single" w:sz="1" w:space="0" w:color="000000"/>
            </w:tcBorders>
            <w:shd w:val="clear" w:color="auto" w:fill="auto"/>
            <w:vAlign w:val="center"/>
          </w:tcPr>
          <w:p w14:paraId="432F6717" w14:textId="77777777" w:rsidR="00E66BC1" w:rsidRPr="00AE58E8" w:rsidRDefault="00750350" w:rsidP="00AE58E8">
            <w:pPr>
              <w:pStyle w:val="Zawartotabeli"/>
              <w:jc w:val="center"/>
              <w:rPr>
                <w:rFonts w:ascii="Calibri" w:hAnsi="Calibri" w:cs="Calibri"/>
                <w:b/>
                <w:bCs/>
              </w:rPr>
            </w:pPr>
            <w:r w:rsidRPr="00AE58E8">
              <w:rPr>
                <w:rFonts w:ascii="Calibri" w:hAnsi="Calibri" w:cs="Calibri"/>
                <w:b/>
                <w:bCs/>
              </w:rPr>
              <w:t>Kontakt</w:t>
            </w:r>
          </w:p>
        </w:tc>
        <w:tc>
          <w:tcPr>
            <w:tcW w:w="7428" w:type="dxa"/>
            <w:gridSpan w:val="3"/>
            <w:tcBorders>
              <w:left w:val="single" w:sz="1" w:space="0" w:color="000000"/>
              <w:bottom w:val="single" w:sz="1" w:space="0" w:color="000000"/>
              <w:right w:val="single" w:sz="1" w:space="0" w:color="000000"/>
            </w:tcBorders>
            <w:shd w:val="clear" w:color="auto" w:fill="auto"/>
          </w:tcPr>
          <w:p w14:paraId="0C92C103" w14:textId="77777777" w:rsidR="00E66BC1" w:rsidRPr="00AE58E8" w:rsidRDefault="00750350">
            <w:pPr>
              <w:pStyle w:val="Zawartotabeli"/>
              <w:rPr>
                <w:rFonts w:ascii="Calibri" w:hAnsi="Calibri" w:cs="Calibri"/>
              </w:rPr>
            </w:pPr>
            <w:r w:rsidRPr="00AE58E8">
              <w:rPr>
                <w:rFonts w:ascii="Calibri" w:hAnsi="Calibri" w:cs="Calibri"/>
                <w:b/>
                <w:bCs/>
              </w:rPr>
              <w:t>Nr telefonu</w:t>
            </w:r>
          </w:p>
        </w:tc>
      </w:tr>
      <w:tr w:rsidR="00E66BC1" w:rsidRPr="00AE58E8" w14:paraId="7F5F31DA" w14:textId="77777777" w:rsidTr="00AE58E8">
        <w:trPr>
          <w:trHeight w:val="423"/>
        </w:trPr>
        <w:tc>
          <w:tcPr>
            <w:tcW w:w="2210" w:type="dxa"/>
            <w:vMerge/>
            <w:tcBorders>
              <w:left w:val="single" w:sz="1" w:space="0" w:color="000000"/>
              <w:bottom w:val="single" w:sz="1" w:space="0" w:color="000000"/>
            </w:tcBorders>
            <w:shd w:val="clear" w:color="auto" w:fill="auto"/>
          </w:tcPr>
          <w:p w14:paraId="1C9C7CD0" w14:textId="77777777" w:rsidR="00E66BC1" w:rsidRPr="00AE58E8" w:rsidRDefault="00E66BC1">
            <w:pPr>
              <w:rPr>
                <w:rFonts w:ascii="Calibri" w:hAnsi="Calibri" w:cs="Calibri"/>
              </w:rPr>
            </w:pPr>
          </w:p>
        </w:tc>
        <w:tc>
          <w:tcPr>
            <w:tcW w:w="7428" w:type="dxa"/>
            <w:gridSpan w:val="3"/>
            <w:tcBorders>
              <w:left w:val="single" w:sz="1" w:space="0" w:color="000000"/>
              <w:bottom w:val="single" w:sz="1" w:space="0" w:color="000000"/>
              <w:right w:val="single" w:sz="1" w:space="0" w:color="000000"/>
            </w:tcBorders>
            <w:shd w:val="clear" w:color="auto" w:fill="auto"/>
          </w:tcPr>
          <w:p w14:paraId="3A6CEA24" w14:textId="77777777" w:rsidR="00E66BC1" w:rsidRPr="00AE58E8" w:rsidRDefault="00750350">
            <w:pPr>
              <w:pStyle w:val="Zawartotabeli"/>
              <w:rPr>
                <w:rFonts w:ascii="Calibri" w:hAnsi="Calibri" w:cs="Calibri"/>
              </w:rPr>
            </w:pPr>
            <w:r w:rsidRPr="00AE58E8">
              <w:rPr>
                <w:rFonts w:ascii="Calibri" w:hAnsi="Calibri" w:cs="Calibri"/>
                <w:b/>
                <w:bCs/>
              </w:rPr>
              <w:t>E-mail</w:t>
            </w:r>
          </w:p>
        </w:tc>
      </w:tr>
    </w:tbl>
    <w:p w14:paraId="1B97E071" w14:textId="77777777" w:rsidR="00E66BC1" w:rsidRPr="00AE58E8" w:rsidRDefault="008A0563" w:rsidP="00B273A6">
      <w:pPr>
        <w:numPr>
          <w:ilvl w:val="0"/>
          <w:numId w:val="2"/>
        </w:numPr>
        <w:tabs>
          <w:tab w:val="clear" w:pos="720"/>
        </w:tabs>
        <w:spacing w:before="240" w:after="240"/>
        <w:ind w:left="397" w:hanging="284"/>
        <w:jc w:val="both"/>
        <w:rPr>
          <w:rFonts w:ascii="Calibri" w:hAnsi="Calibri" w:cs="Calibri"/>
          <w:b/>
          <w:bCs/>
          <w:sz w:val="26"/>
          <w:szCs w:val="26"/>
        </w:rPr>
      </w:pPr>
      <w:r w:rsidRPr="00AE58E8">
        <w:rPr>
          <w:rFonts w:ascii="Calibri" w:hAnsi="Calibri" w:cs="Calibri"/>
          <w:b/>
          <w:bCs/>
          <w:sz w:val="28"/>
          <w:szCs w:val="28"/>
        </w:rPr>
        <w:t>Nazwa</w:t>
      </w:r>
      <w:r w:rsidR="00750350" w:rsidRPr="00AE58E8">
        <w:rPr>
          <w:rFonts w:ascii="Calibri" w:hAnsi="Calibri" w:cs="Calibri"/>
          <w:b/>
          <w:bCs/>
          <w:sz w:val="28"/>
          <w:szCs w:val="28"/>
        </w:rPr>
        <w:t xml:space="preserve"> zadania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E66BC1" w:rsidRPr="00AE58E8" w14:paraId="78CA6F34" w14:textId="77777777">
        <w:tc>
          <w:tcPr>
            <w:tcW w:w="9638" w:type="dxa"/>
            <w:tcBorders>
              <w:top w:val="single" w:sz="1" w:space="0" w:color="000000"/>
              <w:left w:val="single" w:sz="1" w:space="0" w:color="000000"/>
              <w:bottom w:val="single" w:sz="1" w:space="0" w:color="000000"/>
              <w:right w:val="single" w:sz="1" w:space="0" w:color="000000"/>
            </w:tcBorders>
            <w:shd w:val="clear" w:color="auto" w:fill="auto"/>
          </w:tcPr>
          <w:p w14:paraId="2C89FF4F" w14:textId="77777777" w:rsidR="00E66BC1" w:rsidRPr="00AE58E8" w:rsidRDefault="00E66BC1">
            <w:pPr>
              <w:pStyle w:val="Zawartotabeli"/>
              <w:jc w:val="both"/>
              <w:rPr>
                <w:rFonts w:ascii="Calibri" w:hAnsi="Calibri" w:cs="Calibri"/>
                <w:sz w:val="26"/>
                <w:szCs w:val="26"/>
              </w:rPr>
            </w:pPr>
          </w:p>
          <w:p w14:paraId="45144347" w14:textId="77777777" w:rsidR="00E66BC1" w:rsidRPr="00AE58E8" w:rsidRDefault="00E66BC1">
            <w:pPr>
              <w:pStyle w:val="Zawartotabeli"/>
              <w:jc w:val="both"/>
              <w:rPr>
                <w:rFonts w:ascii="Calibri" w:hAnsi="Calibri" w:cs="Calibri"/>
                <w:sz w:val="26"/>
                <w:szCs w:val="26"/>
              </w:rPr>
            </w:pPr>
          </w:p>
          <w:p w14:paraId="31A3ED11" w14:textId="77777777" w:rsidR="00E66BC1" w:rsidRPr="00AE58E8" w:rsidRDefault="00E66BC1">
            <w:pPr>
              <w:pStyle w:val="Zawartotabeli"/>
              <w:rPr>
                <w:rFonts w:ascii="Calibri" w:hAnsi="Calibri" w:cs="Calibri"/>
                <w:sz w:val="26"/>
                <w:szCs w:val="26"/>
              </w:rPr>
            </w:pPr>
          </w:p>
        </w:tc>
      </w:tr>
    </w:tbl>
    <w:p w14:paraId="208AF429" w14:textId="77777777" w:rsidR="008A0563" w:rsidRPr="00AE58E8" w:rsidRDefault="00750350" w:rsidP="00B273A6">
      <w:pPr>
        <w:numPr>
          <w:ilvl w:val="0"/>
          <w:numId w:val="3"/>
        </w:numPr>
        <w:spacing w:before="240"/>
        <w:ind w:left="397" w:hanging="284"/>
        <w:jc w:val="both"/>
        <w:rPr>
          <w:rFonts w:ascii="Calibri" w:hAnsi="Calibri" w:cs="Calibri"/>
          <w:iCs/>
        </w:rPr>
      </w:pPr>
      <w:r w:rsidRPr="00AE58E8">
        <w:rPr>
          <w:rFonts w:ascii="Calibri" w:hAnsi="Calibri" w:cs="Calibri"/>
          <w:b/>
          <w:bCs/>
          <w:sz w:val="28"/>
          <w:szCs w:val="28"/>
        </w:rPr>
        <w:t>Lokalizacja zadania</w:t>
      </w:r>
      <w:r w:rsidRPr="00AE58E8">
        <w:rPr>
          <w:rFonts w:ascii="Calibri" w:hAnsi="Calibri" w:cs="Calibri"/>
          <w:b/>
          <w:bCs/>
          <w:iCs/>
          <w:sz w:val="28"/>
          <w:szCs w:val="28"/>
        </w:rPr>
        <w:t xml:space="preserve"> </w:t>
      </w:r>
    </w:p>
    <w:p w14:paraId="0DC59BC5" w14:textId="77777777" w:rsidR="00E66BC1" w:rsidRPr="00AE58E8" w:rsidRDefault="00750350" w:rsidP="008A0563">
      <w:pPr>
        <w:jc w:val="both"/>
        <w:rPr>
          <w:rFonts w:ascii="Calibri" w:hAnsi="Calibri" w:cs="Calibri"/>
          <w:i/>
          <w:iCs/>
        </w:rPr>
      </w:pPr>
      <w:r w:rsidRPr="00AE58E8">
        <w:rPr>
          <w:rFonts w:ascii="Calibri" w:hAnsi="Calibri" w:cs="Calibri"/>
          <w:i/>
          <w:iCs/>
        </w:rPr>
        <w:t>(proszę wskazać miejsce realizacji zadania, podać konkretny adres</w:t>
      </w:r>
      <w:r w:rsidR="008A0563" w:rsidRPr="00AE58E8">
        <w:rPr>
          <w:rFonts w:ascii="Calibri" w:hAnsi="Calibri" w:cs="Calibri"/>
          <w:i/>
          <w:iCs/>
        </w:rPr>
        <w:t xml:space="preserve"> – ulica, nr działki</w:t>
      </w:r>
      <w:r w:rsidRPr="00AE58E8">
        <w:rPr>
          <w:rFonts w:ascii="Calibri" w:hAnsi="Calibri" w:cs="Calibri"/>
          <w:i/>
          <w:iCs/>
        </w:rPr>
        <w:t>, jeżeli jest to możliwe lub opisać obszar w sposób umożliwiający jego identyfikację</w:t>
      </w:r>
      <w:r w:rsidR="008A0563" w:rsidRPr="00AE58E8">
        <w:rPr>
          <w:rFonts w:ascii="Calibri" w:hAnsi="Calibri" w:cs="Calibri"/>
          <w:i/>
          <w:iCs/>
        </w:rPr>
        <w:t>; z</w:t>
      </w:r>
      <w:r w:rsidRPr="00AE58E8">
        <w:rPr>
          <w:rFonts w:ascii="Calibri" w:hAnsi="Calibri" w:cs="Calibri"/>
          <w:i/>
          <w:iCs/>
        </w:rPr>
        <w:t>alecane jest dołączenie mapy lub planu sytuacyjnego danego obszaru)</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E66BC1" w:rsidRPr="00AE58E8" w14:paraId="59EF4CE2" w14:textId="77777777">
        <w:tc>
          <w:tcPr>
            <w:tcW w:w="9638" w:type="dxa"/>
            <w:tcBorders>
              <w:top w:val="single" w:sz="1" w:space="0" w:color="000000"/>
              <w:left w:val="single" w:sz="1" w:space="0" w:color="000000"/>
              <w:bottom w:val="single" w:sz="1" w:space="0" w:color="000000"/>
              <w:right w:val="single" w:sz="1" w:space="0" w:color="000000"/>
            </w:tcBorders>
            <w:shd w:val="clear" w:color="auto" w:fill="auto"/>
          </w:tcPr>
          <w:p w14:paraId="70F583FE" w14:textId="77777777" w:rsidR="00E66BC1" w:rsidRPr="00AE58E8" w:rsidRDefault="00E66BC1">
            <w:pPr>
              <w:pStyle w:val="Zawartotabeli"/>
              <w:jc w:val="both"/>
              <w:rPr>
                <w:rFonts w:ascii="Calibri" w:hAnsi="Calibri" w:cs="Calibri"/>
              </w:rPr>
            </w:pPr>
          </w:p>
          <w:p w14:paraId="15D5A6A8" w14:textId="77777777" w:rsidR="00E66BC1" w:rsidRPr="00AE58E8" w:rsidRDefault="00E66BC1">
            <w:pPr>
              <w:pStyle w:val="Zawartotabeli"/>
              <w:jc w:val="both"/>
              <w:rPr>
                <w:rFonts w:ascii="Calibri" w:hAnsi="Calibri" w:cs="Calibri"/>
              </w:rPr>
            </w:pPr>
          </w:p>
          <w:p w14:paraId="1678F6D0" w14:textId="77777777" w:rsidR="00E66BC1" w:rsidRPr="00AE58E8" w:rsidRDefault="00E66BC1">
            <w:pPr>
              <w:pStyle w:val="Zawartotabeli"/>
              <w:jc w:val="both"/>
              <w:rPr>
                <w:rFonts w:ascii="Calibri" w:hAnsi="Calibri" w:cs="Calibri"/>
              </w:rPr>
            </w:pPr>
          </w:p>
          <w:p w14:paraId="39A1377F" w14:textId="77777777" w:rsidR="00E66BC1" w:rsidRPr="00AE58E8" w:rsidRDefault="00E66BC1">
            <w:pPr>
              <w:pStyle w:val="Zawartotabeli"/>
              <w:jc w:val="both"/>
              <w:rPr>
                <w:rFonts w:ascii="Calibri" w:hAnsi="Calibri" w:cs="Calibri"/>
              </w:rPr>
            </w:pPr>
          </w:p>
          <w:p w14:paraId="78DAC3DF" w14:textId="77777777" w:rsidR="008A0563" w:rsidRPr="00AE58E8" w:rsidRDefault="008A0563">
            <w:pPr>
              <w:pStyle w:val="Zawartotabeli"/>
              <w:jc w:val="both"/>
              <w:rPr>
                <w:rFonts w:ascii="Calibri" w:hAnsi="Calibri" w:cs="Calibri"/>
              </w:rPr>
            </w:pPr>
          </w:p>
          <w:p w14:paraId="41320DDE" w14:textId="77777777" w:rsidR="00E66BC1" w:rsidRPr="00AE58E8" w:rsidRDefault="00E66BC1">
            <w:pPr>
              <w:pStyle w:val="Zawartotabeli"/>
              <w:jc w:val="both"/>
              <w:rPr>
                <w:rFonts w:ascii="Calibri" w:hAnsi="Calibri" w:cs="Calibri"/>
              </w:rPr>
            </w:pPr>
          </w:p>
          <w:p w14:paraId="384AC881" w14:textId="77777777" w:rsidR="00E66BC1" w:rsidRPr="00AE58E8" w:rsidRDefault="00E66BC1">
            <w:pPr>
              <w:pStyle w:val="Zawartotabeli"/>
              <w:jc w:val="both"/>
              <w:rPr>
                <w:rFonts w:ascii="Calibri" w:hAnsi="Calibri" w:cs="Calibri"/>
              </w:rPr>
            </w:pPr>
          </w:p>
          <w:p w14:paraId="27FAC1F3" w14:textId="77777777" w:rsidR="00E66BC1" w:rsidRPr="00AE58E8" w:rsidRDefault="00E66BC1">
            <w:pPr>
              <w:pStyle w:val="Zawartotabeli"/>
              <w:jc w:val="both"/>
              <w:rPr>
                <w:rFonts w:ascii="Calibri" w:hAnsi="Calibri" w:cs="Calibri"/>
              </w:rPr>
            </w:pPr>
          </w:p>
        </w:tc>
      </w:tr>
    </w:tbl>
    <w:p w14:paraId="6A9944F2" w14:textId="77777777" w:rsidR="008A0563" w:rsidRPr="00AE58E8" w:rsidRDefault="00750350" w:rsidP="00B273A6">
      <w:pPr>
        <w:numPr>
          <w:ilvl w:val="0"/>
          <w:numId w:val="3"/>
        </w:numPr>
        <w:spacing w:before="240"/>
        <w:ind w:left="397" w:hanging="284"/>
        <w:jc w:val="both"/>
        <w:rPr>
          <w:rFonts w:ascii="Calibri" w:hAnsi="Calibri" w:cs="Calibri"/>
          <w:i/>
          <w:iCs/>
        </w:rPr>
      </w:pPr>
      <w:r w:rsidRPr="00AE58E8">
        <w:rPr>
          <w:rFonts w:ascii="Calibri" w:hAnsi="Calibri" w:cs="Calibri"/>
          <w:b/>
          <w:bCs/>
          <w:sz w:val="28"/>
          <w:szCs w:val="28"/>
        </w:rPr>
        <w:t xml:space="preserve">Stan własnościowy terenu, na którym ma być zlokalizowane zadanie </w:t>
      </w:r>
      <w:r w:rsidRPr="00AE58E8">
        <w:rPr>
          <w:rFonts w:ascii="Calibri" w:hAnsi="Calibri" w:cs="Calibri"/>
          <w:i/>
          <w:iCs/>
        </w:rPr>
        <w:t xml:space="preserve"> </w:t>
      </w:r>
    </w:p>
    <w:p w14:paraId="14F6FA71" w14:textId="6D1B3676" w:rsidR="00E66BC1" w:rsidRPr="00AE58E8" w:rsidRDefault="00750350" w:rsidP="008A0563">
      <w:pPr>
        <w:jc w:val="both"/>
        <w:rPr>
          <w:rFonts w:ascii="Calibri" w:hAnsi="Calibri" w:cs="Calibri"/>
        </w:rPr>
      </w:pPr>
      <w:r w:rsidRPr="00AE58E8">
        <w:rPr>
          <w:rFonts w:ascii="Calibri" w:hAnsi="Calibri" w:cs="Calibri"/>
          <w:i/>
          <w:iCs/>
        </w:rPr>
        <w:t>(zalecane jest skorzystanie z Internetowych Map Systemu Informacji Przestrzennej)</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E66BC1" w:rsidRPr="00AE58E8" w14:paraId="7747D624" w14:textId="77777777">
        <w:tc>
          <w:tcPr>
            <w:tcW w:w="9638" w:type="dxa"/>
            <w:tcBorders>
              <w:top w:val="single" w:sz="1" w:space="0" w:color="000000"/>
              <w:left w:val="single" w:sz="1" w:space="0" w:color="000000"/>
              <w:bottom w:val="single" w:sz="1" w:space="0" w:color="000000"/>
              <w:right w:val="single" w:sz="1" w:space="0" w:color="000000"/>
            </w:tcBorders>
            <w:shd w:val="clear" w:color="auto" w:fill="auto"/>
          </w:tcPr>
          <w:p w14:paraId="61F2848F" w14:textId="77777777" w:rsidR="00E66BC1" w:rsidRPr="00AE58E8" w:rsidRDefault="00E66BC1">
            <w:pPr>
              <w:pStyle w:val="Zawartotabeli"/>
              <w:jc w:val="both"/>
              <w:rPr>
                <w:rFonts w:ascii="Calibri" w:hAnsi="Calibri" w:cs="Calibri"/>
              </w:rPr>
            </w:pPr>
            <w:bookmarkStart w:id="1" w:name="_Hlk24624624"/>
          </w:p>
          <w:p w14:paraId="2FD4550A" w14:textId="77777777" w:rsidR="00E66BC1" w:rsidRPr="00AE58E8" w:rsidRDefault="00E66BC1">
            <w:pPr>
              <w:pStyle w:val="Zawartotabeli"/>
              <w:jc w:val="both"/>
              <w:rPr>
                <w:rFonts w:ascii="Calibri" w:hAnsi="Calibri" w:cs="Calibri"/>
              </w:rPr>
            </w:pPr>
          </w:p>
          <w:p w14:paraId="7FCF3A78" w14:textId="77777777" w:rsidR="00E66BC1" w:rsidRPr="00AE58E8" w:rsidRDefault="00E66BC1">
            <w:pPr>
              <w:pStyle w:val="Zawartotabeli"/>
              <w:jc w:val="both"/>
              <w:rPr>
                <w:rFonts w:ascii="Calibri" w:hAnsi="Calibri" w:cs="Calibri"/>
              </w:rPr>
            </w:pPr>
          </w:p>
          <w:p w14:paraId="4C0305A1" w14:textId="77777777" w:rsidR="00E66BC1" w:rsidRPr="00AE58E8" w:rsidRDefault="00E66BC1">
            <w:pPr>
              <w:pStyle w:val="Zawartotabeli"/>
              <w:jc w:val="both"/>
              <w:rPr>
                <w:rFonts w:ascii="Calibri" w:hAnsi="Calibri" w:cs="Calibri"/>
              </w:rPr>
            </w:pPr>
          </w:p>
          <w:p w14:paraId="2AFBCB07" w14:textId="77777777" w:rsidR="00E66BC1" w:rsidRPr="00AE58E8" w:rsidRDefault="00E66BC1">
            <w:pPr>
              <w:pStyle w:val="Zawartotabeli"/>
              <w:jc w:val="both"/>
              <w:rPr>
                <w:rFonts w:ascii="Calibri" w:hAnsi="Calibri" w:cs="Calibri"/>
              </w:rPr>
            </w:pPr>
          </w:p>
          <w:p w14:paraId="18A8A7B5" w14:textId="77777777" w:rsidR="00E66BC1" w:rsidRPr="00AE58E8" w:rsidRDefault="00E66BC1">
            <w:pPr>
              <w:pStyle w:val="Zawartotabeli"/>
              <w:jc w:val="both"/>
              <w:rPr>
                <w:rFonts w:ascii="Calibri" w:hAnsi="Calibri" w:cs="Calibri"/>
              </w:rPr>
            </w:pPr>
          </w:p>
          <w:p w14:paraId="19368E44" w14:textId="3DCAC8D1" w:rsidR="00E66BC1" w:rsidRDefault="00E66BC1">
            <w:pPr>
              <w:pStyle w:val="Zawartotabeli"/>
              <w:jc w:val="both"/>
              <w:rPr>
                <w:rFonts w:ascii="Calibri" w:hAnsi="Calibri" w:cs="Calibri"/>
              </w:rPr>
            </w:pPr>
          </w:p>
          <w:p w14:paraId="2786DB09" w14:textId="725C2583" w:rsidR="00B273A6" w:rsidRDefault="00B273A6">
            <w:pPr>
              <w:pStyle w:val="Zawartotabeli"/>
              <w:jc w:val="both"/>
              <w:rPr>
                <w:rFonts w:ascii="Calibri" w:hAnsi="Calibri" w:cs="Calibri"/>
              </w:rPr>
            </w:pPr>
          </w:p>
          <w:p w14:paraId="6BB6E23E" w14:textId="6212683F" w:rsidR="00B273A6" w:rsidRDefault="00B273A6">
            <w:pPr>
              <w:pStyle w:val="Zawartotabeli"/>
              <w:jc w:val="both"/>
              <w:rPr>
                <w:rFonts w:ascii="Calibri" w:hAnsi="Calibri" w:cs="Calibri"/>
              </w:rPr>
            </w:pPr>
          </w:p>
          <w:p w14:paraId="77361F50" w14:textId="77777777" w:rsidR="00B273A6" w:rsidRPr="00AE58E8" w:rsidRDefault="00B273A6">
            <w:pPr>
              <w:pStyle w:val="Zawartotabeli"/>
              <w:jc w:val="both"/>
              <w:rPr>
                <w:rFonts w:ascii="Calibri" w:hAnsi="Calibri" w:cs="Calibri"/>
              </w:rPr>
            </w:pPr>
          </w:p>
          <w:p w14:paraId="60B0BCCC" w14:textId="77777777" w:rsidR="00E66BC1" w:rsidRPr="00AE58E8" w:rsidRDefault="00E66BC1">
            <w:pPr>
              <w:pStyle w:val="Zawartotabeli"/>
              <w:jc w:val="both"/>
              <w:rPr>
                <w:rFonts w:ascii="Calibri" w:hAnsi="Calibri" w:cs="Calibri"/>
              </w:rPr>
            </w:pPr>
          </w:p>
        </w:tc>
      </w:tr>
    </w:tbl>
    <w:bookmarkEnd w:id="1"/>
    <w:p w14:paraId="061813AF" w14:textId="77777777" w:rsidR="003B4D8A" w:rsidRPr="00AE58E8" w:rsidRDefault="003B4D8A" w:rsidP="008A0563">
      <w:pPr>
        <w:numPr>
          <w:ilvl w:val="0"/>
          <w:numId w:val="3"/>
        </w:numPr>
        <w:ind w:left="397" w:hanging="284"/>
        <w:jc w:val="both"/>
        <w:rPr>
          <w:rFonts w:ascii="Calibri" w:hAnsi="Calibri" w:cs="Calibri"/>
          <w:b/>
          <w:bCs/>
          <w:color w:val="000000" w:themeColor="text1"/>
          <w:sz w:val="28"/>
          <w:szCs w:val="28"/>
        </w:rPr>
      </w:pPr>
      <w:r w:rsidRPr="00AE58E8">
        <w:rPr>
          <w:rFonts w:ascii="Calibri" w:hAnsi="Calibri" w:cs="Calibri"/>
          <w:b/>
          <w:bCs/>
          <w:color w:val="000000" w:themeColor="text1"/>
          <w:sz w:val="28"/>
          <w:szCs w:val="28"/>
        </w:rPr>
        <w:lastRenderedPageBreak/>
        <w:t xml:space="preserve">Krótki opis zadania </w:t>
      </w:r>
    </w:p>
    <w:p w14:paraId="64B7CCEE" w14:textId="77777777" w:rsidR="003B4D8A" w:rsidRPr="00AE58E8" w:rsidRDefault="003B4D8A" w:rsidP="003B4D8A">
      <w:pPr>
        <w:ind w:left="113"/>
        <w:jc w:val="both"/>
        <w:rPr>
          <w:rFonts w:ascii="Calibri" w:hAnsi="Calibri" w:cs="Calibri"/>
          <w:i/>
          <w:iCs/>
          <w:color w:val="000000" w:themeColor="text1"/>
        </w:rPr>
      </w:pPr>
      <w:r w:rsidRPr="00AE58E8">
        <w:rPr>
          <w:rFonts w:ascii="Calibri" w:hAnsi="Calibri" w:cs="Calibri"/>
          <w:i/>
          <w:iCs/>
          <w:color w:val="000000" w:themeColor="text1"/>
        </w:rPr>
        <w:t>(max. 300 znaków)</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3B4D8A" w:rsidRPr="00AE58E8" w14:paraId="671AED6E" w14:textId="77777777" w:rsidTr="006D202E">
        <w:tc>
          <w:tcPr>
            <w:tcW w:w="9638" w:type="dxa"/>
            <w:tcBorders>
              <w:top w:val="single" w:sz="1" w:space="0" w:color="000000"/>
              <w:left w:val="single" w:sz="1" w:space="0" w:color="000000"/>
              <w:bottom w:val="single" w:sz="1" w:space="0" w:color="000000"/>
              <w:right w:val="single" w:sz="1" w:space="0" w:color="000000"/>
            </w:tcBorders>
            <w:shd w:val="clear" w:color="auto" w:fill="auto"/>
          </w:tcPr>
          <w:p w14:paraId="07B4D0B7" w14:textId="77777777" w:rsidR="003B4D8A" w:rsidRPr="00AE58E8" w:rsidRDefault="003B4D8A" w:rsidP="006D202E">
            <w:pPr>
              <w:pStyle w:val="Zawartotabeli"/>
              <w:jc w:val="both"/>
              <w:rPr>
                <w:rFonts w:ascii="Calibri" w:hAnsi="Calibri" w:cs="Calibri"/>
              </w:rPr>
            </w:pPr>
          </w:p>
          <w:p w14:paraId="3EB79F3F" w14:textId="77777777" w:rsidR="003B4D8A" w:rsidRPr="00AE58E8" w:rsidRDefault="003B4D8A" w:rsidP="006D202E">
            <w:pPr>
              <w:pStyle w:val="Zawartotabeli"/>
              <w:jc w:val="both"/>
              <w:rPr>
                <w:rFonts w:ascii="Calibri" w:hAnsi="Calibri" w:cs="Calibri"/>
              </w:rPr>
            </w:pPr>
          </w:p>
          <w:p w14:paraId="25651884" w14:textId="77777777" w:rsidR="003B4D8A" w:rsidRPr="00AE58E8" w:rsidRDefault="003B4D8A" w:rsidP="006D202E">
            <w:pPr>
              <w:pStyle w:val="Zawartotabeli"/>
              <w:jc w:val="both"/>
              <w:rPr>
                <w:rFonts w:ascii="Calibri" w:hAnsi="Calibri" w:cs="Calibri"/>
              </w:rPr>
            </w:pPr>
          </w:p>
          <w:p w14:paraId="326A579F" w14:textId="09F63CED" w:rsidR="003B4D8A" w:rsidRPr="00AE58E8" w:rsidRDefault="003B4D8A" w:rsidP="006D202E">
            <w:pPr>
              <w:pStyle w:val="Zawartotabeli"/>
              <w:jc w:val="both"/>
              <w:rPr>
                <w:rFonts w:ascii="Calibri" w:hAnsi="Calibri" w:cs="Calibri"/>
              </w:rPr>
            </w:pPr>
          </w:p>
          <w:p w14:paraId="468C0A51" w14:textId="77777777" w:rsidR="00440A2D" w:rsidRPr="00AE58E8" w:rsidRDefault="00440A2D" w:rsidP="006D202E">
            <w:pPr>
              <w:pStyle w:val="Zawartotabeli"/>
              <w:jc w:val="both"/>
              <w:rPr>
                <w:rFonts w:ascii="Calibri" w:hAnsi="Calibri" w:cs="Calibri"/>
              </w:rPr>
            </w:pPr>
          </w:p>
          <w:p w14:paraId="34B0362B" w14:textId="77777777" w:rsidR="003B4D8A" w:rsidRPr="00AE58E8" w:rsidRDefault="003B4D8A" w:rsidP="006D202E">
            <w:pPr>
              <w:pStyle w:val="Zawartotabeli"/>
              <w:jc w:val="both"/>
              <w:rPr>
                <w:rFonts w:ascii="Calibri" w:hAnsi="Calibri" w:cs="Calibri"/>
              </w:rPr>
            </w:pPr>
          </w:p>
        </w:tc>
      </w:tr>
    </w:tbl>
    <w:p w14:paraId="79EFE4B9" w14:textId="4766287C" w:rsidR="008A0563" w:rsidRPr="00AE58E8" w:rsidRDefault="00A9003C" w:rsidP="00B273A6">
      <w:pPr>
        <w:numPr>
          <w:ilvl w:val="0"/>
          <w:numId w:val="3"/>
        </w:numPr>
        <w:spacing w:before="240"/>
        <w:ind w:left="397" w:hanging="284"/>
        <w:jc w:val="both"/>
        <w:rPr>
          <w:rFonts w:ascii="Calibri" w:hAnsi="Calibri" w:cs="Calibri"/>
        </w:rPr>
      </w:pPr>
      <w:r w:rsidRPr="00AE58E8">
        <w:rPr>
          <w:rFonts w:ascii="Calibri" w:hAnsi="Calibri" w:cs="Calibri"/>
          <w:b/>
          <w:bCs/>
          <w:sz w:val="28"/>
          <w:szCs w:val="28"/>
        </w:rPr>
        <w:t>Szczegółowy o</w:t>
      </w:r>
      <w:r w:rsidR="00750350" w:rsidRPr="00AE58E8">
        <w:rPr>
          <w:rFonts w:ascii="Calibri" w:hAnsi="Calibri" w:cs="Calibri"/>
          <w:b/>
          <w:bCs/>
          <w:sz w:val="28"/>
          <w:szCs w:val="28"/>
        </w:rPr>
        <w:t>pis zadania</w:t>
      </w:r>
      <w:r w:rsidR="00750350" w:rsidRPr="00AE58E8">
        <w:rPr>
          <w:rFonts w:ascii="Calibri" w:hAnsi="Calibri" w:cs="Calibri"/>
        </w:rPr>
        <w:t xml:space="preserve"> </w:t>
      </w:r>
    </w:p>
    <w:p w14:paraId="032695A8" w14:textId="77777777" w:rsidR="00E66BC1" w:rsidRPr="00AE58E8" w:rsidRDefault="00750350" w:rsidP="008A0563">
      <w:pPr>
        <w:jc w:val="both"/>
        <w:rPr>
          <w:rFonts w:ascii="Calibri" w:hAnsi="Calibri" w:cs="Calibri"/>
        </w:rPr>
      </w:pPr>
      <w:r w:rsidRPr="00AE58E8">
        <w:rPr>
          <w:rFonts w:ascii="Calibri" w:hAnsi="Calibri" w:cs="Calibri"/>
          <w:i/>
          <w:iCs/>
        </w:rPr>
        <w:t>(proszę wskazać główne działania związane z jego realizacją, opisać co dokładnie ma zostać wykonane w ramach zadania</w:t>
      </w:r>
      <w:r w:rsidR="008A0563" w:rsidRPr="00AE58E8">
        <w:rPr>
          <w:rFonts w:ascii="Calibri" w:hAnsi="Calibri" w:cs="Calibri"/>
          <w:i/>
          <w:iCs/>
        </w:rPr>
        <w:t xml:space="preserve">; </w:t>
      </w:r>
      <w:r w:rsidR="008A0563" w:rsidRPr="00AE58E8">
        <w:rPr>
          <w:rFonts w:ascii="Calibri" w:eastAsia="TimesNewRomanPS-ItalicMT" w:hAnsi="Calibri" w:cs="Calibri"/>
          <w:b/>
          <w:bCs/>
          <w:i/>
        </w:rPr>
        <w:t>pomysł nie może zawierać wskazań konkretnych producentów, firm realizujących oraz organizacji</w:t>
      </w:r>
      <w:r w:rsidR="008A0563" w:rsidRPr="00AE58E8">
        <w:rPr>
          <w:rFonts w:ascii="Calibri" w:eastAsia="TimesNewRomanPS-ItalicMT" w:hAnsi="Calibri" w:cs="Calibri"/>
          <w:bCs/>
          <w:i/>
        </w:rPr>
        <w:t>; opis powinien zawierać informacje</w:t>
      </w:r>
      <w:r w:rsidR="008A0563" w:rsidRPr="00AE58E8">
        <w:rPr>
          <w:rFonts w:ascii="Calibri" w:hAnsi="Calibri" w:cs="Calibri"/>
          <w:i/>
          <w:iCs/>
        </w:rPr>
        <w:t xml:space="preserve"> w jaki sposób mieszkańcy będą mogli skorzystać ze zrealizowanego pomysłu? np. godziny otwarcia, zasady korzystania, warunki uczestnictwa, sposób rekrutacji, podmiot odpowiedzialny za utrzymanie charakteru ogólnodostępności</w:t>
      </w:r>
      <w:r w:rsidRPr="00AE58E8">
        <w:rPr>
          <w:rFonts w:ascii="Calibri" w:hAnsi="Calibri" w:cs="Calibri"/>
          <w:i/>
          <w:iCs/>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E66BC1" w:rsidRPr="00AE58E8" w14:paraId="234F330C" w14:textId="77777777">
        <w:tc>
          <w:tcPr>
            <w:tcW w:w="9638" w:type="dxa"/>
            <w:tcBorders>
              <w:top w:val="single" w:sz="1" w:space="0" w:color="000000"/>
              <w:left w:val="single" w:sz="1" w:space="0" w:color="000000"/>
              <w:bottom w:val="single" w:sz="1" w:space="0" w:color="000000"/>
              <w:right w:val="single" w:sz="1" w:space="0" w:color="000000"/>
            </w:tcBorders>
            <w:shd w:val="clear" w:color="auto" w:fill="auto"/>
          </w:tcPr>
          <w:p w14:paraId="7A47F8AA" w14:textId="77777777" w:rsidR="00E66BC1" w:rsidRPr="00AE58E8" w:rsidRDefault="00E66BC1">
            <w:pPr>
              <w:pStyle w:val="Zawartotabeli"/>
              <w:jc w:val="both"/>
              <w:rPr>
                <w:rFonts w:ascii="Calibri" w:hAnsi="Calibri" w:cs="Calibri"/>
              </w:rPr>
            </w:pPr>
          </w:p>
          <w:p w14:paraId="361B792A" w14:textId="77777777" w:rsidR="00E66BC1" w:rsidRPr="00AE58E8" w:rsidRDefault="00E66BC1">
            <w:pPr>
              <w:pStyle w:val="Zawartotabeli"/>
              <w:jc w:val="both"/>
              <w:rPr>
                <w:rFonts w:ascii="Calibri" w:hAnsi="Calibri" w:cs="Calibri"/>
              </w:rPr>
            </w:pPr>
          </w:p>
          <w:p w14:paraId="5703FDEC" w14:textId="77777777" w:rsidR="00E66BC1" w:rsidRPr="00AE58E8" w:rsidRDefault="00E66BC1">
            <w:pPr>
              <w:pStyle w:val="Zawartotabeli"/>
              <w:jc w:val="both"/>
              <w:rPr>
                <w:rFonts w:ascii="Calibri" w:hAnsi="Calibri" w:cs="Calibri"/>
              </w:rPr>
            </w:pPr>
          </w:p>
          <w:p w14:paraId="4F313361" w14:textId="77777777" w:rsidR="00E66BC1" w:rsidRPr="00AE58E8" w:rsidRDefault="00E66BC1">
            <w:pPr>
              <w:pStyle w:val="Zawartotabeli"/>
              <w:jc w:val="both"/>
              <w:rPr>
                <w:rFonts w:ascii="Calibri" w:hAnsi="Calibri" w:cs="Calibri"/>
              </w:rPr>
            </w:pPr>
          </w:p>
          <w:p w14:paraId="2D8CF89D" w14:textId="77777777" w:rsidR="00E66BC1" w:rsidRPr="00AE58E8" w:rsidRDefault="00E66BC1">
            <w:pPr>
              <w:pStyle w:val="Zawartotabeli"/>
              <w:jc w:val="both"/>
              <w:rPr>
                <w:rFonts w:ascii="Calibri" w:hAnsi="Calibri" w:cs="Calibri"/>
              </w:rPr>
            </w:pPr>
          </w:p>
          <w:p w14:paraId="142A79DA" w14:textId="77777777" w:rsidR="00E66BC1" w:rsidRPr="00AE58E8" w:rsidRDefault="00E66BC1">
            <w:pPr>
              <w:pStyle w:val="Zawartotabeli"/>
              <w:jc w:val="both"/>
              <w:rPr>
                <w:rFonts w:ascii="Calibri" w:hAnsi="Calibri" w:cs="Calibri"/>
              </w:rPr>
            </w:pPr>
          </w:p>
          <w:p w14:paraId="3C91595E" w14:textId="77777777" w:rsidR="00E66BC1" w:rsidRPr="00AE58E8" w:rsidRDefault="00E66BC1">
            <w:pPr>
              <w:pStyle w:val="Zawartotabeli"/>
              <w:jc w:val="both"/>
              <w:rPr>
                <w:rFonts w:ascii="Calibri" w:hAnsi="Calibri" w:cs="Calibri"/>
              </w:rPr>
            </w:pPr>
          </w:p>
          <w:p w14:paraId="2F1E3554" w14:textId="77777777" w:rsidR="00E66BC1" w:rsidRPr="00AE58E8" w:rsidRDefault="00E66BC1">
            <w:pPr>
              <w:pStyle w:val="Zawartotabeli"/>
              <w:jc w:val="both"/>
              <w:rPr>
                <w:rFonts w:ascii="Calibri" w:hAnsi="Calibri" w:cs="Calibri"/>
              </w:rPr>
            </w:pPr>
          </w:p>
          <w:p w14:paraId="34F0AA9D" w14:textId="77777777" w:rsidR="00E66BC1" w:rsidRPr="00AE58E8" w:rsidRDefault="00E66BC1">
            <w:pPr>
              <w:pStyle w:val="Zawartotabeli"/>
              <w:jc w:val="both"/>
              <w:rPr>
                <w:rFonts w:ascii="Calibri" w:hAnsi="Calibri" w:cs="Calibri"/>
              </w:rPr>
            </w:pPr>
          </w:p>
          <w:p w14:paraId="0FCE0D5F" w14:textId="77777777" w:rsidR="00E66BC1" w:rsidRPr="00AE58E8" w:rsidRDefault="00E66BC1">
            <w:pPr>
              <w:pStyle w:val="Zawartotabeli"/>
              <w:jc w:val="both"/>
              <w:rPr>
                <w:rFonts w:ascii="Calibri" w:hAnsi="Calibri" w:cs="Calibri"/>
              </w:rPr>
            </w:pPr>
          </w:p>
          <w:p w14:paraId="6EE3C229" w14:textId="77777777" w:rsidR="00E66BC1" w:rsidRPr="00AE58E8" w:rsidRDefault="00E66BC1">
            <w:pPr>
              <w:pStyle w:val="Zawartotabeli"/>
              <w:jc w:val="both"/>
              <w:rPr>
                <w:rFonts w:ascii="Calibri" w:hAnsi="Calibri" w:cs="Calibri"/>
              </w:rPr>
            </w:pPr>
          </w:p>
          <w:p w14:paraId="329C9821" w14:textId="77777777" w:rsidR="00E66BC1" w:rsidRPr="00AE58E8" w:rsidRDefault="00E66BC1">
            <w:pPr>
              <w:pStyle w:val="Zawartotabeli"/>
              <w:jc w:val="both"/>
              <w:rPr>
                <w:rFonts w:ascii="Calibri" w:hAnsi="Calibri" w:cs="Calibri"/>
              </w:rPr>
            </w:pPr>
          </w:p>
          <w:p w14:paraId="3C84FFEE" w14:textId="77777777" w:rsidR="00E66BC1" w:rsidRPr="00AE58E8" w:rsidRDefault="00E66BC1">
            <w:pPr>
              <w:pStyle w:val="Zawartotabeli"/>
              <w:jc w:val="both"/>
              <w:rPr>
                <w:rFonts w:ascii="Calibri" w:hAnsi="Calibri" w:cs="Calibri"/>
              </w:rPr>
            </w:pPr>
          </w:p>
          <w:p w14:paraId="555B3469" w14:textId="77777777" w:rsidR="00E66BC1" w:rsidRPr="00AE58E8" w:rsidRDefault="00E66BC1">
            <w:pPr>
              <w:pStyle w:val="Zawartotabeli"/>
              <w:jc w:val="both"/>
              <w:rPr>
                <w:rFonts w:ascii="Calibri" w:hAnsi="Calibri" w:cs="Calibri"/>
              </w:rPr>
            </w:pPr>
          </w:p>
          <w:p w14:paraId="26F69004" w14:textId="77777777" w:rsidR="00E66BC1" w:rsidRPr="00AE58E8" w:rsidRDefault="00E66BC1">
            <w:pPr>
              <w:pStyle w:val="Zawartotabeli"/>
              <w:jc w:val="both"/>
              <w:rPr>
                <w:rFonts w:ascii="Calibri" w:hAnsi="Calibri" w:cs="Calibri"/>
              </w:rPr>
            </w:pPr>
          </w:p>
          <w:p w14:paraId="794AFB96" w14:textId="77777777" w:rsidR="003B4D8A" w:rsidRPr="00AE58E8" w:rsidRDefault="003B4D8A">
            <w:pPr>
              <w:pStyle w:val="Zawartotabeli"/>
              <w:jc w:val="both"/>
              <w:rPr>
                <w:rFonts w:ascii="Calibri" w:hAnsi="Calibri" w:cs="Calibri"/>
              </w:rPr>
            </w:pPr>
          </w:p>
          <w:p w14:paraId="4CA29923" w14:textId="77777777" w:rsidR="003B4D8A" w:rsidRPr="00AE58E8" w:rsidRDefault="003B4D8A">
            <w:pPr>
              <w:pStyle w:val="Zawartotabeli"/>
              <w:jc w:val="both"/>
              <w:rPr>
                <w:rFonts w:ascii="Calibri" w:hAnsi="Calibri" w:cs="Calibri"/>
              </w:rPr>
            </w:pPr>
          </w:p>
          <w:p w14:paraId="14D9A012" w14:textId="77777777" w:rsidR="003B4D8A" w:rsidRPr="00AE58E8" w:rsidRDefault="003B4D8A">
            <w:pPr>
              <w:pStyle w:val="Zawartotabeli"/>
              <w:jc w:val="both"/>
              <w:rPr>
                <w:rFonts w:ascii="Calibri" w:hAnsi="Calibri" w:cs="Calibri"/>
              </w:rPr>
            </w:pPr>
          </w:p>
          <w:p w14:paraId="7BDE8988" w14:textId="77777777" w:rsidR="00E66BC1" w:rsidRPr="00AE58E8" w:rsidRDefault="00E66BC1">
            <w:pPr>
              <w:pStyle w:val="Zawartotabeli"/>
              <w:jc w:val="both"/>
              <w:rPr>
                <w:rFonts w:ascii="Calibri" w:hAnsi="Calibri" w:cs="Calibri"/>
              </w:rPr>
            </w:pPr>
          </w:p>
        </w:tc>
      </w:tr>
    </w:tbl>
    <w:p w14:paraId="5A8A9314" w14:textId="77777777" w:rsidR="008A0563" w:rsidRPr="00AE58E8" w:rsidRDefault="008A0563" w:rsidP="00B273A6">
      <w:pPr>
        <w:numPr>
          <w:ilvl w:val="0"/>
          <w:numId w:val="3"/>
        </w:numPr>
        <w:spacing w:before="240"/>
        <w:ind w:left="397" w:hanging="284"/>
        <w:jc w:val="both"/>
        <w:rPr>
          <w:rFonts w:ascii="Calibri" w:hAnsi="Calibri" w:cs="Calibri"/>
          <w:sz w:val="28"/>
          <w:szCs w:val="28"/>
        </w:rPr>
      </w:pPr>
      <w:r w:rsidRPr="00AE58E8">
        <w:rPr>
          <w:rFonts w:ascii="Calibri" w:hAnsi="Calibri" w:cs="Calibri"/>
          <w:b/>
          <w:bCs/>
          <w:sz w:val="28"/>
          <w:szCs w:val="28"/>
        </w:rPr>
        <w:t>Uzasadnienie</w:t>
      </w:r>
    </w:p>
    <w:p w14:paraId="11394833" w14:textId="77777777" w:rsidR="00E66BC1" w:rsidRPr="00AE58E8" w:rsidRDefault="00750350" w:rsidP="008A0563">
      <w:pPr>
        <w:jc w:val="both"/>
        <w:rPr>
          <w:rFonts w:ascii="Calibri" w:hAnsi="Calibri" w:cs="Calibri"/>
        </w:rPr>
      </w:pPr>
      <w:r w:rsidRPr="00AE58E8">
        <w:rPr>
          <w:rFonts w:ascii="Calibri" w:hAnsi="Calibri" w:cs="Calibri"/>
          <w:i/>
          <w:iCs/>
        </w:rPr>
        <w:t>(</w:t>
      </w:r>
      <w:r w:rsidR="008A0563" w:rsidRPr="00AE58E8">
        <w:rPr>
          <w:rFonts w:ascii="Calibri" w:eastAsia="TimesNewRomanPS-ItalicMT" w:hAnsi="Calibri" w:cs="Calibri"/>
          <w:i/>
        </w:rPr>
        <w:t>proszę opisać, dlaczego zadanie powinno być zrealizowane i jak wpłynie na życie mieszkańców</w:t>
      </w:r>
      <w:r w:rsidRPr="00AE58E8">
        <w:rPr>
          <w:rFonts w:ascii="Calibri" w:hAnsi="Calibri" w:cs="Calibri"/>
          <w:i/>
          <w:iCs/>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E66BC1" w:rsidRPr="00AE58E8" w14:paraId="02A1AF03" w14:textId="77777777">
        <w:tc>
          <w:tcPr>
            <w:tcW w:w="9638" w:type="dxa"/>
            <w:tcBorders>
              <w:top w:val="single" w:sz="1" w:space="0" w:color="000000"/>
              <w:left w:val="single" w:sz="1" w:space="0" w:color="000000"/>
              <w:bottom w:val="single" w:sz="1" w:space="0" w:color="000000"/>
              <w:right w:val="single" w:sz="1" w:space="0" w:color="000000"/>
            </w:tcBorders>
            <w:shd w:val="clear" w:color="auto" w:fill="auto"/>
          </w:tcPr>
          <w:p w14:paraId="5D938F83" w14:textId="77777777" w:rsidR="00E66BC1" w:rsidRPr="00AE58E8" w:rsidRDefault="00E66BC1">
            <w:pPr>
              <w:pStyle w:val="Zawartotabeli"/>
              <w:jc w:val="both"/>
              <w:rPr>
                <w:rFonts w:ascii="Calibri" w:hAnsi="Calibri" w:cs="Calibri"/>
              </w:rPr>
            </w:pPr>
          </w:p>
          <w:p w14:paraId="00F57D45" w14:textId="77777777" w:rsidR="00E66BC1" w:rsidRPr="00AE58E8" w:rsidRDefault="00E66BC1" w:rsidP="008A0563">
            <w:pPr>
              <w:pStyle w:val="Zawartotabeli"/>
              <w:jc w:val="both"/>
              <w:rPr>
                <w:rFonts w:ascii="Calibri" w:hAnsi="Calibri" w:cs="Calibri"/>
              </w:rPr>
            </w:pPr>
          </w:p>
          <w:p w14:paraId="64D36A06" w14:textId="77777777" w:rsidR="008A0563" w:rsidRPr="00AE58E8" w:rsidRDefault="008A0563" w:rsidP="008A0563">
            <w:pPr>
              <w:pStyle w:val="Zawartotabeli"/>
              <w:jc w:val="both"/>
              <w:rPr>
                <w:rFonts w:ascii="Calibri" w:hAnsi="Calibri" w:cs="Calibri"/>
              </w:rPr>
            </w:pPr>
          </w:p>
          <w:p w14:paraId="1D975D99" w14:textId="77777777" w:rsidR="008A0563" w:rsidRPr="00AE58E8" w:rsidRDefault="008A0563" w:rsidP="008A0563">
            <w:pPr>
              <w:pStyle w:val="Zawartotabeli"/>
              <w:jc w:val="both"/>
              <w:rPr>
                <w:rFonts w:ascii="Calibri" w:hAnsi="Calibri" w:cs="Calibri"/>
              </w:rPr>
            </w:pPr>
          </w:p>
          <w:p w14:paraId="52EE675C" w14:textId="77777777" w:rsidR="008A0563" w:rsidRPr="00AE58E8" w:rsidRDefault="008A0563" w:rsidP="008A0563">
            <w:pPr>
              <w:pStyle w:val="Zawartotabeli"/>
              <w:jc w:val="both"/>
              <w:rPr>
                <w:rFonts w:ascii="Calibri" w:hAnsi="Calibri" w:cs="Calibri"/>
              </w:rPr>
            </w:pPr>
          </w:p>
          <w:p w14:paraId="1F0017C7" w14:textId="5F8368AD" w:rsidR="008A0563" w:rsidRDefault="008A0563" w:rsidP="008A0563">
            <w:pPr>
              <w:pStyle w:val="Zawartotabeli"/>
              <w:jc w:val="both"/>
              <w:rPr>
                <w:rFonts w:ascii="Calibri" w:hAnsi="Calibri" w:cs="Calibri"/>
              </w:rPr>
            </w:pPr>
          </w:p>
          <w:p w14:paraId="4F539248" w14:textId="77777777" w:rsidR="00B273A6" w:rsidRPr="00AE58E8" w:rsidRDefault="00B273A6" w:rsidP="008A0563">
            <w:pPr>
              <w:pStyle w:val="Zawartotabeli"/>
              <w:jc w:val="both"/>
              <w:rPr>
                <w:rFonts w:ascii="Calibri" w:hAnsi="Calibri" w:cs="Calibri"/>
              </w:rPr>
            </w:pPr>
          </w:p>
          <w:p w14:paraId="619D0196" w14:textId="77777777" w:rsidR="008A0563" w:rsidRPr="00AE58E8" w:rsidRDefault="008A0563" w:rsidP="008A0563">
            <w:pPr>
              <w:pStyle w:val="Zawartotabeli"/>
              <w:jc w:val="both"/>
              <w:rPr>
                <w:rFonts w:ascii="Calibri" w:hAnsi="Calibri" w:cs="Calibri"/>
              </w:rPr>
            </w:pPr>
          </w:p>
          <w:p w14:paraId="5F52BE98" w14:textId="77777777" w:rsidR="008A0563" w:rsidRPr="00AE58E8" w:rsidRDefault="008A0563" w:rsidP="008A0563">
            <w:pPr>
              <w:pStyle w:val="Zawartotabeli"/>
              <w:jc w:val="both"/>
              <w:rPr>
                <w:rFonts w:ascii="Calibri" w:hAnsi="Calibri" w:cs="Calibri"/>
              </w:rPr>
            </w:pPr>
          </w:p>
          <w:p w14:paraId="0466A4AA" w14:textId="77777777" w:rsidR="008A0563" w:rsidRPr="00AE58E8" w:rsidRDefault="008A0563" w:rsidP="008A0563">
            <w:pPr>
              <w:pStyle w:val="Zawartotabeli"/>
              <w:jc w:val="both"/>
              <w:rPr>
                <w:rFonts w:ascii="Calibri" w:hAnsi="Calibri" w:cs="Calibri"/>
              </w:rPr>
            </w:pPr>
          </w:p>
          <w:p w14:paraId="1A85307B" w14:textId="77777777" w:rsidR="008A0563" w:rsidRPr="00AE58E8" w:rsidRDefault="008A0563" w:rsidP="008A0563">
            <w:pPr>
              <w:pStyle w:val="Zawartotabeli"/>
              <w:jc w:val="both"/>
              <w:rPr>
                <w:rFonts w:ascii="Calibri" w:hAnsi="Calibri" w:cs="Calibri"/>
              </w:rPr>
            </w:pPr>
          </w:p>
        </w:tc>
      </w:tr>
    </w:tbl>
    <w:p w14:paraId="7714D377" w14:textId="77777777" w:rsidR="008A0563" w:rsidRPr="00AE58E8" w:rsidRDefault="00750350" w:rsidP="008A0563">
      <w:pPr>
        <w:numPr>
          <w:ilvl w:val="0"/>
          <w:numId w:val="3"/>
        </w:numPr>
        <w:ind w:left="397" w:hanging="284"/>
        <w:jc w:val="both"/>
        <w:rPr>
          <w:rFonts w:ascii="Calibri" w:hAnsi="Calibri" w:cs="Calibri"/>
          <w:b/>
          <w:bCs/>
          <w:sz w:val="28"/>
          <w:szCs w:val="28"/>
        </w:rPr>
      </w:pPr>
      <w:r w:rsidRPr="00AE58E8">
        <w:rPr>
          <w:rFonts w:ascii="Calibri" w:hAnsi="Calibri" w:cs="Calibri"/>
          <w:b/>
          <w:bCs/>
          <w:sz w:val="28"/>
          <w:szCs w:val="28"/>
        </w:rPr>
        <w:lastRenderedPageBreak/>
        <w:t>Szacunkow</w:t>
      </w:r>
      <w:r w:rsidR="00F81F49" w:rsidRPr="00AE58E8">
        <w:rPr>
          <w:rFonts w:ascii="Calibri" w:hAnsi="Calibri" w:cs="Calibri"/>
          <w:b/>
          <w:bCs/>
          <w:sz w:val="28"/>
          <w:szCs w:val="28"/>
        </w:rPr>
        <w:t>e</w:t>
      </w:r>
      <w:r w:rsidRPr="00AE58E8">
        <w:rPr>
          <w:rFonts w:ascii="Calibri" w:hAnsi="Calibri" w:cs="Calibri"/>
          <w:b/>
          <w:bCs/>
          <w:sz w:val="28"/>
          <w:szCs w:val="28"/>
        </w:rPr>
        <w:t xml:space="preserve"> koszt</w:t>
      </w:r>
      <w:r w:rsidR="00F81F49" w:rsidRPr="00AE58E8">
        <w:rPr>
          <w:rFonts w:ascii="Calibri" w:hAnsi="Calibri" w:cs="Calibri"/>
          <w:b/>
          <w:bCs/>
          <w:sz w:val="28"/>
          <w:szCs w:val="28"/>
        </w:rPr>
        <w:t>y realizacji</w:t>
      </w:r>
      <w:r w:rsidRPr="00AE58E8">
        <w:rPr>
          <w:rFonts w:ascii="Calibri" w:hAnsi="Calibri" w:cs="Calibri"/>
          <w:b/>
          <w:bCs/>
          <w:sz w:val="28"/>
          <w:szCs w:val="28"/>
        </w:rPr>
        <w:t xml:space="preserve"> zadania</w:t>
      </w:r>
    </w:p>
    <w:p w14:paraId="75017E87" w14:textId="77777777" w:rsidR="00E66BC1" w:rsidRPr="00AE58E8" w:rsidRDefault="00750350" w:rsidP="00F81F49">
      <w:pPr>
        <w:jc w:val="both"/>
        <w:rPr>
          <w:rFonts w:ascii="Calibri" w:hAnsi="Calibri" w:cs="Calibri"/>
        </w:rPr>
      </w:pPr>
      <w:r w:rsidRPr="00AE58E8">
        <w:rPr>
          <w:rFonts w:ascii="Calibri" w:hAnsi="Calibri" w:cs="Calibri"/>
          <w:i/>
          <w:iCs/>
        </w:rPr>
        <w:t xml:space="preserve"> (proszę uwzględnić wszystkie składowe części zadania oraz ich szacunkowy koszt)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977"/>
        <w:gridCol w:w="1843"/>
        <w:gridCol w:w="850"/>
        <w:gridCol w:w="1418"/>
        <w:gridCol w:w="2551"/>
      </w:tblGrid>
      <w:tr w:rsidR="008A0563" w:rsidRPr="00AE58E8" w14:paraId="2D097DB0" w14:textId="77777777" w:rsidTr="00F81F49">
        <w:tc>
          <w:tcPr>
            <w:tcW w:w="2977" w:type="dxa"/>
            <w:tcBorders>
              <w:top w:val="single" w:sz="1" w:space="0" w:color="000000"/>
              <w:left w:val="single" w:sz="1" w:space="0" w:color="000000"/>
              <w:bottom w:val="single" w:sz="1" w:space="0" w:color="000000"/>
            </w:tcBorders>
            <w:shd w:val="clear" w:color="auto" w:fill="auto"/>
            <w:vAlign w:val="center"/>
          </w:tcPr>
          <w:p w14:paraId="555FFC73" w14:textId="77777777" w:rsidR="008A0563" w:rsidRPr="00AE58E8" w:rsidRDefault="008A0563" w:rsidP="008A0563">
            <w:pPr>
              <w:pStyle w:val="Zawartotabeli"/>
              <w:jc w:val="center"/>
              <w:rPr>
                <w:rFonts w:ascii="Calibri" w:hAnsi="Calibri" w:cs="Calibri"/>
                <w:b/>
                <w:bCs/>
              </w:rPr>
            </w:pPr>
            <w:r w:rsidRPr="00AE58E8">
              <w:rPr>
                <w:rFonts w:ascii="Calibri" w:hAnsi="Calibri" w:cs="Calibri"/>
                <w:b/>
                <w:bCs/>
              </w:rPr>
              <w:t>Składowe części zadania</w:t>
            </w:r>
          </w:p>
        </w:tc>
        <w:tc>
          <w:tcPr>
            <w:tcW w:w="184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5E64A7E9" w14:textId="77777777" w:rsidR="008A0563" w:rsidRPr="00AE58E8" w:rsidRDefault="008A0563" w:rsidP="008A0563">
            <w:pPr>
              <w:pStyle w:val="Zawartotabeli"/>
              <w:jc w:val="center"/>
              <w:rPr>
                <w:rFonts w:ascii="Calibri" w:hAnsi="Calibri" w:cs="Calibri"/>
              </w:rPr>
            </w:pPr>
            <w:r w:rsidRPr="00AE58E8">
              <w:rPr>
                <w:rFonts w:ascii="Calibri" w:hAnsi="Calibri" w:cs="Calibri"/>
                <w:b/>
              </w:rPr>
              <w:t>Jednostka miary</w:t>
            </w:r>
            <w:r w:rsidRPr="00AE58E8">
              <w:rPr>
                <w:rFonts w:ascii="Calibri" w:hAnsi="Calibri" w:cs="Calibri"/>
              </w:rPr>
              <w:t xml:space="preserve"> (np. sztuka, </w:t>
            </w:r>
            <w:proofErr w:type="spellStart"/>
            <w:r w:rsidRPr="00AE58E8">
              <w:rPr>
                <w:rFonts w:ascii="Calibri" w:hAnsi="Calibri" w:cs="Calibri"/>
              </w:rPr>
              <w:t>mb</w:t>
            </w:r>
            <w:proofErr w:type="spellEnd"/>
            <w:r w:rsidRPr="00AE58E8">
              <w:rPr>
                <w:rFonts w:ascii="Calibri" w:hAnsi="Calibri" w:cs="Calibri"/>
              </w:rPr>
              <w:t>, m</w:t>
            </w:r>
            <w:r w:rsidRPr="00AE58E8">
              <w:rPr>
                <w:rFonts w:ascii="Calibri" w:hAnsi="Calibri" w:cs="Calibri"/>
                <w:vertAlign w:val="superscript"/>
              </w:rPr>
              <w:t>2</w:t>
            </w:r>
            <w:r w:rsidRPr="00AE58E8">
              <w:rPr>
                <w:rFonts w:ascii="Calibri" w:hAnsi="Calibri" w:cs="Calibri"/>
              </w:rPr>
              <w:t>, godzina itd.)</w:t>
            </w:r>
          </w:p>
        </w:tc>
        <w:tc>
          <w:tcPr>
            <w:tcW w:w="850" w:type="dxa"/>
            <w:tcBorders>
              <w:top w:val="single" w:sz="1" w:space="0" w:color="000000"/>
              <w:left w:val="single" w:sz="1" w:space="0" w:color="000000"/>
              <w:bottom w:val="single" w:sz="1" w:space="0" w:color="000000"/>
              <w:right w:val="single" w:sz="1" w:space="0" w:color="000000"/>
            </w:tcBorders>
            <w:vAlign w:val="center"/>
          </w:tcPr>
          <w:p w14:paraId="568A7135" w14:textId="77777777" w:rsidR="008A0563" w:rsidRPr="00AE58E8" w:rsidRDefault="00F81F49" w:rsidP="008A0563">
            <w:pPr>
              <w:pStyle w:val="Zawartotabeli"/>
              <w:jc w:val="center"/>
              <w:rPr>
                <w:rFonts w:ascii="Calibri" w:hAnsi="Calibri" w:cs="Calibri"/>
                <w:b/>
                <w:bCs/>
              </w:rPr>
            </w:pPr>
            <w:r w:rsidRPr="00AE58E8">
              <w:rPr>
                <w:rFonts w:ascii="Calibri" w:hAnsi="Calibri" w:cs="Calibri"/>
                <w:b/>
                <w:bCs/>
              </w:rPr>
              <w:t>Ilość</w:t>
            </w:r>
          </w:p>
        </w:tc>
        <w:tc>
          <w:tcPr>
            <w:tcW w:w="1418" w:type="dxa"/>
            <w:tcBorders>
              <w:top w:val="single" w:sz="1" w:space="0" w:color="000000"/>
              <w:left w:val="single" w:sz="1" w:space="0" w:color="000000"/>
              <w:bottom w:val="single" w:sz="1" w:space="0" w:color="000000"/>
              <w:right w:val="single" w:sz="1" w:space="0" w:color="000000"/>
            </w:tcBorders>
            <w:vAlign w:val="center"/>
          </w:tcPr>
          <w:p w14:paraId="1825D6BF" w14:textId="77777777" w:rsidR="008A0563" w:rsidRPr="00AE58E8" w:rsidRDefault="00F81F49" w:rsidP="008A0563">
            <w:pPr>
              <w:pStyle w:val="Zawartotabeli"/>
              <w:jc w:val="center"/>
              <w:rPr>
                <w:rFonts w:ascii="Calibri" w:hAnsi="Calibri" w:cs="Calibri"/>
                <w:b/>
                <w:bCs/>
              </w:rPr>
            </w:pPr>
            <w:r w:rsidRPr="00AE58E8">
              <w:rPr>
                <w:rFonts w:ascii="Calibri" w:hAnsi="Calibri" w:cs="Calibri"/>
                <w:b/>
                <w:bCs/>
              </w:rPr>
              <w:t>Stawka jednostkowa</w:t>
            </w:r>
          </w:p>
        </w:tc>
        <w:tc>
          <w:tcPr>
            <w:tcW w:w="2551" w:type="dxa"/>
            <w:tcBorders>
              <w:top w:val="single" w:sz="1" w:space="0" w:color="000000"/>
              <w:left w:val="single" w:sz="1" w:space="0" w:color="000000"/>
              <w:bottom w:val="single" w:sz="1" w:space="0" w:color="000000"/>
              <w:right w:val="single" w:sz="1" w:space="0" w:color="000000"/>
            </w:tcBorders>
            <w:shd w:val="clear" w:color="auto" w:fill="BFBFBF" w:themeFill="background1" w:themeFillShade="BF"/>
            <w:vAlign w:val="center"/>
          </w:tcPr>
          <w:p w14:paraId="7EAC24B7" w14:textId="77777777" w:rsidR="008A0563" w:rsidRPr="00AE58E8" w:rsidRDefault="008A0563" w:rsidP="008A0563">
            <w:pPr>
              <w:pStyle w:val="Zawartotabeli"/>
              <w:jc w:val="center"/>
              <w:rPr>
                <w:rFonts w:ascii="Calibri" w:hAnsi="Calibri" w:cs="Calibri"/>
                <w:b/>
                <w:bCs/>
              </w:rPr>
            </w:pPr>
            <w:r w:rsidRPr="00AE58E8">
              <w:rPr>
                <w:rFonts w:ascii="Calibri" w:hAnsi="Calibri" w:cs="Calibri"/>
                <w:b/>
                <w:bCs/>
              </w:rPr>
              <w:t>Koszt części zadania</w:t>
            </w:r>
            <w:r w:rsidR="00F81F49" w:rsidRPr="00AE58E8">
              <w:rPr>
                <w:rFonts w:ascii="Calibri" w:hAnsi="Calibri" w:cs="Calibri"/>
                <w:bCs/>
              </w:rPr>
              <w:t xml:space="preserve"> (ilość x stawka jednostkowa)</w:t>
            </w:r>
            <w:r w:rsidR="00F81F49" w:rsidRPr="00AE58E8">
              <w:rPr>
                <w:rFonts w:ascii="Calibri" w:hAnsi="Calibri" w:cs="Calibri"/>
                <w:b/>
                <w:bCs/>
              </w:rPr>
              <w:t xml:space="preserve"> </w:t>
            </w:r>
          </w:p>
        </w:tc>
      </w:tr>
      <w:tr w:rsidR="008A0563" w:rsidRPr="00AE58E8" w14:paraId="2FFB1F7F" w14:textId="77777777" w:rsidTr="00440A2D">
        <w:trPr>
          <w:trHeight w:val="567"/>
        </w:trPr>
        <w:tc>
          <w:tcPr>
            <w:tcW w:w="2977" w:type="dxa"/>
            <w:tcBorders>
              <w:left w:val="single" w:sz="1" w:space="0" w:color="000000"/>
              <w:bottom w:val="single" w:sz="1" w:space="0" w:color="000000"/>
            </w:tcBorders>
            <w:shd w:val="clear" w:color="auto" w:fill="auto"/>
          </w:tcPr>
          <w:p w14:paraId="527C58CC" w14:textId="0574A470" w:rsidR="008A0563" w:rsidRPr="00AE58E8" w:rsidRDefault="008A0563">
            <w:pPr>
              <w:pStyle w:val="Zawartotabeli"/>
              <w:jc w:val="both"/>
              <w:rPr>
                <w:rFonts w:ascii="Calibri" w:hAnsi="Calibri" w:cs="Calibri"/>
              </w:rPr>
            </w:pPr>
            <w:r w:rsidRPr="00AE58E8">
              <w:rPr>
                <w:rFonts w:ascii="Calibri" w:hAnsi="Calibri" w:cs="Calibri"/>
              </w:rPr>
              <w:t>1.</w:t>
            </w:r>
          </w:p>
        </w:tc>
        <w:tc>
          <w:tcPr>
            <w:tcW w:w="1843" w:type="dxa"/>
            <w:tcBorders>
              <w:left w:val="single" w:sz="1" w:space="0" w:color="000000"/>
              <w:bottom w:val="single" w:sz="1" w:space="0" w:color="000000"/>
              <w:right w:val="single" w:sz="1" w:space="0" w:color="000000"/>
            </w:tcBorders>
            <w:shd w:val="clear" w:color="auto" w:fill="auto"/>
          </w:tcPr>
          <w:p w14:paraId="07677004" w14:textId="77777777" w:rsidR="008A0563" w:rsidRPr="00AE58E8" w:rsidRDefault="008A0563">
            <w:pPr>
              <w:pStyle w:val="Zawartotabeli"/>
              <w:jc w:val="both"/>
              <w:rPr>
                <w:rFonts w:ascii="Calibri" w:hAnsi="Calibri" w:cs="Calibri"/>
              </w:rPr>
            </w:pPr>
          </w:p>
        </w:tc>
        <w:tc>
          <w:tcPr>
            <w:tcW w:w="850" w:type="dxa"/>
            <w:tcBorders>
              <w:left w:val="single" w:sz="1" w:space="0" w:color="000000"/>
              <w:bottom w:val="single" w:sz="1" w:space="0" w:color="000000"/>
              <w:right w:val="single" w:sz="1" w:space="0" w:color="000000"/>
            </w:tcBorders>
          </w:tcPr>
          <w:p w14:paraId="2640FE21" w14:textId="77777777" w:rsidR="008A0563" w:rsidRPr="00AE58E8" w:rsidRDefault="008A0563">
            <w:pPr>
              <w:pStyle w:val="Zawartotabeli"/>
              <w:jc w:val="both"/>
              <w:rPr>
                <w:rFonts w:ascii="Calibri" w:hAnsi="Calibri" w:cs="Calibri"/>
              </w:rPr>
            </w:pPr>
          </w:p>
        </w:tc>
        <w:tc>
          <w:tcPr>
            <w:tcW w:w="1418" w:type="dxa"/>
            <w:tcBorders>
              <w:left w:val="single" w:sz="1" w:space="0" w:color="000000"/>
              <w:bottom w:val="single" w:sz="1" w:space="0" w:color="000000"/>
              <w:right w:val="single" w:sz="1" w:space="0" w:color="000000"/>
            </w:tcBorders>
          </w:tcPr>
          <w:p w14:paraId="26620611" w14:textId="77777777" w:rsidR="008A0563" w:rsidRPr="00AE58E8" w:rsidRDefault="008A0563">
            <w:pPr>
              <w:pStyle w:val="Zawartotabeli"/>
              <w:jc w:val="both"/>
              <w:rPr>
                <w:rFonts w:ascii="Calibri" w:hAnsi="Calibri" w:cs="Calibri"/>
              </w:rPr>
            </w:pPr>
          </w:p>
        </w:tc>
        <w:tc>
          <w:tcPr>
            <w:tcW w:w="2551" w:type="dxa"/>
            <w:tcBorders>
              <w:left w:val="single" w:sz="1" w:space="0" w:color="000000"/>
              <w:bottom w:val="single" w:sz="1" w:space="0" w:color="000000"/>
              <w:right w:val="single" w:sz="1" w:space="0" w:color="000000"/>
            </w:tcBorders>
            <w:shd w:val="clear" w:color="auto" w:fill="BFBFBF" w:themeFill="background1" w:themeFillShade="BF"/>
          </w:tcPr>
          <w:p w14:paraId="198F77FF" w14:textId="77777777" w:rsidR="008A0563" w:rsidRPr="00AE58E8" w:rsidRDefault="008A0563">
            <w:pPr>
              <w:pStyle w:val="Zawartotabeli"/>
              <w:jc w:val="both"/>
              <w:rPr>
                <w:rFonts w:ascii="Calibri" w:hAnsi="Calibri" w:cs="Calibri"/>
              </w:rPr>
            </w:pPr>
          </w:p>
        </w:tc>
      </w:tr>
      <w:tr w:rsidR="008A0563" w:rsidRPr="00AE58E8" w14:paraId="492B40D3" w14:textId="77777777" w:rsidTr="00440A2D">
        <w:trPr>
          <w:trHeight w:val="567"/>
        </w:trPr>
        <w:tc>
          <w:tcPr>
            <w:tcW w:w="2977" w:type="dxa"/>
            <w:tcBorders>
              <w:left w:val="single" w:sz="1" w:space="0" w:color="000000"/>
              <w:bottom w:val="single" w:sz="1" w:space="0" w:color="000000"/>
            </w:tcBorders>
            <w:shd w:val="clear" w:color="auto" w:fill="auto"/>
          </w:tcPr>
          <w:p w14:paraId="769F1DF5" w14:textId="66D51C73" w:rsidR="008A0563" w:rsidRPr="00AE58E8" w:rsidRDefault="008A0563">
            <w:pPr>
              <w:pStyle w:val="Zawartotabeli"/>
              <w:jc w:val="both"/>
              <w:rPr>
                <w:rFonts w:ascii="Calibri" w:hAnsi="Calibri" w:cs="Calibri"/>
              </w:rPr>
            </w:pPr>
            <w:r w:rsidRPr="00AE58E8">
              <w:rPr>
                <w:rFonts w:ascii="Calibri" w:hAnsi="Calibri" w:cs="Calibri"/>
              </w:rPr>
              <w:t xml:space="preserve">2. </w:t>
            </w:r>
          </w:p>
        </w:tc>
        <w:tc>
          <w:tcPr>
            <w:tcW w:w="1843" w:type="dxa"/>
            <w:tcBorders>
              <w:left w:val="single" w:sz="1" w:space="0" w:color="000000"/>
              <w:bottom w:val="single" w:sz="1" w:space="0" w:color="000000"/>
              <w:right w:val="single" w:sz="1" w:space="0" w:color="000000"/>
            </w:tcBorders>
            <w:shd w:val="clear" w:color="auto" w:fill="auto"/>
          </w:tcPr>
          <w:p w14:paraId="514D2DB3" w14:textId="77777777" w:rsidR="008A0563" w:rsidRPr="00AE58E8" w:rsidRDefault="008A0563">
            <w:pPr>
              <w:pStyle w:val="Zawartotabeli"/>
              <w:jc w:val="both"/>
              <w:rPr>
                <w:rFonts w:ascii="Calibri" w:hAnsi="Calibri" w:cs="Calibri"/>
              </w:rPr>
            </w:pPr>
          </w:p>
        </w:tc>
        <w:tc>
          <w:tcPr>
            <w:tcW w:w="850" w:type="dxa"/>
            <w:tcBorders>
              <w:left w:val="single" w:sz="1" w:space="0" w:color="000000"/>
              <w:bottom w:val="single" w:sz="1" w:space="0" w:color="000000"/>
              <w:right w:val="single" w:sz="1" w:space="0" w:color="000000"/>
            </w:tcBorders>
          </w:tcPr>
          <w:p w14:paraId="18DF02DF" w14:textId="77777777" w:rsidR="008A0563" w:rsidRPr="00AE58E8" w:rsidRDefault="008A0563">
            <w:pPr>
              <w:pStyle w:val="Zawartotabeli"/>
              <w:jc w:val="both"/>
              <w:rPr>
                <w:rFonts w:ascii="Calibri" w:hAnsi="Calibri" w:cs="Calibri"/>
              </w:rPr>
            </w:pPr>
          </w:p>
        </w:tc>
        <w:tc>
          <w:tcPr>
            <w:tcW w:w="1418" w:type="dxa"/>
            <w:tcBorders>
              <w:left w:val="single" w:sz="1" w:space="0" w:color="000000"/>
              <w:bottom w:val="single" w:sz="1" w:space="0" w:color="000000"/>
              <w:right w:val="single" w:sz="1" w:space="0" w:color="000000"/>
            </w:tcBorders>
          </w:tcPr>
          <w:p w14:paraId="3E7DEC7E" w14:textId="77777777" w:rsidR="008A0563" w:rsidRPr="00AE58E8" w:rsidRDefault="008A0563">
            <w:pPr>
              <w:pStyle w:val="Zawartotabeli"/>
              <w:jc w:val="both"/>
              <w:rPr>
                <w:rFonts w:ascii="Calibri" w:hAnsi="Calibri" w:cs="Calibri"/>
              </w:rPr>
            </w:pPr>
          </w:p>
        </w:tc>
        <w:tc>
          <w:tcPr>
            <w:tcW w:w="2551" w:type="dxa"/>
            <w:tcBorders>
              <w:left w:val="single" w:sz="1" w:space="0" w:color="000000"/>
              <w:bottom w:val="single" w:sz="1" w:space="0" w:color="000000"/>
              <w:right w:val="single" w:sz="1" w:space="0" w:color="000000"/>
            </w:tcBorders>
            <w:shd w:val="clear" w:color="auto" w:fill="BFBFBF" w:themeFill="background1" w:themeFillShade="BF"/>
          </w:tcPr>
          <w:p w14:paraId="7FE6828C" w14:textId="77777777" w:rsidR="008A0563" w:rsidRPr="00AE58E8" w:rsidRDefault="008A0563">
            <w:pPr>
              <w:pStyle w:val="Zawartotabeli"/>
              <w:jc w:val="both"/>
              <w:rPr>
                <w:rFonts w:ascii="Calibri" w:hAnsi="Calibri" w:cs="Calibri"/>
              </w:rPr>
            </w:pPr>
          </w:p>
        </w:tc>
      </w:tr>
      <w:tr w:rsidR="008A0563" w:rsidRPr="00AE58E8" w14:paraId="28CBFBA3" w14:textId="77777777" w:rsidTr="00440A2D">
        <w:trPr>
          <w:trHeight w:val="567"/>
        </w:trPr>
        <w:tc>
          <w:tcPr>
            <w:tcW w:w="2977" w:type="dxa"/>
            <w:tcBorders>
              <w:left w:val="single" w:sz="1" w:space="0" w:color="000000"/>
              <w:bottom w:val="single" w:sz="1" w:space="0" w:color="000000"/>
            </w:tcBorders>
            <w:shd w:val="clear" w:color="auto" w:fill="auto"/>
          </w:tcPr>
          <w:p w14:paraId="0776F4C0" w14:textId="18B157B9" w:rsidR="008A0563" w:rsidRPr="00AE58E8" w:rsidRDefault="008A0563">
            <w:pPr>
              <w:pStyle w:val="Zawartotabeli"/>
              <w:jc w:val="both"/>
              <w:rPr>
                <w:rFonts w:ascii="Calibri" w:hAnsi="Calibri" w:cs="Calibri"/>
              </w:rPr>
            </w:pPr>
            <w:r w:rsidRPr="00AE58E8">
              <w:rPr>
                <w:rFonts w:ascii="Calibri" w:hAnsi="Calibri" w:cs="Calibri"/>
              </w:rPr>
              <w:t>3.</w:t>
            </w:r>
          </w:p>
        </w:tc>
        <w:tc>
          <w:tcPr>
            <w:tcW w:w="1843" w:type="dxa"/>
            <w:tcBorders>
              <w:left w:val="single" w:sz="1" w:space="0" w:color="000000"/>
              <w:bottom w:val="single" w:sz="1" w:space="0" w:color="000000"/>
              <w:right w:val="single" w:sz="1" w:space="0" w:color="000000"/>
            </w:tcBorders>
            <w:shd w:val="clear" w:color="auto" w:fill="auto"/>
          </w:tcPr>
          <w:p w14:paraId="799825B0" w14:textId="77777777" w:rsidR="008A0563" w:rsidRPr="00AE58E8" w:rsidRDefault="008A0563">
            <w:pPr>
              <w:pStyle w:val="Zawartotabeli"/>
              <w:jc w:val="both"/>
              <w:rPr>
                <w:rFonts w:ascii="Calibri" w:hAnsi="Calibri" w:cs="Calibri"/>
              </w:rPr>
            </w:pPr>
          </w:p>
        </w:tc>
        <w:tc>
          <w:tcPr>
            <w:tcW w:w="850" w:type="dxa"/>
            <w:tcBorders>
              <w:left w:val="single" w:sz="1" w:space="0" w:color="000000"/>
              <w:bottom w:val="single" w:sz="1" w:space="0" w:color="000000"/>
              <w:right w:val="single" w:sz="1" w:space="0" w:color="000000"/>
            </w:tcBorders>
          </w:tcPr>
          <w:p w14:paraId="5CEADD20" w14:textId="77777777" w:rsidR="008A0563" w:rsidRPr="00AE58E8" w:rsidRDefault="008A0563">
            <w:pPr>
              <w:pStyle w:val="Zawartotabeli"/>
              <w:jc w:val="both"/>
              <w:rPr>
                <w:rFonts w:ascii="Calibri" w:hAnsi="Calibri" w:cs="Calibri"/>
              </w:rPr>
            </w:pPr>
          </w:p>
        </w:tc>
        <w:tc>
          <w:tcPr>
            <w:tcW w:w="1418" w:type="dxa"/>
            <w:tcBorders>
              <w:left w:val="single" w:sz="1" w:space="0" w:color="000000"/>
              <w:bottom w:val="single" w:sz="1" w:space="0" w:color="000000"/>
              <w:right w:val="single" w:sz="1" w:space="0" w:color="000000"/>
            </w:tcBorders>
          </w:tcPr>
          <w:p w14:paraId="39320F22" w14:textId="77777777" w:rsidR="008A0563" w:rsidRPr="00AE58E8" w:rsidRDefault="008A0563">
            <w:pPr>
              <w:pStyle w:val="Zawartotabeli"/>
              <w:jc w:val="both"/>
              <w:rPr>
                <w:rFonts w:ascii="Calibri" w:hAnsi="Calibri" w:cs="Calibri"/>
              </w:rPr>
            </w:pPr>
          </w:p>
        </w:tc>
        <w:tc>
          <w:tcPr>
            <w:tcW w:w="2551" w:type="dxa"/>
            <w:tcBorders>
              <w:left w:val="single" w:sz="1" w:space="0" w:color="000000"/>
              <w:bottom w:val="single" w:sz="1" w:space="0" w:color="000000"/>
              <w:right w:val="single" w:sz="1" w:space="0" w:color="000000"/>
            </w:tcBorders>
            <w:shd w:val="clear" w:color="auto" w:fill="BFBFBF" w:themeFill="background1" w:themeFillShade="BF"/>
          </w:tcPr>
          <w:p w14:paraId="507B6484" w14:textId="77777777" w:rsidR="008A0563" w:rsidRPr="00AE58E8" w:rsidRDefault="008A0563">
            <w:pPr>
              <w:pStyle w:val="Zawartotabeli"/>
              <w:jc w:val="both"/>
              <w:rPr>
                <w:rFonts w:ascii="Calibri" w:hAnsi="Calibri" w:cs="Calibri"/>
              </w:rPr>
            </w:pPr>
          </w:p>
        </w:tc>
      </w:tr>
      <w:tr w:rsidR="008A0563" w:rsidRPr="00AE58E8" w14:paraId="2294A553" w14:textId="77777777" w:rsidTr="00440A2D">
        <w:trPr>
          <w:trHeight w:val="567"/>
        </w:trPr>
        <w:tc>
          <w:tcPr>
            <w:tcW w:w="2977" w:type="dxa"/>
            <w:tcBorders>
              <w:left w:val="single" w:sz="1" w:space="0" w:color="000000"/>
              <w:bottom w:val="single" w:sz="1" w:space="0" w:color="000000"/>
            </w:tcBorders>
            <w:shd w:val="clear" w:color="auto" w:fill="auto"/>
          </w:tcPr>
          <w:p w14:paraId="15C11062" w14:textId="667F15EB" w:rsidR="008A0563" w:rsidRPr="00AE58E8" w:rsidRDefault="008A0563">
            <w:pPr>
              <w:pStyle w:val="Zawartotabeli"/>
              <w:jc w:val="both"/>
              <w:rPr>
                <w:rFonts w:ascii="Calibri" w:hAnsi="Calibri" w:cs="Calibri"/>
              </w:rPr>
            </w:pPr>
            <w:r w:rsidRPr="00AE58E8">
              <w:rPr>
                <w:rFonts w:ascii="Calibri" w:hAnsi="Calibri" w:cs="Calibri"/>
              </w:rPr>
              <w:t>4.</w:t>
            </w:r>
          </w:p>
        </w:tc>
        <w:tc>
          <w:tcPr>
            <w:tcW w:w="1843" w:type="dxa"/>
            <w:tcBorders>
              <w:left w:val="single" w:sz="1" w:space="0" w:color="000000"/>
              <w:bottom w:val="single" w:sz="1" w:space="0" w:color="000000"/>
              <w:right w:val="single" w:sz="1" w:space="0" w:color="000000"/>
            </w:tcBorders>
            <w:shd w:val="clear" w:color="auto" w:fill="auto"/>
          </w:tcPr>
          <w:p w14:paraId="2A9E4536" w14:textId="77777777" w:rsidR="008A0563" w:rsidRPr="00AE58E8" w:rsidRDefault="008A0563">
            <w:pPr>
              <w:pStyle w:val="Zawartotabeli"/>
              <w:jc w:val="both"/>
              <w:rPr>
                <w:rFonts w:ascii="Calibri" w:hAnsi="Calibri" w:cs="Calibri"/>
              </w:rPr>
            </w:pPr>
          </w:p>
        </w:tc>
        <w:tc>
          <w:tcPr>
            <w:tcW w:w="850" w:type="dxa"/>
            <w:tcBorders>
              <w:left w:val="single" w:sz="1" w:space="0" w:color="000000"/>
              <w:bottom w:val="single" w:sz="1" w:space="0" w:color="000000"/>
              <w:right w:val="single" w:sz="1" w:space="0" w:color="000000"/>
            </w:tcBorders>
          </w:tcPr>
          <w:p w14:paraId="14D1F8A5" w14:textId="77777777" w:rsidR="008A0563" w:rsidRPr="00AE58E8" w:rsidRDefault="008A0563">
            <w:pPr>
              <w:pStyle w:val="Zawartotabeli"/>
              <w:jc w:val="both"/>
              <w:rPr>
                <w:rFonts w:ascii="Calibri" w:hAnsi="Calibri" w:cs="Calibri"/>
              </w:rPr>
            </w:pPr>
          </w:p>
        </w:tc>
        <w:tc>
          <w:tcPr>
            <w:tcW w:w="1418" w:type="dxa"/>
            <w:tcBorders>
              <w:left w:val="single" w:sz="1" w:space="0" w:color="000000"/>
              <w:bottom w:val="single" w:sz="1" w:space="0" w:color="000000"/>
              <w:right w:val="single" w:sz="1" w:space="0" w:color="000000"/>
            </w:tcBorders>
          </w:tcPr>
          <w:p w14:paraId="563C851E" w14:textId="77777777" w:rsidR="008A0563" w:rsidRPr="00AE58E8" w:rsidRDefault="008A0563">
            <w:pPr>
              <w:pStyle w:val="Zawartotabeli"/>
              <w:jc w:val="both"/>
              <w:rPr>
                <w:rFonts w:ascii="Calibri" w:hAnsi="Calibri" w:cs="Calibri"/>
              </w:rPr>
            </w:pPr>
          </w:p>
        </w:tc>
        <w:tc>
          <w:tcPr>
            <w:tcW w:w="2551" w:type="dxa"/>
            <w:tcBorders>
              <w:left w:val="single" w:sz="1" w:space="0" w:color="000000"/>
              <w:bottom w:val="single" w:sz="1" w:space="0" w:color="000000"/>
              <w:right w:val="single" w:sz="1" w:space="0" w:color="000000"/>
            </w:tcBorders>
            <w:shd w:val="clear" w:color="auto" w:fill="BFBFBF" w:themeFill="background1" w:themeFillShade="BF"/>
          </w:tcPr>
          <w:p w14:paraId="6ACBAC0F" w14:textId="77777777" w:rsidR="008A0563" w:rsidRPr="00AE58E8" w:rsidRDefault="008A0563">
            <w:pPr>
              <w:pStyle w:val="Zawartotabeli"/>
              <w:jc w:val="both"/>
              <w:rPr>
                <w:rFonts w:ascii="Calibri" w:hAnsi="Calibri" w:cs="Calibri"/>
              </w:rPr>
            </w:pPr>
          </w:p>
        </w:tc>
      </w:tr>
      <w:tr w:rsidR="008A0563" w:rsidRPr="00AE58E8" w14:paraId="7F2B4782" w14:textId="77777777" w:rsidTr="00440A2D">
        <w:trPr>
          <w:trHeight w:val="567"/>
        </w:trPr>
        <w:tc>
          <w:tcPr>
            <w:tcW w:w="2977" w:type="dxa"/>
            <w:tcBorders>
              <w:left w:val="single" w:sz="1" w:space="0" w:color="000000"/>
              <w:bottom w:val="single" w:sz="1" w:space="0" w:color="000000"/>
            </w:tcBorders>
            <w:shd w:val="clear" w:color="auto" w:fill="auto"/>
          </w:tcPr>
          <w:p w14:paraId="4BC56B54" w14:textId="3478BDAD" w:rsidR="008A0563" w:rsidRPr="00AE58E8" w:rsidRDefault="008A0563">
            <w:pPr>
              <w:pStyle w:val="Zawartotabeli"/>
              <w:jc w:val="both"/>
              <w:rPr>
                <w:rFonts w:ascii="Calibri" w:hAnsi="Calibri" w:cs="Calibri"/>
              </w:rPr>
            </w:pPr>
            <w:r w:rsidRPr="00AE58E8">
              <w:rPr>
                <w:rFonts w:ascii="Calibri" w:hAnsi="Calibri" w:cs="Calibri"/>
              </w:rPr>
              <w:t>5.</w:t>
            </w:r>
          </w:p>
        </w:tc>
        <w:tc>
          <w:tcPr>
            <w:tcW w:w="1843" w:type="dxa"/>
            <w:tcBorders>
              <w:left w:val="single" w:sz="1" w:space="0" w:color="000000"/>
              <w:bottom w:val="single" w:sz="1" w:space="0" w:color="000000"/>
              <w:right w:val="single" w:sz="1" w:space="0" w:color="000000"/>
            </w:tcBorders>
            <w:shd w:val="clear" w:color="auto" w:fill="auto"/>
          </w:tcPr>
          <w:p w14:paraId="6FB34F47" w14:textId="77777777" w:rsidR="008A0563" w:rsidRPr="00AE58E8" w:rsidRDefault="008A0563">
            <w:pPr>
              <w:pStyle w:val="Zawartotabeli"/>
              <w:jc w:val="both"/>
              <w:rPr>
                <w:rFonts w:ascii="Calibri" w:hAnsi="Calibri" w:cs="Calibri"/>
              </w:rPr>
            </w:pPr>
          </w:p>
        </w:tc>
        <w:tc>
          <w:tcPr>
            <w:tcW w:w="850" w:type="dxa"/>
            <w:tcBorders>
              <w:left w:val="single" w:sz="1" w:space="0" w:color="000000"/>
              <w:bottom w:val="single" w:sz="1" w:space="0" w:color="000000"/>
              <w:right w:val="single" w:sz="1" w:space="0" w:color="000000"/>
            </w:tcBorders>
          </w:tcPr>
          <w:p w14:paraId="4CF547DC" w14:textId="77777777" w:rsidR="008A0563" w:rsidRPr="00AE58E8" w:rsidRDefault="008A0563">
            <w:pPr>
              <w:pStyle w:val="Zawartotabeli"/>
              <w:jc w:val="both"/>
              <w:rPr>
                <w:rFonts w:ascii="Calibri" w:hAnsi="Calibri" w:cs="Calibri"/>
              </w:rPr>
            </w:pPr>
          </w:p>
        </w:tc>
        <w:tc>
          <w:tcPr>
            <w:tcW w:w="1418" w:type="dxa"/>
            <w:tcBorders>
              <w:left w:val="single" w:sz="1" w:space="0" w:color="000000"/>
              <w:bottom w:val="single" w:sz="1" w:space="0" w:color="000000"/>
              <w:right w:val="single" w:sz="1" w:space="0" w:color="000000"/>
            </w:tcBorders>
          </w:tcPr>
          <w:p w14:paraId="78D2A081" w14:textId="77777777" w:rsidR="008A0563" w:rsidRPr="00AE58E8" w:rsidRDefault="008A0563">
            <w:pPr>
              <w:pStyle w:val="Zawartotabeli"/>
              <w:jc w:val="both"/>
              <w:rPr>
                <w:rFonts w:ascii="Calibri" w:hAnsi="Calibri" w:cs="Calibri"/>
              </w:rPr>
            </w:pPr>
          </w:p>
        </w:tc>
        <w:tc>
          <w:tcPr>
            <w:tcW w:w="2551" w:type="dxa"/>
            <w:tcBorders>
              <w:left w:val="single" w:sz="1" w:space="0" w:color="000000"/>
              <w:bottom w:val="single" w:sz="1" w:space="0" w:color="000000"/>
              <w:right w:val="single" w:sz="1" w:space="0" w:color="000000"/>
            </w:tcBorders>
            <w:shd w:val="clear" w:color="auto" w:fill="BFBFBF" w:themeFill="background1" w:themeFillShade="BF"/>
          </w:tcPr>
          <w:p w14:paraId="4364700C" w14:textId="77777777" w:rsidR="008A0563" w:rsidRPr="00AE58E8" w:rsidRDefault="008A0563">
            <w:pPr>
              <w:pStyle w:val="Zawartotabeli"/>
              <w:jc w:val="both"/>
              <w:rPr>
                <w:rFonts w:ascii="Calibri" w:hAnsi="Calibri" w:cs="Calibri"/>
              </w:rPr>
            </w:pPr>
          </w:p>
        </w:tc>
      </w:tr>
      <w:tr w:rsidR="00F81F49" w:rsidRPr="00AE58E8" w14:paraId="16FF1A99" w14:textId="77777777" w:rsidTr="00F81F49">
        <w:tc>
          <w:tcPr>
            <w:tcW w:w="7088" w:type="dxa"/>
            <w:gridSpan w:val="4"/>
            <w:tcBorders>
              <w:left w:val="single" w:sz="1" w:space="0" w:color="000000"/>
              <w:bottom w:val="single" w:sz="1" w:space="0" w:color="000000"/>
              <w:right w:val="single" w:sz="1" w:space="0" w:color="000000"/>
            </w:tcBorders>
            <w:shd w:val="clear" w:color="auto" w:fill="BFBFBF" w:themeFill="background1" w:themeFillShade="BF"/>
            <w:vAlign w:val="center"/>
          </w:tcPr>
          <w:p w14:paraId="3A634D8C" w14:textId="77777777" w:rsidR="00F81F49" w:rsidRPr="00AE58E8" w:rsidRDefault="00F81F49" w:rsidP="00F81F49">
            <w:pPr>
              <w:pStyle w:val="Zawartotabeli"/>
              <w:jc w:val="right"/>
              <w:rPr>
                <w:rFonts w:ascii="Calibri" w:hAnsi="Calibri" w:cs="Calibri"/>
              </w:rPr>
            </w:pPr>
            <w:r w:rsidRPr="00AE58E8">
              <w:rPr>
                <w:rFonts w:ascii="Calibri" w:hAnsi="Calibri" w:cs="Calibri"/>
                <w:b/>
                <w:bCs/>
                <w:sz w:val="28"/>
                <w:szCs w:val="28"/>
              </w:rPr>
              <w:t>RAZEM</w:t>
            </w:r>
          </w:p>
        </w:tc>
        <w:tc>
          <w:tcPr>
            <w:tcW w:w="2551" w:type="dxa"/>
            <w:tcBorders>
              <w:left w:val="single" w:sz="1" w:space="0" w:color="000000"/>
              <w:bottom w:val="single" w:sz="1" w:space="0" w:color="000000"/>
              <w:right w:val="single" w:sz="1" w:space="0" w:color="000000"/>
            </w:tcBorders>
            <w:shd w:val="clear" w:color="auto" w:fill="BFBFBF" w:themeFill="background1" w:themeFillShade="BF"/>
          </w:tcPr>
          <w:p w14:paraId="0EA2CF80" w14:textId="77777777" w:rsidR="00F81F49" w:rsidRPr="00AE58E8" w:rsidRDefault="00F81F49">
            <w:pPr>
              <w:pStyle w:val="Zawartotabeli"/>
              <w:jc w:val="both"/>
              <w:rPr>
                <w:rFonts w:ascii="Calibri" w:hAnsi="Calibri" w:cs="Calibri"/>
              </w:rPr>
            </w:pPr>
          </w:p>
        </w:tc>
      </w:tr>
    </w:tbl>
    <w:p w14:paraId="0DBF9CF7" w14:textId="77777777" w:rsidR="00F81F49" w:rsidRPr="00AE58E8" w:rsidRDefault="00F81F49" w:rsidP="00B273A6">
      <w:pPr>
        <w:numPr>
          <w:ilvl w:val="0"/>
          <w:numId w:val="4"/>
        </w:numPr>
        <w:tabs>
          <w:tab w:val="clear" w:pos="720"/>
        </w:tabs>
        <w:spacing w:before="240"/>
        <w:ind w:left="397" w:hanging="284"/>
        <w:jc w:val="both"/>
        <w:rPr>
          <w:rFonts w:ascii="Calibri" w:hAnsi="Calibri" w:cs="Calibri"/>
          <w:i/>
          <w:iCs/>
        </w:rPr>
      </w:pPr>
      <w:r w:rsidRPr="00AE58E8">
        <w:rPr>
          <w:rFonts w:ascii="Calibri" w:hAnsi="Calibri" w:cs="Calibri"/>
          <w:b/>
          <w:bCs/>
          <w:sz w:val="28"/>
          <w:szCs w:val="28"/>
        </w:rPr>
        <w:t>Inne informacje dotyczące propozycji zadania</w:t>
      </w:r>
    </w:p>
    <w:p w14:paraId="0AF573B2" w14:textId="77777777" w:rsidR="00E66BC1" w:rsidRPr="00AE58E8" w:rsidRDefault="00750350" w:rsidP="00F81F49">
      <w:pPr>
        <w:jc w:val="both"/>
        <w:rPr>
          <w:rFonts w:ascii="Calibri" w:hAnsi="Calibri" w:cs="Calibri"/>
          <w:i/>
          <w:iCs/>
        </w:rPr>
      </w:pPr>
      <w:r w:rsidRPr="00AE58E8">
        <w:rPr>
          <w:rFonts w:ascii="Calibri" w:hAnsi="Calibri" w:cs="Calibri"/>
          <w:i/>
          <w:iCs/>
        </w:rPr>
        <w:t>(proszę przedstawić inne wyżej nieuwzględnione informacje istotne dla zadania, jak np. wskazanie odpowiedzialnych za współpracę przy realizacji zadania, jeżeli taka jest przewidywana, określenie podmiotu, który przejmie odpowiedzialność za wykonaną inwestycję (w tym bieżące utrzymanie) – jeżeli zadanie ma charakter inwestycyjny lub remontowy).</w:t>
      </w: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E66BC1" w:rsidRPr="00AE58E8" w14:paraId="0A5A968E" w14:textId="77777777" w:rsidTr="00B273A6">
        <w:tc>
          <w:tcPr>
            <w:tcW w:w="9638" w:type="dxa"/>
            <w:tcBorders>
              <w:top w:val="single" w:sz="1" w:space="0" w:color="000000"/>
              <w:left w:val="single" w:sz="1" w:space="0" w:color="000000"/>
              <w:bottom w:val="single" w:sz="1" w:space="0" w:color="000000"/>
              <w:right w:val="single" w:sz="1" w:space="0" w:color="000000"/>
            </w:tcBorders>
            <w:shd w:val="clear" w:color="auto" w:fill="auto"/>
          </w:tcPr>
          <w:p w14:paraId="6CCB926E" w14:textId="77777777" w:rsidR="00E66BC1" w:rsidRPr="00AE58E8" w:rsidRDefault="00E66BC1">
            <w:pPr>
              <w:pStyle w:val="Zawartotabeli"/>
              <w:jc w:val="both"/>
              <w:rPr>
                <w:rFonts w:ascii="Calibri" w:hAnsi="Calibri" w:cs="Calibri"/>
              </w:rPr>
            </w:pPr>
          </w:p>
          <w:p w14:paraId="12E23010" w14:textId="77777777" w:rsidR="00E66BC1" w:rsidRPr="00AE58E8" w:rsidRDefault="00E66BC1">
            <w:pPr>
              <w:pStyle w:val="Zawartotabeli"/>
              <w:jc w:val="both"/>
              <w:rPr>
                <w:rFonts w:ascii="Calibri" w:hAnsi="Calibri" w:cs="Calibri"/>
              </w:rPr>
            </w:pPr>
          </w:p>
        </w:tc>
      </w:tr>
    </w:tbl>
    <w:p w14:paraId="6D2B309F" w14:textId="77777777" w:rsidR="00E66BC1" w:rsidRPr="00AE58E8" w:rsidRDefault="00750350" w:rsidP="00B273A6">
      <w:pPr>
        <w:spacing w:before="240"/>
        <w:ind w:left="397" w:hanging="284"/>
        <w:jc w:val="both"/>
        <w:rPr>
          <w:rFonts w:ascii="Calibri" w:hAnsi="Calibri" w:cs="Calibri"/>
          <w:b/>
          <w:bCs/>
        </w:rPr>
      </w:pPr>
      <w:r w:rsidRPr="00AE58E8">
        <w:rPr>
          <w:rFonts w:ascii="Calibri" w:hAnsi="Calibri" w:cs="Calibri"/>
          <w:b/>
          <w:bCs/>
          <w:sz w:val="28"/>
          <w:szCs w:val="28"/>
        </w:rPr>
        <w:t>8. Załączniki obowiązkowe:</w:t>
      </w:r>
    </w:p>
    <w:p w14:paraId="2CF52DF0" w14:textId="77777777" w:rsidR="00F81F49" w:rsidRPr="00AE58E8" w:rsidRDefault="00750350" w:rsidP="00F81F49">
      <w:pPr>
        <w:ind w:left="568" w:hanging="284"/>
        <w:jc w:val="both"/>
        <w:rPr>
          <w:rFonts w:ascii="Calibri" w:hAnsi="Calibri" w:cs="Calibri"/>
          <w:bCs/>
        </w:rPr>
      </w:pPr>
      <w:r w:rsidRPr="00AE58E8">
        <w:rPr>
          <w:rFonts w:ascii="Calibri" w:hAnsi="Calibri" w:cs="Calibri"/>
          <w:b/>
          <w:bCs/>
        </w:rPr>
        <w:t xml:space="preserve">Lista </w:t>
      </w:r>
      <w:r w:rsidR="00F81F49" w:rsidRPr="00AE58E8">
        <w:rPr>
          <w:rFonts w:ascii="Calibri" w:hAnsi="Calibri" w:cs="Calibri"/>
          <w:b/>
          <w:bCs/>
        </w:rPr>
        <w:t>mieszkańców</w:t>
      </w:r>
      <w:r w:rsidR="00F81F49" w:rsidRPr="00AE58E8">
        <w:rPr>
          <w:rFonts w:ascii="Calibri" w:hAnsi="Calibri" w:cs="Calibri"/>
          <w:bCs/>
        </w:rPr>
        <w:t xml:space="preserve"> Miasta Ustka popierających propozycję zadania do Budżetu Obywatelskiego na rok ……. – Załącznik do Formularza</w:t>
      </w:r>
    </w:p>
    <w:p w14:paraId="54F01280" w14:textId="77777777" w:rsidR="00E66BC1" w:rsidRPr="00AE58E8" w:rsidRDefault="00F81F49" w:rsidP="00F81F49">
      <w:pPr>
        <w:ind w:left="284"/>
        <w:jc w:val="both"/>
        <w:rPr>
          <w:rFonts w:ascii="Calibri" w:hAnsi="Calibri" w:cs="Calibri"/>
          <w:bCs/>
        </w:rPr>
      </w:pPr>
      <w:r w:rsidRPr="00AE58E8">
        <w:rPr>
          <w:rFonts w:ascii="Calibri" w:hAnsi="Calibri" w:cs="Calibri"/>
          <w:bCs/>
        </w:rPr>
        <w:t>(</w:t>
      </w:r>
      <w:r w:rsidRPr="00AE58E8">
        <w:rPr>
          <w:rFonts w:ascii="Calibri" w:hAnsi="Calibri" w:cs="Calibri"/>
          <w:bCs/>
          <w:i/>
        </w:rPr>
        <w:t xml:space="preserve">lista </w:t>
      </w:r>
      <w:r w:rsidR="00750350" w:rsidRPr="00AE58E8">
        <w:rPr>
          <w:rFonts w:ascii="Calibri" w:hAnsi="Calibri" w:cs="Calibri"/>
          <w:bCs/>
          <w:i/>
        </w:rPr>
        <w:t xml:space="preserve">z podpisami </w:t>
      </w:r>
      <w:r w:rsidR="00750350" w:rsidRPr="00AE58E8">
        <w:rPr>
          <w:rFonts w:ascii="Calibri" w:hAnsi="Calibri" w:cs="Calibri"/>
          <w:b/>
          <w:bCs/>
          <w:i/>
        </w:rPr>
        <w:t>co najmniej 15 mieszkańców</w:t>
      </w:r>
      <w:r w:rsidR="00750350" w:rsidRPr="00AE58E8">
        <w:rPr>
          <w:rFonts w:ascii="Calibri" w:hAnsi="Calibri" w:cs="Calibri"/>
          <w:bCs/>
          <w:i/>
        </w:rPr>
        <w:t xml:space="preserve"> Miasta Ustka</w:t>
      </w:r>
      <w:r w:rsidRPr="00AE58E8">
        <w:rPr>
          <w:rFonts w:ascii="Calibri" w:hAnsi="Calibri" w:cs="Calibri"/>
          <w:bCs/>
          <w:i/>
        </w:rPr>
        <w:t>; k</w:t>
      </w:r>
      <w:r w:rsidR="00750350" w:rsidRPr="00AE58E8">
        <w:rPr>
          <w:rFonts w:ascii="Calibri" w:hAnsi="Calibri" w:cs="Calibri"/>
          <w:bCs/>
          <w:i/>
        </w:rPr>
        <w:t>ażda dodatkowa strona listy winna mieć taką samą formę za wyjątkiem oznakowania kolejnym numerem strony</w:t>
      </w:r>
      <w:r w:rsidRPr="00AE58E8">
        <w:rPr>
          <w:rFonts w:ascii="Calibri" w:hAnsi="Calibri" w:cs="Calibri"/>
          <w:bCs/>
        </w:rPr>
        <w:t>)</w:t>
      </w:r>
    </w:p>
    <w:p w14:paraId="1147D5B4" w14:textId="77777777" w:rsidR="00E66BC1" w:rsidRPr="00AE58E8" w:rsidRDefault="00750350" w:rsidP="00B273A6">
      <w:pPr>
        <w:spacing w:before="240"/>
        <w:ind w:left="397" w:hanging="284"/>
        <w:jc w:val="both"/>
        <w:rPr>
          <w:rFonts w:ascii="Calibri" w:hAnsi="Calibri" w:cs="Calibri"/>
          <w:i/>
          <w:iCs/>
        </w:rPr>
      </w:pPr>
      <w:r w:rsidRPr="00AE58E8">
        <w:rPr>
          <w:rFonts w:ascii="Calibri" w:hAnsi="Calibri" w:cs="Calibri"/>
          <w:b/>
          <w:bCs/>
          <w:sz w:val="28"/>
          <w:szCs w:val="28"/>
        </w:rPr>
        <w:t>9. Dodatkowe załączniki</w:t>
      </w:r>
      <w:r w:rsidRPr="00AE58E8">
        <w:rPr>
          <w:rFonts w:ascii="Calibri" w:hAnsi="Calibri" w:cs="Calibri"/>
        </w:rPr>
        <w:t xml:space="preserve">  (</w:t>
      </w:r>
      <w:r w:rsidRPr="00AE58E8">
        <w:rPr>
          <w:rFonts w:ascii="Calibri" w:hAnsi="Calibri" w:cs="Calibri"/>
          <w:i/>
          <w:iCs/>
        </w:rPr>
        <w:t>nieobowiązkowe):</w:t>
      </w:r>
    </w:p>
    <w:p w14:paraId="0BDE2612" w14:textId="4F11A144" w:rsidR="003B4D8A" w:rsidRPr="00AE58E8" w:rsidRDefault="003B4D8A" w:rsidP="003B4D8A">
      <w:pPr>
        <w:ind w:left="568" w:hanging="284"/>
        <w:jc w:val="both"/>
        <w:rPr>
          <w:rFonts w:ascii="Calibri" w:hAnsi="Calibri" w:cs="Calibri"/>
          <w:bCs/>
          <w:color w:val="000000" w:themeColor="text1"/>
        </w:rPr>
      </w:pPr>
      <w:r w:rsidRPr="00AE58E8">
        <w:rPr>
          <w:rFonts w:ascii="Calibri" w:hAnsi="Calibri" w:cs="Calibri"/>
          <w:bCs/>
          <w:color w:val="000000" w:themeColor="text1"/>
        </w:rPr>
        <w:t xml:space="preserve">1. </w:t>
      </w:r>
      <w:r w:rsidRPr="00AE58E8">
        <w:rPr>
          <w:rFonts w:ascii="Calibri" w:hAnsi="Calibri" w:cs="Calibri"/>
          <w:b/>
          <w:bCs/>
          <w:color w:val="000000" w:themeColor="text1"/>
        </w:rPr>
        <w:t xml:space="preserve">Oświadczenie </w:t>
      </w:r>
      <w:r w:rsidRPr="00AE58E8">
        <w:rPr>
          <w:rFonts w:ascii="Calibri" w:hAnsi="Calibri" w:cs="Calibri"/>
          <w:bCs/>
          <w:color w:val="000000" w:themeColor="text1"/>
        </w:rPr>
        <w:t>podmiotu zewnętrznego (właściciela/zarządcy terenu), wyrażającego zgodę na realizację i  przyjęcie odpowiedzialności za utrzymanie zadania w przypadku jego wykonania (dotyczy lokalizacji na terenie</w:t>
      </w:r>
      <w:r w:rsidR="00EC01C2" w:rsidRPr="00AE58E8">
        <w:rPr>
          <w:rFonts w:ascii="Calibri" w:hAnsi="Calibri" w:cs="Calibri"/>
          <w:bCs/>
          <w:color w:val="000000" w:themeColor="text1"/>
        </w:rPr>
        <w:t xml:space="preserve"> jednostek organizacyjnych, </w:t>
      </w:r>
      <w:r w:rsidR="00BE2C7F">
        <w:rPr>
          <w:rFonts w:ascii="Calibri" w:hAnsi="Calibri" w:cs="Calibri"/>
          <w:bCs/>
          <w:color w:val="000000" w:themeColor="text1"/>
        </w:rPr>
        <w:t xml:space="preserve">spółek komunalnych, </w:t>
      </w:r>
      <w:r w:rsidRPr="00AE58E8">
        <w:rPr>
          <w:rFonts w:ascii="Calibri" w:hAnsi="Calibri" w:cs="Calibri"/>
          <w:bCs/>
          <w:color w:val="000000" w:themeColor="text1"/>
        </w:rPr>
        <w:t>spółdzielni lub wspólnoty mieszkaniowej) – wg wzoru określonego w Załączniku nr 2 do Regulaminu</w:t>
      </w:r>
    </w:p>
    <w:p w14:paraId="6467458C" w14:textId="77777777" w:rsidR="00E66BC1" w:rsidRPr="00AE58E8" w:rsidRDefault="003B4D8A" w:rsidP="003B4D8A">
      <w:pPr>
        <w:ind w:left="568" w:hanging="284"/>
        <w:jc w:val="both"/>
        <w:rPr>
          <w:rFonts w:ascii="Calibri" w:hAnsi="Calibri" w:cs="Calibri"/>
          <w:bCs/>
        </w:rPr>
      </w:pPr>
      <w:r w:rsidRPr="00AE58E8">
        <w:rPr>
          <w:rFonts w:ascii="Calibri" w:hAnsi="Calibri" w:cs="Calibri"/>
          <w:bCs/>
        </w:rPr>
        <w:t xml:space="preserve">2. </w:t>
      </w:r>
      <w:r w:rsidR="00750350" w:rsidRPr="00AE58E8">
        <w:rPr>
          <w:rFonts w:ascii="Calibri" w:hAnsi="Calibri" w:cs="Calibri"/>
        </w:rPr>
        <w:t>zdjęcie(a) dotyczące zgłoszonego zadania,</w:t>
      </w:r>
    </w:p>
    <w:p w14:paraId="68E3F0DC" w14:textId="77777777" w:rsidR="00E66BC1" w:rsidRPr="00AE58E8" w:rsidRDefault="00750350" w:rsidP="003B4D8A">
      <w:pPr>
        <w:ind w:left="511" w:hanging="284"/>
        <w:jc w:val="both"/>
        <w:rPr>
          <w:rFonts w:ascii="Calibri" w:hAnsi="Calibri" w:cs="Calibri"/>
        </w:rPr>
      </w:pPr>
      <w:r w:rsidRPr="00AE58E8">
        <w:rPr>
          <w:rFonts w:ascii="Calibri" w:hAnsi="Calibri" w:cs="Calibri"/>
        </w:rPr>
        <w:t xml:space="preserve"> </w:t>
      </w:r>
      <w:r w:rsidR="003B4D8A" w:rsidRPr="00AE58E8">
        <w:rPr>
          <w:rFonts w:ascii="Calibri" w:hAnsi="Calibri" w:cs="Calibri"/>
        </w:rPr>
        <w:t>3.</w:t>
      </w:r>
      <w:r w:rsidRPr="00AE58E8">
        <w:rPr>
          <w:rFonts w:ascii="Calibri" w:hAnsi="Calibri" w:cs="Calibri"/>
        </w:rPr>
        <w:t xml:space="preserve"> mapa z zaznaczeniem lokalizacji zgłaszanego zadania.</w:t>
      </w:r>
    </w:p>
    <w:p w14:paraId="7FE1AF1F" w14:textId="79108D9B" w:rsidR="00E66BC1" w:rsidRPr="00AE58E8" w:rsidRDefault="00750350" w:rsidP="00440A2D">
      <w:pPr>
        <w:ind w:left="511" w:hanging="284"/>
        <w:jc w:val="both"/>
        <w:rPr>
          <w:rFonts w:ascii="Calibri" w:hAnsi="Calibri" w:cs="Calibri"/>
        </w:rPr>
      </w:pPr>
      <w:r w:rsidRPr="00AE58E8">
        <w:rPr>
          <w:rFonts w:ascii="Calibri" w:hAnsi="Calibri" w:cs="Calibri"/>
        </w:rPr>
        <w:t xml:space="preserve"> </w:t>
      </w:r>
      <w:r w:rsidR="003B4D8A" w:rsidRPr="00AE58E8">
        <w:rPr>
          <w:rFonts w:ascii="Calibri" w:hAnsi="Calibri" w:cs="Calibri"/>
        </w:rPr>
        <w:t>4.</w:t>
      </w:r>
      <w:r w:rsidRPr="00AE58E8">
        <w:rPr>
          <w:rFonts w:ascii="Calibri" w:hAnsi="Calibri" w:cs="Calibri"/>
        </w:rPr>
        <w:t xml:space="preserve"> inne, istotne dla zgłaszanego zadania, (określić jakie )</w:t>
      </w:r>
    </w:p>
    <w:p w14:paraId="10083E50" w14:textId="77777777" w:rsidR="00E66BC1" w:rsidRPr="00AE58E8" w:rsidRDefault="00750350" w:rsidP="004717E5">
      <w:pPr>
        <w:ind w:left="511" w:hanging="284"/>
        <w:jc w:val="both"/>
        <w:rPr>
          <w:rFonts w:ascii="Calibri" w:hAnsi="Calibri" w:cs="Calibri"/>
        </w:rPr>
      </w:pPr>
      <w:r w:rsidRPr="00AE58E8">
        <w:rPr>
          <w:rFonts w:ascii="Calibri" w:hAnsi="Calibri" w:cs="Calibri"/>
        </w:rPr>
        <w:t>…................................................................................................................................................</w:t>
      </w:r>
    </w:p>
    <w:p w14:paraId="274B34E4" w14:textId="77777777" w:rsidR="00E66BC1" w:rsidRPr="00AE58E8" w:rsidRDefault="00E66BC1">
      <w:pPr>
        <w:ind w:left="708"/>
        <w:jc w:val="both"/>
        <w:rPr>
          <w:rFonts w:ascii="Calibri" w:hAnsi="Calibri" w:cs="Calibri"/>
        </w:rPr>
      </w:pPr>
    </w:p>
    <w:p w14:paraId="0B38E0A7" w14:textId="77777777" w:rsidR="00A117A4" w:rsidRPr="00AE58E8" w:rsidRDefault="00750350" w:rsidP="00A117A4">
      <w:pPr>
        <w:pStyle w:val="Standard"/>
        <w:jc w:val="both"/>
        <w:rPr>
          <w:rFonts w:ascii="Calibri" w:eastAsia="Trebuchet MS" w:hAnsi="Calibri" w:cs="Calibri"/>
          <w:b/>
          <w:sz w:val="22"/>
          <w:szCs w:val="22"/>
        </w:rPr>
      </w:pPr>
      <w:r w:rsidRPr="00AE58E8">
        <w:rPr>
          <w:rFonts w:ascii="Calibri" w:hAnsi="Calibri" w:cs="Calibri"/>
        </w:rPr>
        <w:t xml:space="preserve">   </w:t>
      </w:r>
      <w:r w:rsidR="00A117A4" w:rsidRPr="00AE58E8">
        <w:rPr>
          <w:rFonts w:ascii="Calibri" w:eastAsia="Trebuchet MS" w:hAnsi="Calibri" w:cs="Calibri"/>
          <w:b/>
          <w:sz w:val="22"/>
          <w:szCs w:val="22"/>
        </w:rPr>
        <w:t>Oświadczam, że jestem m</w:t>
      </w:r>
      <w:r w:rsidR="00A117A4" w:rsidRPr="00AE58E8">
        <w:rPr>
          <w:rFonts w:ascii="Calibri" w:hAnsi="Calibri" w:cs="Calibri"/>
          <w:b/>
          <w:sz w:val="22"/>
          <w:szCs w:val="22"/>
        </w:rPr>
        <w:t>ieszkanką/mieszkańcem Miasta</w:t>
      </w:r>
      <w:r w:rsidR="00A117A4" w:rsidRPr="00AE58E8">
        <w:rPr>
          <w:rFonts w:ascii="Calibri" w:eastAsia="Trebuchet MS" w:hAnsi="Calibri" w:cs="Calibri"/>
          <w:b/>
          <w:sz w:val="22"/>
          <w:szCs w:val="22"/>
        </w:rPr>
        <w:t xml:space="preserve"> Ustka. </w:t>
      </w:r>
    </w:p>
    <w:p w14:paraId="200F27A2" w14:textId="77777777" w:rsidR="00E66BC1" w:rsidRPr="00AE58E8" w:rsidRDefault="00E66BC1">
      <w:pPr>
        <w:ind w:left="708"/>
        <w:jc w:val="both"/>
        <w:rPr>
          <w:rFonts w:ascii="Calibri" w:hAnsi="Calibri" w:cs="Calibri"/>
        </w:rPr>
      </w:pPr>
    </w:p>
    <w:p w14:paraId="6C1AD93E" w14:textId="77777777" w:rsidR="00E66BC1" w:rsidRPr="00AE58E8" w:rsidRDefault="00750350" w:rsidP="00A117A4">
      <w:pPr>
        <w:jc w:val="center"/>
        <w:rPr>
          <w:rFonts w:ascii="Calibri" w:hAnsi="Calibri" w:cs="Calibri"/>
          <w:sz w:val="22"/>
        </w:rPr>
      </w:pPr>
      <w:r w:rsidRPr="00AE58E8">
        <w:rPr>
          <w:rFonts w:ascii="Calibri" w:hAnsi="Calibri" w:cs="Calibri"/>
          <w:b/>
          <w:bCs/>
          <w:szCs w:val="28"/>
        </w:rPr>
        <w:t>Czytelny podpis wnioskodawcy:</w:t>
      </w:r>
    </w:p>
    <w:p w14:paraId="5D0D0AD2" w14:textId="77777777" w:rsidR="00E66BC1" w:rsidRPr="00AE58E8" w:rsidRDefault="00E66BC1" w:rsidP="004717E5">
      <w:pPr>
        <w:jc w:val="both"/>
        <w:rPr>
          <w:rFonts w:ascii="Calibri" w:hAnsi="Calibri" w:cs="Calibri"/>
        </w:rPr>
      </w:pPr>
    </w:p>
    <w:p w14:paraId="586503DD" w14:textId="77777777" w:rsidR="00E66BC1" w:rsidRPr="00AE58E8" w:rsidRDefault="00750350" w:rsidP="004717E5">
      <w:pPr>
        <w:jc w:val="both"/>
        <w:rPr>
          <w:rFonts w:ascii="Calibri" w:hAnsi="Calibri" w:cs="Calibri"/>
          <w:b/>
          <w:bCs/>
        </w:rPr>
      </w:pPr>
      <w:r w:rsidRPr="00AE58E8">
        <w:rPr>
          <w:rFonts w:ascii="Calibri" w:hAnsi="Calibri" w:cs="Calibri"/>
        </w:rPr>
        <w:t xml:space="preserve">              </w:t>
      </w:r>
      <w:r w:rsidRPr="00AE58E8">
        <w:rPr>
          <w:rFonts w:ascii="Calibri" w:hAnsi="Calibri" w:cs="Calibri"/>
          <w:b/>
          <w:bCs/>
        </w:rPr>
        <w:t xml:space="preserve">                    </w:t>
      </w:r>
    </w:p>
    <w:p w14:paraId="36520C81" w14:textId="77777777" w:rsidR="00E66BC1" w:rsidRPr="00AE58E8" w:rsidRDefault="00750350" w:rsidP="004717E5">
      <w:pPr>
        <w:jc w:val="both"/>
        <w:rPr>
          <w:rFonts w:ascii="Calibri" w:hAnsi="Calibri" w:cs="Calibri"/>
        </w:rPr>
      </w:pPr>
      <w:r w:rsidRPr="00AE58E8">
        <w:rPr>
          <w:rFonts w:ascii="Calibri" w:hAnsi="Calibri" w:cs="Calibri"/>
          <w:b/>
          <w:bCs/>
        </w:rPr>
        <w:t xml:space="preserve">                    ..................................................................................................................</w:t>
      </w:r>
    </w:p>
    <w:p w14:paraId="0C1B6E22" w14:textId="13B499DF" w:rsidR="004717E5" w:rsidRPr="00AE58E8" w:rsidRDefault="004717E5" w:rsidP="00B45799">
      <w:pPr>
        <w:jc w:val="right"/>
        <w:rPr>
          <w:rFonts w:ascii="Calibri" w:hAnsi="Calibri" w:cs="Calibri"/>
          <w:sz w:val="20"/>
          <w:szCs w:val="20"/>
        </w:rPr>
      </w:pPr>
      <w:r w:rsidRPr="00AE58E8">
        <w:rPr>
          <w:rFonts w:ascii="Calibri" w:hAnsi="Calibri" w:cs="Calibri"/>
          <w:sz w:val="20"/>
          <w:szCs w:val="20"/>
        </w:rPr>
        <w:lastRenderedPageBreak/>
        <w:t xml:space="preserve">Załącznik do </w:t>
      </w:r>
    </w:p>
    <w:p w14:paraId="135CC14E" w14:textId="77777777" w:rsidR="004717E5" w:rsidRPr="00AE58E8" w:rsidRDefault="004717E5" w:rsidP="004717E5">
      <w:pPr>
        <w:jc w:val="right"/>
        <w:rPr>
          <w:rFonts w:ascii="Calibri" w:hAnsi="Calibri" w:cs="Calibri"/>
          <w:sz w:val="20"/>
          <w:szCs w:val="20"/>
        </w:rPr>
      </w:pPr>
      <w:r w:rsidRPr="00AE58E8">
        <w:rPr>
          <w:rFonts w:ascii="Calibri" w:hAnsi="Calibri" w:cs="Calibri"/>
          <w:sz w:val="20"/>
          <w:szCs w:val="20"/>
        </w:rPr>
        <w:t>Formularza zgłoszeniowego</w:t>
      </w:r>
    </w:p>
    <w:p w14:paraId="68709497" w14:textId="77777777" w:rsidR="004717E5" w:rsidRPr="00AE58E8" w:rsidRDefault="004717E5" w:rsidP="004717E5">
      <w:pPr>
        <w:jc w:val="right"/>
        <w:rPr>
          <w:rFonts w:ascii="Calibri" w:hAnsi="Calibri" w:cs="Calibri"/>
          <w:sz w:val="20"/>
          <w:szCs w:val="20"/>
        </w:rPr>
      </w:pPr>
      <w:r w:rsidRPr="00AE58E8">
        <w:rPr>
          <w:rFonts w:ascii="Calibri" w:hAnsi="Calibri" w:cs="Calibri"/>
          <w:sz w:val="20"/>
          <w:szCs w:val="20"/>
        </w:rPr>
        <w:t xml:space="preserve">propozycji zadania do </w:t>
      </w:r>
      <w:r w:rsidRPr="00AE58E8">
        <w:rPr>
          <w:rFonts w:ascii="Calibri" w:hAnsi="Calibri" w:cs="Calibri"/>
          <w:sz w:val="20"/>
          <w:szCs w:val="20"/>
        </w:rPr>
        <w:br/>
        <w:t>Budżetu Obywatelskiego na rok …............</w:t>
      </w:r>
    </w:p>
    <w:p w14:paraId="42015B18" w14:textId="2ED7ED6C" w:rsidR="004717E5" w:rsidRPr="00AE58E8" w:rsidRDefault="004717E5" w:rsidP="004717E5">
      <w:pPr>
        <w:jc w:val="right"/>
        <w:rPr>
          <w:rFonts w:ascii="Calibri" w:hAnsi="Calibri" w:cs="Calibri"/>
        </w:rPr>
      </w:pPr>
    </w:p>
    <w:p w14:paraId="49107352" w14:textId="2FFF25C2" w:rsidR="00E66BC1" w:rsidRPr="00B273A6" w:rsidRDefault="00750350" w:rsidP="00B273A6">
      <w:pPr>
        <w:spacing w:line="360" w:lineRule="auto"/>
        <w:ind w:left="708"/>
        <w:jc w:val="center"/>
        <w:rPr>
          <w:rFonts w:ascii="Calibri" w:hAnsi="Calibri" w:cs="Calibri"/>
          <w:b/>
          <w:bCs/>
          <w:sz w:val="26"/>
          <w:szCs w:val="26"/>
        </w:rPr>
      </w:pPr>
      <w:r w:rsidRPr="00B273A6">
        <w:rPr>
          <w:rFonts w:ascii="Calibri" w:hAnsi="Calibri" w:cs="Calibri"/>
          <w:b/>
          <w:bCs/>
          <w:sz w:val="26"/>
          <w:szCs w:val="26"/>
        </w:rPr>
        <w:t>Lista mieszkańców Miasta Ustka</w:t>
      </w:r>
    </w:p>
    <w:p w14:paraId="1724F532" w14:textId="77777777" w:rsidR="00E66BC1" w:rsidRPr="00B273A6" w:rsidRDefault="00750350" w:rsidP="00B273A6">
      <w:pPr>
        <w:spacing w:line="360" w:lineRule="auto"/>
        <w:ind w:left="708"/>
        <w:jc w:val="center"/>
        <w:rPr>
          <w:rFonts w:ascii="Calibri" w:hAnsi="Calibri" w:cs="Calibri"/>
          <w:b/>
          <w:bCs/>
          <w:sz w:val="26"/>
          <w:szCs w:val="26"/>
        </w:rPr>
      </w:pPr>
      <w:r w:rsidRPr="00B273A6">
        <w:rPr>
          <w:rFonts w:ascii="Calibri" w:hAnsi="Calibri" w:cs="Calibri"/>
          <w:b/>
          <w:bCs/>
          <w:sz w:val="26"/>
          <w:szCs w:val="26"/>
        </w:rPr>
        <w:t xml:space="preserve">popierających propozycję zadania </w:t>
      </w:r>
      <w:r w:rsidR="004717E5" w:rsidRPr="00B273A6">
        <w:rPr>
          <w:rFonts w:ascii="Calibri" w:hAnsi="Calibri" w:cs="Calibri"/>
          <w:b/>
          <w:bCs/>
          <w:sz w:val="26"/>
          <w:szCs w:val="26"/>
        </w:rPr>
        <w:t xml:space="preserve">do </w:t>
      </w:r>
      <w:r w:rsidRPr="00B273A6">
        <w:rPr>
          <w:rFonts w:ascii="Calibri" w:hAnsi="Calibri" w:cs="Calibri"/>
          <w:b/>
          <w:bCs/>
          <w:sz w:val="26"/>
          <w:szCs w:val="26"/>
        </w:rPr>
        <w:t xml:space="preserve">Budżetu Obywatelskiego </w:t>
      </w:r>
      <w:r w:rsidR="004717E5" w:rsidRPr="00B273A6">
        <w:rPr>
          <w:rFonts w:ascii="Calibri" w:hAnsi="Calibri" w:cs="Calibri"/>
          <w:b/>
          <w:bCs/>
          <w:sz w:val="26"/>
          <w:szCs w:val="26"/>
        </w:rPr>
        <w:t>na rok …………</w:t>
      </w:r>
    </w:p>
    <w:p w14:paraId="32F0F4DE" w14:textId="77777777" w:rsidR="00E66BC1" w:rsidRPr="00AE58E8" w:rsidRDefault="004717E5" w:rsidP="00B273A6">
      <w:pPr>
        <w:jc w:val="both"/>
        <w:rPr>
          <w:rFonts w:ascii="Calibri" w:hAnsi="Calibri" w:cs="Calibri"/>
        </w:rPr>
      </w:pPr>
      <w:r w:rsidRPr="00AE58E8">
        <w:rPr>
          <w:rFonts w:ascii="Calibri" w:hAnsi="Calibri" w:cs="Calibri"/>
          <w:b/>
          <w:bCs/>
          <w:sz w:val="26"/>
          <w:szCs w:val="26"/>
        </w:rPr>
        <w:t>Nazwa</w:t>
      </w:r>
      <w:r w:rsidR="00750350" w:rsidRPr="00AE58E8">
        <w:rPr>
          <w:rFonts w:ascii="Calibri" w:hAnsi="Calibri" w:cs="Calibri"/>
          <w:b/>
          <w:bCs/>
          <w:sz w:val="26"/>
          <w:szCs w:val="26"/>
        </w:rPr>
        <w:t xml:space="preserve"> zadania:</w:t>
      </w:r>
    </w:p>
    <w:p w14:paraId="60EEC57C" w14:textId="77777777" w:rsidR="00E66BC1" w:rsidRPr="00AE58E8" w:rsidRDefault="00E66BC1">
      <w:pPr>
        <w:ind w:left="708"/>
        <w:jc w:val="both"/>
        <w:rPr>
          <w:rFonts w:ascii="Calibri" w:hAnsi="Calibri" w:cs="Calibri"/>
        </w:rPr>
      </w:pPr>
    </w:p>
    <w:p w14:paraId="431B01E9" w14:textId="17115F81" w:rsidR="00E66BC1" w:rsidRPr="00AE58E8" w:rsidRDefault="00750350">
      <w:pPr>
        <w:jc w:val="both"/>
        <w:rPr>
          <w:rFonts w:ascii="Calibri" w:hAnsi="Calibri" w:cs="Calibri"/>
        </w:rPr>
      </w:pPr>
      <w:r w:rsidRPr="00AE58E8">
        <w:rPr>
          <w:rFonts w:ascii="Calibri" w:hAnsi="Calibri" w:cs="Calibri"/>
        </w:rPr>
        <w:t>….........................................................................................................................................................</w:t>
      </w:r>
    </w:p>
    <w:p w14:paraId="7E2515A4" w14:textId="77777777" w:rsidR="00E66BC1" w:rsidRPr="00AE58E8" w:rsidRDefault="00E66BC1">
      <w:pPr>
        <w:ind w:left="708"/>
        <w:jc w:val="both"/>
        <w:rPr>
          <w:rFonts w:ascii="Calibri" w:hAnsi="Calibri" w:cs="Calibri"/>
        </w:rPr>
      </w:pPr>
    </w:p>
    <w:p w14:paraId="6FBC3826" w14:textId="1089A08C" w:rsidR="00E66BC1" w:rsidRPr="00AE58E8" w:rsidRDefault="00750350">
      <w:pPr>
        <w:jc w:val="both"/>
        <w:rPr>
          <w:rFonts w:ascii="Calibri" w:hAnsi="Calibri" w:cs="Calibri"/>
          <w:i/>
          <w:iCs/>
          <w:sz w:val="22"/>
          <w:szCs w:val="22"/>
        </w:rPr>
      </w:pPr>
      <w:r w:rsidRPr="00AE58E8">
        <w:rPr>
          <w:rFonts w:ascii="Calibri" w:hAnsi="Calibri" w:cs="Calibri"/>
        </w:rPr>
        <w:t>….........................................................................................................................................................</w:t>
      </w:r>
    </w:p>
    <w:p w14:paraId="22C30883" w14:textId="77777777" w:rsidR="00E66BC1" w:rsidRPr="00AE58E8" w:rsidRDefault="00E66BC1">
      <w:pPr>
        <w:jc w:val="both"/>
        <w:rPr>
          <w:rFonts w:ascii="Calibri" w:hAnsi="Calibri" w:cs="Calibri"/>
          <w:b/>
          <w:bCs/>
        </w:rPr>
      </w:pPr>
    </w:p>
    <w:tbl>
      <w:tblPr>
        <w:tblW w:w="9507" w:type="dxa"/>
        <w:tblInd w:w="46" w:type="dxa"/>
        <w:tblLayout w:type="fixed"/>
        <w:tblCellMar>
          <w:top w:w="55" w:type="dxa"/>
          <w:left w:w="55" w:type="dxa"/>
          <w:bottom w:w="55" w:type="dxa"/>
          <w:right w:w="55" w:type="dxa"/>
        </w:tblCellMar>
        <w:tblLook w:val="0000" w:firstRow="0" w:lastRow="0" w:firstColumn="0" w:lastColumn="0" w:noHBand="0" w:noVBand="0"/>
      </w:tblPr>
      <w:tblGrid>
        <w:gridCol w:w="659"/>
        <w:gridCol w:w="3210"/>
        <w:gridCol w:w="3228"/>
        <w:gridCol w:w="2410"/>
      </w:tblGrid>
      <w:tr w:rsidR="004717E5" w:rsidRPr="00AE58E8" w14:paraId="75454E18" w14:textId="77777777" w:rsidTr="000838CD">
        <w:trPr>
          <w:trHeight w:val="454"/>
        </w:trPr>
        <w:tc>
          <w:tcPr>
            <w:tcW w:w="659" w:type="dxa"/>
            <w:tcBorders>
              <w:top w:val="single" w:sz="1" w:space="0" w:color="000000"/>
              <w:left w:val="single" w:sz="1" w:space="0" w:color="000000"/>
              <w:bottom w:val="single" w:sz="1" w:space="0" w:color="000000"/>
            </w:tcBorders>
            <w:shd w:val="clear" w:color="auto" w:fill="auto"/>
            <w:vAlign w:val="center"/>
          </w:tcPr>
          <w:p w14:paraId="2F2A4310" w14:textId="77777777" w:rsidR="004717E5" w:rsidRPr="00AE58E8" w:rsidRDefault="004717E5" w:rsidP="00B273A6">
            <w:pPr>
              <w:pStyle w:val="Zawartotabeli"/>
              <w:jc w:val="center"/>
              <w:rPr>
                <w:rFonts w:ascii="Calibri" w:hAnsi="Calibri" w:cs="Calibri"/>
                <w:b/>
                <w:bCs/>
              </w:rPr>
            </w:pPr>
            <w:r w:rsidRPr="00AE58E8">
              <w:rPr>
                <w:rFonts w:ascii="Calibri" w:hAnsi="Calibri" w:cs="Calibri"/>
                <w:b/>
                <w:bCs/>
              </w:rPr>
              <w:t>Lp.</w:t>
            </w:r>
          </w:p>
        </w:tc>
        <w:tc>
          <w:tcPr>
            <w:tcW w:w="3210" w:type="dxa"/>
            <w:tcBorders>
              <w:top w:val="single" w:sz="1" w:space="0" w:color="000000"/>
              <w:left w:val="single" w:sz="1" w:space="0" w:color="000000"/>
              <w:bottom w:val="single" w:sz="1" w:space="0" w:color="000000"/>
            </w:tcBorders>
            <w:shd w:val="clear" w:color="auto" w:fill="auto"/>
          </w:tcPr>
          <w:p w14:paraId="035B7C81" w14:textId="77777777" w:rsidR="004717E5" w:rsidRPr="00AE58E8" w:rsidRDefault="004717E5" w:rsidP="00A117A4">
            <w:pPr>
              <w:pStyle w:val="Zawartotabeli"/>
              <w:jc w:val="center"/>
              <w:rPr>
                <w:rFonts w:ascii="Calibri" w:hAnsi="Calibri" w:cs="Calibri"/>
                <w:b/>
                <w:bCs/>
              </w:rPr>
            </w:pPr>
            <w:r w:rsidRPr="00AE58E8">
              <w:rPr>
                <w:rFonts w:ascii="Calibri" w:hAnsi="Calibri" w:cs="Calibri"/>
                <w:b/>
                <w:bCs/>
              </w:rPr>
              <w:t>Imię i nazwisko</w:t>
            </w:r>
          </w:p>
        </w:tc>
        <w:tc>
          <w:tcPr>
            <w:tcW w:w="3228" w:type="dxa"/>
            <w:tcBorders>
              <w:top w:val="single" w:sz="1" w:space="0" w:color="000000"/>
              <w:left w:val="single" w:sz="1" w:space="0" w:color="000000"/>
              <w:bottom w:val="single" w:sz="1" w:space="0" w:color="000000"/>
            </w:tcBorders>
            <w:shd w:val="clear" w:color="auto" w:fill="auto"/>
          </w:tcPr>
          <w:p w14:paraId="67C42379" w14:textId="77777777" w:rsidR="004717E5" w:rsidRPr="00AE58E8" w:rsidRDefault="004717E5" w:rsidP="00A117A4">
            <w:pPr>
              <w:pStyle w:val="Zawartotabeli"/>
              <w:jc w:val="center"/>
              <w:rPr>
                <w:rFonts w:ascii="Calibri" w:hAnsi="Calibri" w:cs="Calibri"/>
                <w:b/>
                <w:bCs/>
              </w:rPr>
            </w:pPr>
            <w:r w:rsidRPr="00AE58E8">
              <w:rPr>
                <w:rFonts w:ascii="Calibri" w:hAnsi="Calibri" w:cs="Calibri"/>
                <w:b/>
                <w:bCs/>
              </w:rPr>
              <w:t>Adres zamieszkania</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14:paraId="6A91C527" w14:textId="77777777" w:rsidR="004717E5" w:rsidRPr="00AE58E8" w:rsidRDefault="004717E5" w:rsidP="00A117A4">
            <w:pPr>
              <w:pStyle w:val="Zawartotabeli"/>
              <w:jc w:val="center"/>
              <w:rPr>
                <w:rFonts w:ascii="Calibri" w:hAnsi="Calibri" w:cs="Calibri"/>
              </w:rPr>
            </w:pPr>
            <w:r w:rsidRPr="00AE58E8">
              <w:rPr>
                <w:rFonts w:ascii="Calibri" w:hAnsi="Calibri" w:cs="Calibri"/>
                <w:b/>
                <w:bCs/>
              </w:rPr>
              <w:t>Podpis</w:t>
            </w:r>
          </w:p>
        </w:tc>
      </w:tr>
      <w:tr w:rsidR="004717E5" w:rsidRPr="00AE58E8" w14:paraId="06A50910" w14:textId="77777777" w:rsidTr="000838CD">
        <w:trPr>
          <w:trHeight w:val="454"/>
        </w:trPr>
        <w:tc>
          <w:tcPr>
            <w:tcW w:w="659" w:type="dxa"/>
            <w:tcBorders>
              <w:left w:val="single" w:sz="1" w:space="0" w:color="000000"/>
              <w:bottom w:val="single" w:sz="1" w:space="0" w:color="000000"/>
            </w:tcBorders>
            <w:shd w:val="clear" w:color="auto" w:fill="auto"/>
            <w:vAlign w:val="center"/>
          </w:tcPr>
          <w:p w14:paraId="7ED1E241" w14:textId="77777777" w:rsidR="004717E5" w:rsidRPr="00AE58E8" w:rsidRDefault="004717E5" w:rsidP="00B273A6">
            <w:pPr>
              <w:pStyle w:val="Zawartotabeli"/>
              <w:jc w:val="center"/>
              <w:rPr>
                <w:rFonts w:ascii="Calibri" w:hAnsi="Calibri" w:cs="Calibri"/>
              </w:rPr>
            </w:pPr>
            <w:r w:rsidRPr="00AE58E8">
              <w:rPr>
                <w:rFonts w:ascii="Calibri" w:hAnsi="Calibri" w:cs="Calibri"/>
              </w:rPr>
              <w:t>1.</w:t>
            </w:r>
          </w:p>
        </w:tc>
        <w:tc>
          <w:tcPr>
            <w:tcW w:w="3210" w:type="dxa"/>
            <w:tcBorders>
              <w:left w:val="single" w:sz="1" w:space="0" w:color="000000"/>
              <w:bottom w:val="single" w:sz="1" w:space="0" w:color="000000"/>
            </w:tcBorders>
            <w:shd w:val="clear" w:color="auto" w:fill="auto"/>
          </w:tcPr>
          <w:p w14:paraId="77AB3876" w14:textId="77777777" w:rsidR="004717E5" w:rsidRPr="00AE58E8" w:rsidRDefault="004717E5" w:rsidP="00B273A6">
            <w:pPr>
              <w:pStyle w:val="Zawartotabeli"/>
              <w:jc w:val="both"/>
              <w:rPr>
                <w:rFonts w:ascii="Calibri" w:hAnsi="Calibri" w:cs="Calibri"/>
              </w:rPr>
            </w:pPr>
          </w:p>
        </w:tc>
        <w:tc>
          <w:tcPr>
            <w:tcW w:w="3228" w:type="dxa"/>
            <w:tcBorders>
              <w:left w:val="single" w:sz="1" w:space="0" w:color="000000"/>
              <w:bottom w:val="single" w:sz="1" w:space="0" w:color="000000"/>
            </w:tcBorders>
            <w:shd w:val="clear" w:color="auto" w:fill="auto"/>
          </w:tcPr>
          <w:p w14:paraId="7EA20797" w14:textId="77777777" w:rsidR="004717E5" w:rsidRPr="00AE58E8" w:rsidRDefault="004717E5" w:rsidP="00B273A6">
            <w:pPr>
              <w:pStyle w:val="Zawartotabeli"/>
              <w:jc w:val="both"/>
              <w:rPr>
                <w:rFonts w:ascii="Calibri" w:hAnsi="Calibri" w:cs="Calibri"/>
              </w:rPr>
            </w:pPr>
          </w:p>
        </w:tc>
        <w:tc>
          <w:tcPr>
            <w:tcW w:w="2410" w:type="dxa"/>
            <w:tcBorders>
              <w:left w:val="single" w:sz="1" w:space="0" w:color="000000"/>
              <w:bottom w:val="single" w:sz="1" w:space="0" w:color="000000"/>
              <w:right w:val="single" w:sz="1" w:space="0" w:color="000000"/>
            </w:tcBorders>
            <w:shd w:val="clear" w:color="auto" w:fill="auto"/>
          </w:tcPr>
          <w:p w14:paraId="290A2E75" w14:textId="77777777" w:rsidR="004717E5" w:rsidRPr="00AE58E8" w:rsidRDefault="004717E5" w:rsidP="00B273A6">
            <w:pPr>
              <w:pStyle w:val="Zawartotabeli"/>
              <w:jc w:val="both"/>
              <w:rPr>
                <w:rFonts w:ascii="Calibri" w:hAnsi="Calibri" w:cs="Calibri"/>
              </w:rPr>
            </w:pPr>
          </w:p>
        </w:tc>
      </w:tr>
      <w:tr w:rsidR="004717E5" w:rsidRPr="00AE58E8" w14:paraId="26E8E056" w14:textId="77777777" w:rsidTr="000838CD">
        <w:trPr>
          <w:trHeight w:val="454"/>
        </w:trPr>
        <w:tc>
          <w:tcPr>
            <w:tcW w:w="659" w:type="dxa"/>
            <w:tcBorders>
              <w:left w:val="single" w:sz="1" w:space="0" w:color="000000"/>
              <w:bottom w:val="single" w:sz="1" w:space="0" w:color="000000"/>
            </w:tcBorders>
            <w:shd w:val="clear" w:color="auto" w:fill="auto"/>
            <w:vAlign w:val="center"/>
          </w:tcPr>
          <w:p w14:paraId="71F94045" w14:textId="7B005611" w:rsidR="004717E5" w:rsidRPr="00AE58E8" w:rsidRDefault="004717E5" w:rsidP="00CC44AE">
            <w:pPr>
              <w:pStyle w:val="Zawartotabeli"/>
              <w:jc w:val="center"/>
              <w:rPr>
                <w:rFonts w:ascii="Calibri" w:hAnsi="Calibri" w:cs="Calibri"/>
              </w:rPr>
            </w:pPr>
            <w:r w:rsidRPr="00AE58E8">
              <w:rPr>
                <w:rFonts w:ascii="Calibri" w:hAnsi="Calibri" w:cs="Calibri"/>
              </w:rPr>
              <w:t>2.</w:t>
            </w:r>
          </w:p>
        </w:tc>
        <w:tc>
          <w:tcPr>
            <w:tcW w:w="3210" w:type="dxa"/>
            <w:tcBorders>
              <w:left w:val="single" w:sz="1" w:space="0" w:color="000000"/>
              <w:bottom w:val="single" w:sz="1" w:space="0" w:color="000000"/>
            </w:tcBorders>
            <w:shd w:val="clear" w:color="auto" w:fill="auto"/>
          </w:tcPr>
          <w:p w14:paraId="02238BF5" w14:textId="77777777" w:rsidR="004717E5" w:rsidRPr="00AE58E8" w:rsidRDefault="004717E5" w:rsidP="00B273A6">
            <w:pPr>
              <w:pStyle w:val="Zawartotabeli"/>
              <w:jc w:val="both"/>
              <w:rPr>
                <w:rFonts w:ascii="Calibri" w:hAnsi="Calibri" w:cs="Calibri"/>
              </w:rPr>
            </w:pPr>
          </w:p>
        </w:tc>
        <w:tc>
          <w:tcPr>
            <w:tcW w:w="3228" w:type="dxa"/>
            <w:tcBorders>
              <w:left w:val="single" w:sz="1" w:space="0" w:color="000000"/>
              <w:bottom w:val="single" w:sz="1" w:space="0" w:color="000000"/>
            </w:tcBorders>
            <w:shd w:val="clear" w:color="auto" w:fill="auto"/>
          </w:tcPr>
          <w:p w14:paraId="28BCF745" w14:textId="77777777" w:rsidR="004717E5" w:rsidRPr="00AE58E8" w:rsidRDefault="004717E5" w:rsidP="00B273A6">
            <w:pPr>
              <w:pStyle w:val="Zawartotabeli"/>
              <w:jc w:val="both"/>
              <w:rPr>
                <w:rFonts w:ascii="Calibri" w:hAnsi="Calibri" w:cs="Calibri"/>
              </w:rPr>
            </w:pPr>
          </w:p>
        </w:tc>
        <w:tc>
          <w:tcPr>
            <w:tcW w:w="2410" w:type="dxa"/>
            <w:tcBorders>
              <w:left w:val="single" w:sz="1" w:space="0" w:color="000000"/>
              <w:bottom w:val="single" w:sz="1" w:space="0" w:color="000000"/>
              <w:right w:val="single" w:sz="1" w:space="0" w:color="000000"/>
            </w:tcBorders>
            <w:shd w:val="clear" w:color="auto" w:fill="auto"/>
          </w:tcPr>
          <w:p w14:paraId="7466CD8F" w14:textId="77777777" w:rsidR="004717E5" w:rsidRPr="00AE58E8" w:rsidRDefault="004717E5" w:rsidP="00B273A6">
            <w:pPr>
              <w:pStyle w:val="Zawartotabeli"/>
              <w:jc w:val="both"/>
              <w:rPr>
                <w:rFonts w:ascii="Calibri" w:hAnsi="Calibri" w:cs="Calibri"/>
              </w:rPr>
            </w:pPr>
          </w:p>
        </w:tc>
      </w:tr>
      <w:tr w:rsidR="004717E5" w:rsidRPr="00AE58E8" w14:paraId="1F43FD00" w14:textId="77777777" w:rsidTr="000838CD">
        <w:trPr>
          <w:trHeight w:val="454"/>
        </w:trPr>
        <w:tc>
          <w:tcPr>
            <w:tcW w:w="659" w:type="dxa"/>
            <w:tcBorders>
              <w:left w:val="single" w:sz="1" w:space="0" w:color="000000"/>
              <w:bottom w:val="single" w:sz="1" w:space="0" w:color="000000"/>
            </w:tcBorders>
            <w:shd w:val="clear" w:color="auto" w:fill="auto"/>
            <w:vAlign w:val="center"/>
          </w:tcPr>
          <w:p w14:paraId="5B6B3171" w14:textId="56F2CDE6" w:rsidR="004717E5" w:rsidRPr="00AE58E8" w:rsidRDefault="004717E5" w:rsidP="00CC44AE">
            <w:pPr>
              <w:pStyle w:val="Zawartotabeli"/>
              <w:jc w:val="center"/>
              <w:rPr>
                <w:rFonts w:ascii="Calibri" w:hAnsi="Calibri" w:cs="Calibri"/>
              </w:rPr>
            </w:pPr>
            <w:r w:rsidRPr="00AE58E8">
              <w:rPr>
                <w:rFonts w:ascii="Calibri" w:hAnsi="Calibri" w:cs="Calibri"/>
              </w:rPr>
              <w:t>3.</w:t>
            </w:r>
          </w:p>
        </w:tc>
        <w:tc>
          <w:tcPr>
            <w:tcW w:w="3210" w:type="dxa"/>
            <w:tcBorders>
              <w:left w:val="single" w:sz="1" w:space="0" w:color="000000"/>
              <w:bottom w:val="single" w:sz="1" w:space="0" w:color="000000"/>
            </w:tcBorders>
            <w:shd w:val="clear" w:color="auto" w:fill="auto"/>
          </w:tcPr>
          <w:p w14:paraId="3A54B4E9" w14:textId="77777777" w:rsidR="004717E5" w:rsidRPr="00AE58E8" w:rsidRDefault="004717E5" w:rsidP="00B273A6">
            <w:pPr>
              <w:pStyle w:val="Zawartotabeli"/>
              <w:jc w:val="both"/>
              <w:rPr>
                <w:rFonts w:ascii="Calibri" w:hAnsi="Calibri" w:cs="Calibri"/>
              </w:rPr>
            </w:pPr>
          </w:p>
        </w:tc>
        <w:tc>
          <w:tcPr>
            <w:tcW w:w="3228" w:type="dxa"/>
            <w:tcBorders>
              <w:left w:val="single" w:sz="1" w:space="0" w:color="000000"/>
              <w:bottom w:val="single" w:sz="1" w:space="0" w:color="000000"/>
            </w:tcBorders>
            <w:shd w:val="clear" w:color="auto" w:fill="auto"/>
          </w:tcPr>
          <w:p w14:paraId="5EAD27F5" w14:textId="77777777" w:rsidR="004717E5" w:rsidRPr="00AE58E8" w:rsidRDefault="004717E5" w:rsidP="00B273A6">
            <w:pPr>
              <w:pStyle w:val="Zawartotabeli"/>
              <w:jc w:val="both"/>
              <w:rPr>
                <w:rFonts w:ascii="Calibri" w:hAnsi="Calibri" w:cs="Calibri"/>
              </w:rPr>
            </w:pPr>
          </w:p>
        </w:tc>
        <w:tc>
          <w:tcPr>
            <w:tcW w:w="2410" w:type="dxa"/>
            <w:tcBorders>
              <w:left w:val="single" w:sz="1" w:space="0" w:color="000000"/>
              <w:bottom w:val="single" w:sz="1" w:space="0" w:color="000000"/>
              <w:right w:val="single" w:sz="1" w:space="0" w:color="000000"/>
            </w:tcBorders>
            <w:shd w:val="clear" w:color="auto" w:fill="auto"/>
          </w:tcPr>
          <w:p w14:paraId="33E2CFA0" w14:textId="77777777" w:rsidR="004717E5" w:rsidRPr="00AE58E8" w:rsidRDefault="004717E5" w:rsidP="00B273A6">
            <w:pPr>
              <w:pStyle w:val="Zawartotabeli"/>
              <w:jc w:val="both"/>
              <w:rPr>
                <w:rFonts w:ascii="Calibri" w:hAnsi="Calibri" w:cs="Calibri"/>
              </w:rPr>
            </w:pPr>
          </w:p>
        </w:tc>
      </w:tr>
      <w:tr w:rsidR="004717E5" w:rsidRPr="00AE58E8" w14:paraId="7FAB91D2" w14:textId="77777777" w:rsidTr="000838CD">
        <w:trPr>
          <w:trHeight w:val="454"/>
        </w:trPr>
        <w:tc>
          <w:tcPr>
            <w:tcW w:w="659" w:type="dxa"/>
            <w:tcBorders>
              <w:left w:val="single" w:sz="1" w:space="0" w:color="000000"/>
              <w:bottom w:val="single" w:sz="1" w:space="0" w:color="000000"/>
            </w:tcBorders>
            <w:shd w:val="clear" w:color="auto" w:fill="auto"/>
            <w:vAlign w:val="center"/>
          </w:tcPr>
          <w:p w14:paraId="56165C59" w14:textId="3BD1D6FB" w:rsidR="004717E5" w:rsidRPr="00AE58E8" w:rsidRDefault="004717E5" w:rsidP="00CC44AE">
            <w:pPr>
              <w:pStyle w:val="Zawartotabeli"/>
              <w:jc w:val="center"/>
              <w:rPr>
                <w:rFonts w:ascii="Calibri" w:hAnsi="Calibri" w:cs="Calibri"/>
              </w:rPr>
            </w:pPr>
            <w:r w:rsidRPr="00AE58E8">
              <w:rPr>
                <w:rFonts w:ascii="Calibri" w:hAnsi="Calibri" w:cs="Calibri"/>
              </w:rPr>
              <w:t>4.</w:t>
            </w:r>
          </w:p>
        </w:tc>
        <w:tc>
          <w:tcPr>
            <w:tcW w:w="3210" w:type="dxa"/>
            <w:tcBorders>
              <w:left w:val="single" w:sz="1" w:space="0" w:color="000000"/>
              <w:bottom w:val="single" w:sz="1" w:space="0" w:color="000000"/>
            </w:tcBorders>
            <w:shd w:val="clear" w:color="auto" w:fill="auto"/>
          </w:tcPr>
          <w:p w14:paraId="32E1AB75" w14:textId="77777777" w:rsidR="004717E5" w:rsidRPr="00AE58E8" w:rsidRDefault="004717E5" w:rsidP="00B273A6">
            <w:pPr>
              <w:pStyle w:val="Zawartotabeli"/>
              <w:jc w:val="both"/>
              <w:rPr>
                <w:rFonts w:ascii="Calibri" w:hAnsi="Calibri" w:cs="Calibri"/>
              </w:rPr>
            </w:pPr>
          </w:p>
        </w:tc>
        <w:tc>
          <w:tcPr>
            <w:tcW w:w="3228" w:type="dxa"/>
            <w:tcBorders>
              <w:left w:val="single" w:sz="1" w:space="0" w:color="000000"/>
              <w:bottom w:val="single" w:sz="1" w:space="0" w:color="000000"/>
            </w:tcBorders>
            <w:shd w:val="clear" w:color="auto" w:fill="auto"/>
          </w:tcPr>
          <w:p w14:paraId="167B7B47" w14:textId="77777777" w:rsidR="004717E5" w:rsidRPr="00AE58E8" w:rsidRDefault="004717E5" w:rsidP="00B273A6">
            <w:pPr>
              <w:pStyle w:val="Zawartotabeli"/>
              <w:jc w:val="both"/>
              <w:rPr>
                <w:rFonts w:ascii="Calibri" w:hAnsi="Calibri" w:cs="Calibri"/>
              </w:rPr>
            </w:pPr>
          </w:p>
        </w:tc>
        <w:tc>
          <w:tcPr>
            <w:tcW w:w="2410" w:type="dxa"/>
            <w:tcBorders>
              <w:left w:val="single" w:sz="1" w:space="0" w:color="000000"/>
              <w:bottom w:val="single" w:sz="1" w:space="0" w:color="000000"/>
              <w:right w:val="single" w:sz="1" w:space="0" w:color="000000"/>
            </w:tcBorders>
            <w:shd w:val="clear" w:color="auto" w:fill="auto"/>
          </w:tcPr>
          <w:p w14:paraId="1A35091E" w14:textId="77777777" w:rsidR="004717E5" w:rsidRPr="00AE58E8" w:rsidRDefault="004717E5" w:rsidP="00B273A6">
            <w:pPr>
              <w:pStyle w:val="Zawartotabeli"/>
              <w:jc w:val="both"/>
              <w:rPr>
                <w:rFonts w:ascii="Calibri" w:hAnsi="Calibri" w:cs="Calibri"/>
              </w:rPr>
            </w:pPr>
          </w:p>
        </w:tc>
      </w:tr>
      <w:tr w:rsidR="004717E5" w:rsidRPr="00AE58E8" w14:paraId="3AF9CEB7" w14:textId="77777777" w:rsidTr="000838CD">
        <w:trPr>
          <w:trHeight w:val="454"/>
        </w:trPr>
        <w:tc>
          <w:tcPr>
            <w:tcW w:w="659" w:type="dxa"/>
            <w:tcBorders>
              <w:left w:val="single" w:sz="1" w:space="0" w:color="000000"/>
              <w:bottom w:val="single" w:sz="1" w:space="0" w:color="000000"/>
            </w:tcBorders>
            <w:shd w:val="clear" w:color="auto" w:fill="auto"/>
            <w:vAlign w:val="center"/>
          </w:tcPr>
          <w:p w14:paraId="2A4F2ABB" w14:textId="7C3140A2" w:rsidR="004717E5" w:rsidRPr="00AE58E8" w:rsidRDefault="004717E5" w:rsidP="00CC44AE">
            <w:pPr>
              <w:pStyle w:val="Zawartotabeli"/>
              <w:jc w:val="center"/>
              <w:rPr>
                <w:rFonts w:ascii="Calibri" w:hAnsi="Calibri" w:cs="Calibri"/>
              </w:rPr>
            </w:pPr>
            <w:r w:rsidRPr="00AE58E8">
              <w:rPr>
                <w:rFonts w:ascii="Calibri" w:hAnsi="Calibri" w:cs="Calibri"/>
              </w:rPr>
              <w:t>5.</w:t>
            </w:r>
          </w:p>
        </w:tc>
        <w:tc>
          <w:tcPr>
            <w:tcW w:w="3210" w:type="dxa"/>
            <w:tcBorders>
              <w:left w:val="single" w:sz="1" w:space="0" w:color="000000"/>
              <w:bottom w:val="single" w:sz="1" w:space="0" w:color="000000"/>
            </w:tcBorders>
            <w:shd w:val="clear" w:color="auto" w:fill="auto"/>
          </w:tcPr>
          <w:p w14:paraId="3A2707FF" w14:textId="77777777" w:rsidR="004717E5" w:rsidRPr="00AE58E8" w:rsidRDefault="004717E5" w:rsidP="00B273A6">
            <w:pPr>
              <w:pStyle w:val="Zawartotabeli"/>
              <w:jc w:val="both"/>
              <w:rPr>
                <w:rFonts w:ascii="Calibri" w:hAnsi="Calibri" w:cs="Calibri"/>
              </w:rPr>
            </w:pPr>
          </w:p>
        </w:tc>
        <w:tc>
          <w:tcPr>
            <w:tcW w:w="3228" w:type="dxa"/>
            <w:tcBorders>
              <w:left w:val="single" w:sz="1" w:space="0" w:color="000000"/>
              <w:bottom w:val="single" w:sz="1" w:space="0" w:color="000000"/>
            </w:tcBorders>
            <w:shd w:val="clear" w:color="auto" w:fill="auto"/>
          </w:tcPr>
          <w:p w14:paraId="066AA718" w14:textId="77777777" w:rsidR="004717E5" w:rsidRPr="00AE58E8" w:rsidRDefault="004717E5" w:rsidP="00B273A6">
            <w:pPr>
              <w:pStyle w:val="Zawartotabeli"/>
              <w:jc w:val="both"/>
              <w:rPr>
                <w:rFonts w:ascii="Calibri" w:hAnsi="Calibri" w:cs="Calibri"/>
              </w:rPr>
            </w:pPr>
          </w:p>
        </w:tc>
        <w:tc>
          <w:tcPr>
            <w:tcW w:w="2410" w:type="dxa"/>
            <w:tcBorders>
              <w:left w:val="single" w:sz="1" w:space="0" w:color="000000"/>
              <w:bottom w:val="single" w:sz="1" w:space="0" w:color="000000"/>
              <w:right w:val="single" w:sz="1" w:space="0" w:color="000000"/>
            </w:tcBorders>
            <w:shd w:val="clear" w:color="auto" w:fill="auto"/>
          </w:tcPr>
          <w:p w14:paraId="4498F4F2" w14:textId="77777777" w:rsidR="004717E5" w:rsidRPr="00AE58E8" w:rsidRDefault="004717E5" w:rsidP="00B273A6">
            <w:pPr>
              <w:pStyle w:val="Zawartotabeli"/>
              <w:jc w:val="both"/>
              <w:rPr>
                <w:rFonts w:ascii="Calibri" w:hAnsi="Calibri" w:cs="Calibri"/>
              </w:rPr>
            </w:pPr>
          </w:p>
        </w:tc>
      </w:tr>
      <w:tr w:rsidR="004717E5" w:rsidRPr="00AE58E8" w14:paraId="7DEE9EE3" w14:textId="77777777" w:rsidTr="000838CD">
        <w:trPr>
          <w:trHeight w:val="454"/>
        </w:trPr>
        <w:tc>
          <w:tcPr>
            <w:tcW w:w="659" w:type="dxa"/>
            <w:tcBorders>
              <w:left w:val="single" w:sz="1" w:space="0" w:color="000000"/>
              <w:bottom w:val="single" w:sz="1" w:space="0" w:color="000000"/>
            </w:tcBorders>
            <w:shd w:val="clear" w:color="auto" w:fill="auto"/>
            <w:vAlign w:val="center"/>
          </w:tcPr>
          <w:p w14:paraId="1C7C246A" w14:textId="77777777" w:rsidR="004717E5" w:rsidRPr="00AE58E8" w:rsidRDefault="004717E5" w:rsidP="00B273A6">
            <w:pPr>
              <w:pStyle w:val="Zawartotabeli"/>
              <w:jc w:val="center"/>
              <w:rPr>
                <w:rFonts w:ascii="Calibri" w:hAnsi="Calibri" w:cs="Calibri"/>
              </w:rPr>
            </w:pPr>
            <w:r w:rsidRPr="00AE58E8">
              <w:rPr>
                <w:rFonts w:ascii="Calibri" w:hAnsi="Calibri" w:cs="Calibri"/>
              </w:rPr>
              <w:t>6.</w:t>
            </w:r>
          </w:p>
        </w:tc>
        <w:tc>
          <w:tcPr>
            <w:tcW w:w="3210" w:type="dxa"/>
            <w:tcBorders>
              <w:left w:val="single" w:sz="1" w:space="0" w:color="000000"/>
              <w:bottom w:val="single" w:sz="1" w:space="0" w:color="000000"/>
            </w:tcBorders>
            <w:shd w:val="clear" w:color="auto" w:fill="auto"/>
          </w:tcPr>
          <w:p w14:paraId="618DB97E" w14:textId="77777777" w:rsidR="004717E5" w:rsidRPr="00AE58E8" w:rsidRDefault="004717E5" w:rsidP="00B273A6">
            <w:pPr>
              <w:pStyle w:val="Zawartotabeli"/>
              <w:jc w:val="both"/>
              <w:rPr>
                <w:rFonts w:ascii="Calibri" w:hAnsi="Calibri" w:cs="Calibri"/>
              </w:rPr>
            </w:pPr>
          </w:p>
        </w:tc>
        <w:tc>
          <w:tcPr>
            <w:tcW w:w="3228" w:type="dxa"/>
            <w:tcBorders>
              <w:left w:val="single" w:sz="1" w:space="0" w:color="000000"/>
              <w:bottom w:val="single" w:sz="1" w:space="0" w:color="000000"/>
            </w:tcBorders>
            <w:shd w:val="clear" w:color="auto" w:fill="auto"/>
          </w:tcPr>
          <w:p w14:paraId="1511FF74" w14:textId="77777777" w:rsidR="004717E5" w:rsidRPr="00AE58E8" w:rsidRDefault="004717E5" w:rsidP="00B273A6">
            <w:pPr>
              <w:pStyle w:val="Zawartotabeli"/>
              <w:jc w:val="both"/>
              <w:rPr>
                <w:rFonts w:ascii="Calibri" w:hAnsi="Calibri" w:cs="Calibri"/>
              </w:rPr>
            </w:pPr>
          </w:p>
        </w:tc>
        <w:tc>
          <w:tcPr>
            <w:tcW w:w="2410" w:type="dxa"/>
            <w:tcBorders>
              <w:left w:val="single" w:sz="1" w:space="0" w:color="000000"/>
              <w:bottom w:val="single" w:sz="1" w:space="0" w:color="000000"/>
              <w:right w:val="single" w:sz="1" w:space="0" w:color="000000"/>
            </w:tcBorders>
            <w:shd w:val="clear" w:color="auto" w:fill="auto"/>
          </w:tcPr>
          <w:p w14:paraId="00274780" w14:textId="77777777" w:rsidR="004717E5" w:rsidRPr="00AE58E8" w:rsidRDefault="004717E5" w:rsidP="00B273A6">
            <w:pPr>
              <w:pStyle w:val="Zawartotabeli"/>
              <w:jc w:val="both"/>
              <w:rPr>
                <w:rFonts w:ascii="Calibri" w:hAnsi="Calibri" w:cs="Calibri"/>
              </w:rPr>
            </w:pPr>
          </w:p>
        </w:tc>
      </w:tr>
      <w:tr w:rsidR="004717E5" w:rsidRPr="00AE58E8" w14:paraId="0FF37679" w14:textId="77777777" w:rsidTr="000838CD">
        <w:trPr>
          <w:trHeight w:val="454"/>
        </w:trPr>
        <w:tc>
          <w:tcPr>
            <w:tcW w:w="659" w:type="dxa"/>
            <w:tcBorders>
              <w:left w:val="single" w:sz="1" w:space="0" w:color="000000"/>
              <w:bottom w:val="single" w:sz="1" w:space="0" w:color="000000"/>
            </w:tcBorders>
            <w:shd w:val="clear" w:color="auto" w:fill="auto"/>
            <w:vAlign w:val="center"/>
          </w:tcPr>
          <w:p w14:paraId="46525CCF" w14:textId="77777777" w:rsidR="004717E5" w:rsidRPr="00AE58E8" w:rsidRDefault="004717E5" w:rsidP="00B273A6">
            <w:pPr>
              <w:pStyle w:val="Zawartotabeli"/>
              <w:jc w:val="center"/>
              <w:rPr>
                <w:rFonts w:ascii="Calibri" w:hAnsi="Calibri" w:cs="Calibri"/>
              </w:rPr>
            </w:pPr>
            <w:r w:rsidRPr="00AE58E8">
              <w:rPr>
                <w:rFonts w:ascii="Calibri" w:hAnsi="Calibri" w:cs="Calibri"/>
              </w:rPr>
              <w:t>7.</w:t>
            </w:r>
          </w:p>
        </w:tc>
        <w:tc>
          <w:tcPr>
            <w:tcW w:w="3210" w:type="dxa"/>
            <w:tcBorders>
              <w:left w:val="single" w:sz="1" w:space="0" w:color="000000"/>
              <w:bottom w:val="single" w:sz="1" w:space="0" w:color="000000"/>
            </w:tcBorders>
            <w:shd w:val="clear" w:color="auto" w:fill="auto"/>
          </w:tcPr>
          <w:p w14:paraId="60BF3A1A" w14:textId="77777777" w:rsidR="004717E5" w:rsidRPr="00AE58E8" w:rsidRDefault="004717E5" w:rsidP="00B273A6">
            <w:pPr>
              <w:pStyle w:val="Zawartotabeli"/>
              <w:jc w:val="both"/>
              <w:rPr>
                <w:rFonts w:ascii="Calibri" w:hAnsi="Calibri" w:cs="Calibri"/>
              </w:rPr>
            </w:pPr>
          </w:p>
        </w:tc>
        <w:tc>
          <w:tcPr>
            <w:tcW w:w="3228" w:type="dxa"/>
            <w:tcBorders>
              <w:left w:val="single" w:sz="1" w:space="0" w:color="000000"/>
              <w:bottom w:val="single" w:sz="1" w:space="0" w:color="000000"/>
            </w:tcBorders>
            <w:shd w:val="clear" w:color="auto" w:fill="auto"/>
          </w:tcPr>
          <w:p w14:paraId="2324ED89" w14:textId="77777777" w:rsidR="004717E5" w:rsidRPr="00AE58E8" w:rsidRDefault="004717E5" w:rsidP="00B273A6">
            <w:pPr>
              <w:pStyle w:val="Zawartotabeli"/>
              <w:jc w:val="both"/>
              <w:rPr>
                <w:rFonts w:ascii="Calibri" w:hAnsi="Calibri" w:cs="Calibri"/>
              </w:rPr>
            </w:pPr>
          </w:p>
        </w:tc>
        <w:tc>
          <w:tcPr>
            <w:tcW w:w="2410" w:type="dxa"/>
            <w:tcBorders>
              <w:left w:val="single" w:sz="1" w:space="0" w:color="000000"/>
              <w:bottom w:val="single" w:sz="1" w:space="0" w:color="000000"/>
              <w:right w:val="single" w:sz="1" w:space="0" w:color="000000"/>
            </w:tcBorders>
            <w:shd w:val="clear" w:color="auto" w:fill="auto"/>
          </w:tcPr>
          <w:p w14:paraId="1468B4F9" w14:textId="77777777" w:rsidR="004717E5" w:rsidRPr="00AE58E8" w:rsidRDefault="004717E5" w:rsidP="00B273A6">
            <w:pPr>
              <w:pStyle w:val="Zawartotabeli"/>
              <w:jc w:val="both"/>
              <w:rPr>
                <w:rFonts w:ascii="Calibri" w:hAnsi="Calibri" w:cs="Calibri"/>
              </w:rPr>
            </w:pPr>
          </w:p>
        </w:tc>
      </w:tr>
      <w:tr w:rsidR="004717E5" w:rsidRPr="00AE58E8" w14:paraId="37EEFC8D" w14:textId="77777777" w:rsidTr="000838CD">
        <w:trPr>
          <w:trHeight w:val="454"/>
        </w:trPr>
        <w:tc>
          <w:tcPr>
            <w:tcW w:w="659" w:type="dxa"/>
            <w:tcBorders>
              <w:left w:val="single" w:sz="1" w:space="0" w:color="000000"/>
              <w:bottom w:val="single" w:sz="1" w:space="0" w:color="000000"/>
            </w:tcBorders>
            <w:shd w:val="clear" w:color="auto" w:fill="auto"/>
            <w:vAlign w:val="center"/>
          </w:tcPr>
          <w:p w14:paraId="5759D950" w14:textId="088984CF" w:rsidR="004717E5" w:rsidRPr="00AE58E8" w:rsidRDefault="004717E5" w:rsidP="00CC44AE">
            <w:pPr>
              <w:pStyle w:val="Zawartotabeli"/>
              <w:jc w:val="center"/>
              <w:rPr>
                <w:rFonts w:ascii="Calibri" w:hAnsi="Calibri" w:cs="Calibri"/>
              </w:rPr>
            </w:pPr>
            <w:r w:rsidRPr="00AE58E8">
              <w:rPr>
                <w:rFonts w:ascii="Calibri" w:hAnsi="Calibri" w:cs="Calibri"/>
              </w:rPr>
              <w:t>8.</w:t>
            </w:r>
          </w:p>
        </w:tc>
        <w:tc>
          <w:tcPr>
            <w:tcW w:w="3210" w:type="dxa"/>
            <w:tcBorders>
              <w:left w:val="single" w:sz="1" w:space="0" w:color="000000"/>
              <w:bottom w:val="single" w:sz="1" w:space="0" w:color="000000"/>
            </w:tcBorders>
            <w:shd w:val="clear" w:color="auto" w:fill="auto"/>
          </w:tcPr>
          <w:p w14:paraId="2CF2C29B" w14:textId="77777777" w:rsidR="004717E5" w:rsidRPr="00AE58E8" w:rsidRDefault="004717E5" w:rsidP="00B273A6">
            <w:pPr>
              <w:pStyle w:val="Zawartotabeli"/>
              <w:jc w:val="both"/>
              <w:rPr>
                <w:rFonts w:ascii="Calibri" w:hAnsi="Calibri" w:cs="Calibri"/>
              </w:rPr>
            </w:pPr>
          </w:p>
        </w:tc>
        <w:tc>
          <w:tcPr>
            <w:tcW w:w="3228" w:type="dxa"/>
            <w:tcBorders>
              <w:left w:val="single" w:sz="1" w:space="0" w:color="000000"/>
              <w:bottom w:val="single" w:sz="1" w:space="0" w:color="000000"/>
            </w:tcBorders>
            <w:shd w:val="clear" w:color="auto" w:fill="auto"/>
          </w:tcPr>
          <w:p w14:paraId="78208767" w14:textId="77777777" w:rsidR="004717E5" w:rsidRPr="00AE58E8" w:rsidRDefault="004717E5" w:rsidP="00B273A6">
            <w:pPr>
              <w:pStyle w:val="Zawartotabeli"/>
              <w:jc w:val="both"/>
              <w:rPr>
                <w:rFonts w:ascii="Calibri" w:hAnsi="Calibri" w:cs="Calibri"/>
              </w:rPr>
            </w:pPr>
          </w:p>
        </w:tc>
        <w:tc>
          <w:tcPr>
            <w:tcW w:w="2410" w:type="dxa"/>
            <w:tcBorders>
              <w:left w:val="single" w:sz="1" w:space="0" w:color="000000"/>
              <w:bottom w:val="single" w:sz="1" w:space="0" w:color="000000"/>
              <w:right w:val="single" w:sz="1" w:space="0" w:color="000000"/>
            </w:tcBorders>
            <w:shd w:val="clear" w:color="auto" w:fill="auto"/>
          </w:tcPr>
          <w:p w14:paraId="12F7651E" w14:textId="77777777" w:rsidR="004717E5" w:rsidRPr="00AE58E8" w:rsidRDefault="004717E5" w:rsidP="00B273A6">
            <w:pPr>
              <w:pStyle w:val="Zawartotabeli"/>
              <w:jc w:val="both"/>
              <w:rPr>
                <w:rFonts w:ascii="Calibri" w:hAnsi="Calibri" w:cs="Calibri"/>
              </w:rPr>
            </w:pPr>
          </w:p>
        </w:tc>
      </w:tr>
      <w:tr w:rsidR="004717E5" w:rsidRPr="00AE58E8" w14:paraId="67017084" w14:textId="77777777" w:rsidTr="000838CD">
        <w:trPr>
          <w:trHeight w:val="454"/>
        </w:trPr>
        <w:tc>
          <w:tcPr>
            <w:tcW w:w="659" w:type="dxa"/>
            <w:tcBorders>
              <w:left w:val="single" w:sz="1" w:space="0" w:color="000000"/>
              <w:bottom w:val="single" w:sz="1" w:space="0" w:color="000000"/>
            </w:tcBorders>
            <w:shd w:val="clear" w:color="auto" w:fill="auto"/>
            <w:vAlign w:val="center"/>
          </w:tcPr>
          <w:p w14:paraId="5F4DEE83" w14:textId="1EB8B9B7" w:rsidR="004717E5" w:rsidRPr="00AE58E8" w:rsidRDefault="004717E5" w:rsidP="00CC44AE">
            <w:pPr>
              <w:pStyle w:val="Zawartotabeli"/>
              <w:jc w:val="center"/>
              <w:rPr>
                <w:rFonts w:ascii="Calibri" w:hAnsi="Calibri" w:cs="Calibri"/>
              </w:rPr>
            </w:pPr>
            <w:r w:rsidRPr="00AE58E8">
              <w:rPr>
                <w:rFonts w:ascii="Calibri" w:hAnsi="Calibri" w:cs="Calibri"/>
              </w:rPr>
              <w:t>9.</w:t>
            </w:r>
          </w:p>
        </w:tc>
        <w:tc>
          <w:tcPr>
            <w:tcW w:w="3210" w:type="dxa"/>
            <w:tcBorders>
              <w:left w:val="single" w:sz="1" w:space="0" w:color="000000"/>
              <w:bottom w:val="single" w:sz="1" w:space="0" w:color="000000"/>
            </w:tcBorders>
            <w:shd w:val="clear" w:color="auto" w:fill="auto"/>
          </w:tcPr>
          <w:p w14:paraId="4BC3F09B" w14:textId="77777777" w:rsidR="004717E5" w:rsidRPr="00AE58E8" w:rsidRDefault="004717E5" w:rsidP="00B273A6">
            <w:pPr>
              <w:pStyle w:val="Zawartotabeli"/>
              <w:jc w:val="both"/>
              <w:rPr>
                <w:rFonts w:ascii="Calibri" w:hAnsi="Calibri" w:cs="Calibri"/>
              </w:rPr>
            </w:pPr>
          </w:p>
        </w:tc>
        <w:tc>
          <w:tcPr>
            <w:tcW w:w="3228" w:type="dxa"/>
            <w:tcBorders>
              <w:left w:val="single" w:sz="1" w:space="0" w:color="000000"/>
              <w:bottom w:val="single" w:sz="1" w:space="0" w:color="000000"/>
            </w:tcBorders>
            <w:shd w:val="clear" w:color="auto" w:fill="auto"/>
          </w:tcPr>
          <w:p w14:paraId="36F23C0E" w14:textId="77777777" w:rsidR="004717E5" w:rsidRPr="00AE58E8" w:rsidRDefault="004717E5" w:rsidP="00B273A6">
            <w:pPr>
              <w:pStyle w:val="Zawartotabeli"/>
              <w:jc w:val="both"/>
              <w:rPr>
                <w:rFonts w:ascii="Calibri" w:hAnsi="Calibri" w:cs="Calibri"/>
              </w:rPr>
            </w:pPr>
          </w:p>
        </w:tc>
        <w:tc>
          <w:tcPr>
            <w:tcW w:w="2410" w:type="dxa"/>
            <w:tcBorders>
              <w:left w:val="single" w:sz="1" w:space="0" w:color="000000"/>
              <w:bottom w:val="single" w:sz="1" w:space="0" w:color="000000"/>
              <w:right w:val="single" w:sz="1" w:space="0" w:color="000000"/>
            </w:tcBorders>
            <w:shd w:val="clear" w:color="auto" w:fill="auto"/>
          </w:tcPr>
          <w:p w14:paraId="05F6C573" w14:textId="77777777" w:rsidR="004717E5" w:rsidRPr="00AE58E8" w:rsidRDefault="004717E5" w:rsidP="00B273A6">
            <w:pPr>
              <w:pStyle w:val="Zawartotabeli"/>
              <w:jc w:val="both"/>
              <w:rPr>
                <w:rFonts w:ascii="Calibri" w:hAnsi="Calibri" w:cs="Calibri"/>
              </w:rPr>
            </w:pPr>
          </w:p>
        </w:tc>
      </w:tr>
      <w:tr w:rsidR="004717E5" w:rsidRPr="00AE58E8" w14:paraId="69ECBE28" w14:textId="77777777" w:rsidTr="000838CD">
        <w:trPr>
          <w:trHeight w:val="454"/>
        </w:trPr>
        <w:tc>
          <w:tcPr>
            <w:tcW w:w="659" w:type="dxa"/>
            <w:tcBorders>
              <w:left w:val="single" w:sz="1" w:space="0" w:color="000000"/>
              <w:bottom w:val="single" w:sz="1" w:space="0" w:color="000000"/>
            </w:tcBorders>
            <w:shd w:val="clear" w:color="auto" w:fill="auto"/>
            <w:vAlign w:val="center"/>
          </w:tcPr>
          <w:p w14:paraId="516E5FDE" w14:textId="2FB96405" w:rsidR="004717E5" w:rsidRPr="00AE58E8" w:rsidRDefault="004717E5" w:rsidP="00CC44AE">
            <w:pPr>
              <w:pStyle w:val="Zawartotabeli"/>
              <w:jc w:val="center"/>
              <w:rPr>
                <w:rFonts w:ascii="Calibri" w:hAnsi="Calibri" w:cs="Calibri"/>
              </w:rPr>
            </w:pPr>
            <w:r w:rsidRPr="00AE58E8">
              <w:rPr>
                <w:rFonts w:ascii="Calibri" w:hAnsi="Calibri" w:cs="Calibri"/>
              </w:rPr>
              <w:t>10.</w:t>
            </w:r>
          </w:p>
        </w:tc>
        <w:tc>
          <w:tcPr>
            <w:tcW w:w="3210" w:type="dxa"/>
            <w:tcBorders>
              <w:left w:val="single" w:sz="1" w:space="0" w:color="000000"/>
              <w:bottom w:val="single" w:sz="1" w:space="0" w:color="000000"/>
            </w:tcBorders>
            <w:shd w:val="clear" w:color="auto" w:fill="auto"/>
          </w:tcPr>
          <w:p w14:paraId="1260BA4B" w14:textId="77777777" w:rsidR="004717E5" w:rsidRPr="00AE58E8" w:rsidRDefault="004717E5" w:rsidP="00B273A6">
            <w:pPr>
              <w:pStyle w:val="Zawartotabeli"/>
              <w:jc w:val="both"/>
              <w:rPr>
                <w:rFonts w:ascii="Calibri" w:hAnsi="Calibri" w:cs="Calibri"/>
              </w:rPr>
            </w:pPr>
          </w:p>
        </w:tc>
        <w:tc>
          <w:tcPr>
            <w:tcW w:w="3228" w:type="dxa"/>
            <w:tcBorders>
              <w:left w:val="single" w:sz="1" w:space="0" w:color="000000"/>
              <w:bottom w:val="single" w:sz="1" w:space="0" w:color="000000"/>
            </w:tcBorders>
            <w:shd w:val="clear" w:color="auto" w:fill="auto"/>
          </w:tcPr>
          <w:p w14:paraId="23D77F47" w14:textId="77777777" w:rsidR="004717E5" w:rsidRPr="00AE58E8" w:rsidRDefault="004717E5" w:rsidP="00B273A6">
            <w:pPr>
              <w:pStyle w:val="Zawartotabeli"/>
              <w:jc w:val="both"/>
              <w:rPr>
                <w:rFonts w:ascii="Calibri" w:hAnsi="Calibri" w:cs="Calibri"/>
              </w:rPr>
            </w:pPr>
          </w:p>
        </w:tc>
        <w:tc>
          <w:tcPr>
            <w:tcW w:w="2410" w:type="dxa"/>
            <w:tcBorders>
              <w:left w:val="single" w:sz="1" w:space="0" w:color="000000"/>
              <w:bottom w:val="single" w:sz="1" w:space="0" w:color="000000"/>
              <w:right w:val="single" w:sz="1" w:space="0" w:color="000000"/>
            </w:tcBorders>
            <w:shd w:val="clear" w:color="auto" w:fill="auto"/>
          </w:tcPr>
          <w:p w14:paraId="1D3A8AD5" w14:textId="77777777" w:rsidR="004717E5" w:rsidRPr="00AE58E8" w:rsidRDefault="004717E5" w:rsidP="00B273A6">
            <w:pPr>
              <w:pStyle w:val="Zawartotabeli"/>
              <w:jc w:val="both"/>
              <w:rPr>
                <w:rFonts w:ascii="Calibri" w:hAnsi="Calibri" w:cs="Calibri"/>
              </w:rPr>
            </w:pPr>
          </w:p>
        </w:tc>
      </w:tr>
      <w:tr w:rsidR="004717E5" w:rsidRPr="00AE58E8" w14:paraId="477FC839" w14:textId="77777777" w:rsidTr="000838CD">
        <w:trPr>
          <w:trHeight w:val="454"/>
        </w:trPr>
        <w:tc>
          <w:tcPr>
            <w:tcW w:w="659" w:type="dxa"/>
            <w:tcBorders>
              <w:left w:val="single" w:sz="1" w:space="0" w:color="000000"/>
              <w:bottom w:val="single" w:sz="1" w:space="0" w:color="000000"/>
            </w:tcBorders>
            <w:shd w:val="clear" w:color="auto" w:fill="auto"/>
            <w:vAlign w:val="center"/>
          </w:tcPr>
          <w:p w14:paraId="7397C3C2" w14:textId="763ED2AE" w:rsidR="004717E5" w:rsidRPr="00AE58E8" w:rsidRDefault="004717E5" w:rsidP="00CC44AE">
            <w:pPr>
              <w:pStyle w:val="Zawartotabeli"/>
              <w:jc w:val="center"/>
              <w:rPr>
                <w:rFonts w:ascii="Calibri" w:hAnsi="Calibri" w:cs="Calibri"/>
              </w:rPr>
            </w:pPr>
            <w:r w:rsidRPr="00AE58E8">
              <w:rPr>
                <w:rFonts w:ascii="Calibri" w:hAnsi="Calibri" w:cs="Calibri"/>
              </w:rPr>
              <w:t>11.</w:t>
            </w:r>
          </w:p>
        </w:tc>
        <w:tc>
          <w:tcPr>
            <w:tcW w:w="3210" w:type="dxa"/>
            <w:tcBorders>
              <w:left w:val="single" w:sz="1" w:space="0" w:color="000000"/>
              <w:bottom w:val="single" w:sz="1" w:space="0" w:color="000000"/>
            </w:tcBorders>
            <w:shd w:val="clear" w:color="auto" w:fill="auto"/>
          </w:tcPr>
          <w:p w14:paraId="203DD095" w14:textId="77777777" w:rsidR="004717E5" w:rsidRPr="00AE58E8" w:rsidRDefault="004717E5" w:rsidP="00B273A6">
            <w:pPr>
              <w:pStyle w:val="Zawartotabeli"/>
              <w:jc w:val="both"/>
              <w:rPr>
                <w:rFonts w:ascii="Calibri" w:hAnsi="Calibri" w:cs="Calibri"/>
              </w:rPr>
            </w:pPr>
          </w:p>
        </w:tc>
        <w:tc>
          <w:tcPr>
            <w:tcW w:w="3228" w:type="dxa"/>
            <w:tcBorders>
              <w:left w:val="single" w:sz="1" w:space="0" w:color="000000"/>
              <w:bottom w:val="single" w:sz="1" w:space="0" w:color="000000"/>
            </w:tcBorders>
            <w:shd w:val="clear" w:color="auto" w:fill="auto"/>
          </w:tcPr>
          <w:p w14:paraId="7E779534" w14:textId="77777777" w:rsidR="004717E5" w:rsidRPr="00AE58E8" w:rsidRDefault="004717E5" w:rsidP="00B273A6">
            <w:pPr>
              <w:pStyle w:val="Zawartotabeli"/>
              <w:jc w:val="both"/>
              <w:rPr>
                <w:rFonts w:ascii="Calibri" w:hAnsi="Calibri" w:cs="Calibri"/>
              </w:rPr>
            </w:pPr>
          </w:p>
        </w:tc>
        <w:tc>
          <w:tcPr>
            <w:tcW w:w="2410" w:type="dxa"/>
            <w:tcBorders>
              <w:left w:val="single" w:sz="1" w:space="0" w:color="000000"/>
              <w:bottom w:val="single" w:sz="1" w:space="0" w:color="000000"/>
              <w:right w:val="single" w:sz="1" w:space="0" w:color="000000"/>
            </w:tcBorders>
            <w:shd w:val="clear" w:color="auto" w:fill="auto"/>
          </w:tcPr>
          <w:p w14:paraId="4CA3EB1E" w14:textId="77777777" w:rsidR="004717E5" w:rsidRPr="00AE58E8" w:rsidRDefault="004717E5" w:rsidP="00B273A6">
            <w:pPr>
              <w:pStyle w:val="Zawartotabeli"/>
              <w:jc w:val="both"/>
              <w:rPr>
                <w:rFonts w:ascii="Calibri" w:hAnsi="Calibri" w:cs="Calibri"/>
              </w:rPr>
            </w:pPr>
          </w:p>
        </w:tc>
      </w:tr>
      <w:tr w:rsidR="004717E5" w:rsidRPr="00AE58E8" w14:paraId="439BABAF" w14:textId="77777777" w:rsidTr="000838CD">
        <w:trPr>
          <w:trHeight w:val="454"/>
        </w:trPr>
        <w:tc>
          <w:tcPr>
            <w:tcW w:w="659" w:type="dxa"/>
            <w:tcBorders>
              <w:left w:val="single" w:sz="1" w:space="0" w:color="000000"/>
              <w:bottom w:val="single" w:sz="1" w:space="0" w:color="000000"/>
            </w:tcBorders>
            <w:shd w:val="clear" w:color="auto" w:fill="auto"/>
            <w:vAlign w:val="center"/>
          </w:tcPr>
          <w:p w14:paraId="4F485937" w14:textId="63254642" w:rsidR="004717E5" w:rsidRPr="00AE58E8" w:rsidRDefault="004717E5" w:rsidP="00CC44AE">
            <w:pPr>
              <w:pStyle w:val="Zawartotabeli"/>
              <w:jc w:val="center"/>
              <w:rPr>
                <w:rFonts w:ascii="Calibri" w:hAnsi="Calibri" w:cs="Calibri"/>
              </w:rPr>
            </w:pPr>
            <w:r w:rsidRPr="00AE58E8">
              <w:rPr>
                <w:rFonts w:ascii="Calibri" w:hAnsi="Calibri" w:cs="Calibri"/>
              </w:rPr>
              <w:t>12.</w:t>
            </w:r>
          </w:p>
        </w:tc>
        <w:tc>
          <w:tcPr>
            <w:tcW w:w="3210" w:type="dxa"/>
            <w:tcBorders>
              <w:left w:val="single" w:sz="1" w:space="0" w:color="000000"/>
              <w:bottom w:val="single" w:sz="1" w:space="0" w:color="000000"/>
            </w:tcBorders>
            <w:shd w:val="clear" w:color="auto" w:fill="auto"/>
          </w:tcPr>
          <w:p w14:paraId="259366E7" w14:textId="77777777" w:rsidR="004717E5" w:rsidRPr="00AE58E8" w:rsidRDefault="004717E5" w:rsidP="00B273A6">
            <w:pPr>
              <w:pStyle w:val="Zawartotabeli"/>
              <w:jc w:val="both"/>
              <w:rPr>
                <w:rFonts w:ascii="Calibri" w:hAnsi="Calibri" w:cs="Calibri"/>
              </w:rPr>
            </w:pPr>
          </w:p>
        </w:tc>
        <w:tc>
          <w:tcPr>
            <w:tcW w:w="3228" w:type="dxa"/>
            <w:tcBorders>
              <w:left w:val="single" w:sz="1" w:space="0" w:color="000000"/>
              <w:bottom w:val="single" w:sz="1" w:space="0" w:color="000000"/>
            </w:tcBorders>
            <w:shd w:val="clear" w:color="auto" w:fill="auto"/>
          </w:tcPr>
          <w:p w14:paraId="22DF702E" w14:textId="77777777" w:rsidR="004717E5" w:rsidRPr="00AE58E8" w:rsidRDefault="004717E5" w:rsidP="00B273A6">
            <w:pPr>
              <w:pStyle w:val="Zawartotabeli"/>
              <w:jc w:val="both"/>
              <w:rPr>
                <w:rFonts w:ascii="Calibri" w:hAnsi="Calibri" w:cs="Calibri"/>
              </w:rPr>
            </w:pPr>
          </w:p>
        </w:tc>
        <w:tc>
          <w:tcPr>
            <w:tcW w:w="2410" w:type="dxa"/>
            <w:tcBorders>
              <w:left w:val="single" w:sz="1" w:space="0" w:color="000000"/>
              <w:bottom w:val="single" w:sz="1" w:space="0" w:color="000000"/>
              <w:right w:val="single" w:sz="1" w:space="0" w:color="000000"/>
            </w:tcBorders>
            <w:shd w:val="clear" w:color="auto" w:fill="auto"/>
          </w:tcPr>
          <w:p w14:paraId="70DF5A64" w14:textId="77777777" w:rsidR="004717E5" w:rsidRPr="00AE58E8" w:rsidRDefault="004717E5" w:rsidP="00B273A6">
            <w:pPr>
              <w:pStyle w:val="Zawartotabeli"/>
              <w:jc w:val="both"/>
              <w:rPr>
                <w:rFonts w:ascii="Calibri" w:hAnsi="Calibri" w:cs="Calibri"/>
              </w:rPr>
            </w:pPr>
          </w:p>
        </w:tc>
      </w:tr>
      <w:tr w:rsidR="004717E5" w:rsidRPr="00AE58E8" w14:paraId="53D5104E" w14:textId="77777777" w:rsidTr="000838CD">
        <w:trPr>
          <w:trHeight w:val="454"/>
        </w:trPr>
        <w:tc>
          <w:tcPr>
            <w:tcW w:w="659" w:type="dxa"/>
            <w:tcBorders>
              <w:left w:val="single" w:sz="1" w:space="0" w:color="000000"/>
              <w:bottom w:val="single" w:sz="1" w:space="0" w:color="000000"/>
            </w:tcBorders>
            <w:shd w:val="clear" w:color="auto" w:fill="auto"/>
            <w:vAlign w:val="center"/>
          </w:tcPr>
          <w:p w14:paraId="5BF225AE" w14:textId="2805454B" w:rsidR="004717E5" w:rsidRPr="00AE58E8" w:rsidRDefault="004717E5" w:rsidP="00CC44AE">
            <w:pPr>
              <w:pStyle w:val="Zawartotabeli"/>
              <w:jc w:val="center"/>
              <w:rPr>
                <w:rFonts w:ascii="Calibri" w:hAnsi="Calibri" w:cs="Calibri"/>
              </w:rPr>
            </w:pPr>
            <w:r w:rsidRPr="00AE58E8">
              <w:rPr>
                <w:rFonts w:ascii="Calibri" w:hAnsi="Calibri" w:cs="Calibri"/>
              </w:rPr>
              <w:t>13.</w:t>
            </w:r>
          </w:p>
        </w:tc>
        <w:tc>
          <w:tcPr>
            <w:tcW w:w="3210" w:type="dxa"/>
            <w:tcBorders>
              <w:left w:val="single" w:sz="1" w:space="0" w:color="000000"/>
              <w:bottom w:val="single" w:sz="1" w:space="0" w:color="000000"/>
            </w:tcBorders>
            <w:shd w:val="clear" w:color="auto" w:fill="auto"/>
          </w:tcPr>
          <w:p w14:paraId="739C6670" w14:textId="77777777" w:rsidR="004717E5" w:rsidRPr="00AE58E8" w:rsidRDefault="004717E5" w:rsidP="00B273A6">
            <w:pPr>
              <w:pStyle w:val="Zawartotabeli"/>
              <w:jc w:val="both"/>
              <w:rPr>
                <w:rFonts w:ascii="Calibri" w:hAnsi="Calibri" w:cs="Calibri"/>
              </w:rPr>
            </w:pPr>
          </w:p>
        </w:tc>
        <w:tc>
          <w:tcPr>
            <w:tcW w:w="3228" w:type="dxa"/>
            <w:tcBorders>
              <w:left w:val="single" w:sz="1" w:space="0" w:color="000000"/>
              <w:bottom w:val="single" w:sz="1" w:space="0" w:color="000000"/>
            </w:tcBorders>
            <w:shd w:val="clear" w:color="auto" w:fill="auto"/>
          </w:tcPr>
          <w:p w14:paraId="5212DBE9" w14:textId="77777777" w:rsidR="004717E5" w:rsidRPr="00AE58E8" w:rsidRDefault="004717E5" w:rsidP="00B273A6">
            <w:pPr>
              <w:pStyle w:val="Zawartotabeli"/>
              <w:jc w:val="both"/>
              <w:rPr>
                <w:rFonts w:ascii="Calibri" w:hAnsi="Calibri" w:cs="Calibri"/>
              </w:rPr>
            </w:pPr>
          </w:p>
        </w:tc>
        <w:tc>
          <w:tcPr>
            <w:tcW w:w="2410" w:type="dxa"/>
            <w:tcBorders>
              <w:left w:val="single" w:sz="1" w:space="0" w:color="000000"/>
              <w:bottom w:val="single" w:sz="1" w:space="0" w:color="000000"/>
              <w:right w:val="single" w:sz="1" w:space="0" w:color="000000"/>
            </w:tcBorders>
            <w:shd w:val="clear" w:color="auto" w:fill="auto"/>
          </w:tcPr>
          <w:p w14:paraId="388B51FC" w14:textId="77777777" w:rsidR="004717E5" w:rsidRPr="00AE58E8" w:rsidRDefault="004717E5" w:rsidP="00B273A6">
            <w:pPr>
              <w:pStyle w:val="Zawartotabeli"/>
              <w:jc w:val="both"/>
              <w:rPr>
                <w:rFonts w:ascii="Calibri" w:hAnsi="Calibri" w:cs="Calibri"/>
              </w:rPr>
            </w:pPr>
          </w:p>
        </w:tc>
      </w:tr>
      <w:tr w:rsidR="004717E5" w:rsidRPr="00AE58E8" w14:paraId="38E7C81E" w14:textId="77777777" w:rsidTr="000838CD">
        <w:trPr>
          <w:trHeight w:val="454"/>
        </w:trPr>
        <w:tc>
          <w:tcPr>
            <w:tcW w:w="659" w:type="dxa"/>
            <w:tcBorders>
              <w:left w:val="single" w:sz="1" w:space="0" w:color="000000"/>
              <w:bottom w:val="single" w:sz="1" w:space="0" w:color="000000"/>
            </w:tcBorders>
            <w:shd w:val="clear" w:color="auto" w:fill="auto"/>
            <w:vAlign w:val="center"/>
          </w:tcPr>
          <w:p w14:paraId="2FDF5F6C" w14:textId="77777777" w:rsidR="004717E5" w:rsidRPr="00AE58E8" w:rsidRDefault="004717E5" w:rsidP="00B273A6">
            <w:pPr>
              <w:pStyle w:val="Zawartotabeli"/>
              <w:jc w:val="center"/>
              <w:rPr>
                <w:rFonts w:ascii="Calibri" w:hAnsi="Calibri" w:cs="Calibri"/>
              </w:rPr>
            </w:pPr>
            <w:r w:rsidRPr="00AE58E8">
              <w:rPr>
                <w:rFonts w:ascii="Calibri" w:hAnsi="Calibri" w:cs="Calibri"/>
              </w:rPr>
              <w:t>14.</w:t>
            </w:r>
          </w:p>
        </w:tc>
        <w:tc>
          <w:tcPr>
            <w:tcW w:w="3210" w:type="dxa"/>
            <w:tcBorders>
              <w:left w:val="single" w:sz="1" w:space="0" w:color="000000"/>
              <w:bottom w:val="single" w:sz="1" w:space="0" w:color="000000"/>
            </w:tcBorders>
            <w:shd w:val="clear" w:color="auto" w:fill="auto"/>
          </w:tcPr>
          <w:p w14:paraId="275C78F8" w14:textId="77777777" w:rsidR="004717E5" w:rsidRPr="00AE58E8" w:rsidRDefault="004717E5" w:rsidP="00B273A6">
            <w:pPr>
              <w:pStyle w:val="Zawartotabeli"/>
              <w:jc w:val="both"/>
              <w:rPr>
                <w:rFonts w:ascii="Calibri" w:hAnsi="Calibri" w:cs="Calibri"/>
              </w:rPr>
            </w:pPr>
          </w:p>
        </w:tc>
        <w:tc>
          <w:tcPr>
            <w:tcW w:w="3228" w:type="dxa"/>
            <w:tcBorders>
              <w:left w:val="single" w:sz="1" w:space="0" w:color="000000"/>
              <w:bottom w:val="single" w:sz="1" w:space="0" w:color="000000"/>
            </w:tcBorders>
            <w:shd w:val="clear" w:color="auto" w:fill="auto"/>
          </w:tcPr>
          <w:p w14:paraId="2199878E" w14:textId="77777777" w:rsidR="004717E5" w:rsidRPr="00AE58E8" w:rsidRDefault="004717E5" w:rsidP="00B273A6">
            <w:pPr>
              <w:pStyle w:val="Zawartotabeli"/>
              <w:jc w:val="both"/>
              <w:rPr>
                <w:rFonts w:ascii="Calibri" w:hAnsi="Calibri" w:cs="Calibri"/>
              </w:rPr>
            </w:pPr>
          </w:p>
        </w:tc>
        <w:tc>
          <w:tcPr>
            <w:tcW w:w="2410" w:type="dxa"/>
            <w:tcBorders>
              <w:left w:val="single" w:sz="1" w:space="0" w:color="000000"/>
              <w:bottom w:val="single" w:sz="1" w:space="0" w:color="000000"/>
              <w:right w:val="single" w:sz="1" w:space="0" w:color="000000"/>
            </w:tcBorders>
            <w:shd w:val="clear" w:color="auto" w:fill="auto"/>
          </w:tcPr>
          <w:p w14:paraId="770FEC43" w14:textId="77777777" w:rsidR="004717E5" w:rsidRPr="00AE58E8" w:rsidRDefault="004717E5" w:rsidP="00B273A6">
            <w:pPr>
              <w:pStyle w:val="Zawartotabeli"/>
              <w:jc w:val="both"/>
              <w:rPr>
                <w:rFonts w:ascii="Calibri" w:hAnsi="Calibri" w:cs="Calibri"/>
              </w:rPr>
            </w:pPr>
          </w:p>
        </w:tc>
      </w:tr>
      <w:tr w:rsidR="004717E5" w:rsidRPr="00AE58E8" w14:paraId="6F9A54B9" w14:textId="77777777" w:rsidTr="000838CD">
        <w:trPr>
          <w:trHeight w:val="454"/>
        </w:trPr>
        <w:tc>
          <w:tcPr>
            <w:tcW w:w="659" w:type="dxa"/>
            <w:tcBorders>
              <w:left w:val="single" w:sz="1" w:space="0" w:color="000000"/>
              <w:bottom w:val="single" w:sz="1" w:space="0" w:color="000000"/>
            </w:tcBorders>
            <w:shd w:val="clear" w:color="auto" w:fill="auto"/>
            <w:vAlign w:val="center"/>
          </w:tcPr>
          <w:p w14:paraId="2EF4F174" w14:textId="77777777" w:rsidR="004717E5" w:rsidRPr="00AE58E8" w:rsidRDefault="004717E5" w:rsidP="00B273A6">
            <w:pPr>
              <w:pStyle w:val="Zawartotabeli"/>
              <w:jc w:val="center"/>
              <w:rPr>
                <w:rFonts w:ascii="Calibri" w:hAnsi="Calibri" w:cs="Calibri"/>
              </w:rPr>
            </w:pPr>
            <w:r w:rsidRPr="00AE58E8">
              <w:rPr>
                <w:rFonts w:ascii="Calibri" w:hAnsi="Calibri" w:cs="Calibri"/>
              </w:rPr>
              <w:t>15.</w:t>
            </w:r>
          </w:p>
        </w:tc>
        <w:tc>
          <w:tcPr>
            <w:tcW w:w="3210" w:type="dxa"/>
            <w:tcBorders>
              <w:left w:val="single" w:sz="1" w:space="0" w:color="000000"/>
              <w:bottom w:val="single" w:sz="1" w:space="0" w:color="000000"/>
            </w:tcBorders>
            <w:shd w:val="clear" w:color="auto" w:fill="auto"/>
          </w:tcPr>
          <w:p w14:paraId="05DFBEB8" w14:textId="77777777" w:rsidR="004717E5" w:rsidRPr="00AE58E8" w:rsidRDefault="004717E5" w:rsidP="00B273A6">
            <w:pPr>
              <w:pStyle w:val="Zawartotabeli"/>
              <w:jc w:val="both"/>
              <w:rPr>
                <w:rFonts w:ascii="Calibri" w:hAnsi="Calibri" w:cs="Calibri"/>
              </w:rPr>
            </w:pPr>
          </w:p>
        </w:tc>
        <w:tc>
          <w:tcPr>
            <w:tcW w:w="3228" w:type="dxa"/>
            <w:tcBorders>
              <w:left w:val="single" w:sz="1" w:space="0" w:color="000000"/>
              <w:bottom w:val="single" w:sz="1" w:space="0" w:color="000000"/>
            </w:tcBorders>
            <w:shd w:val="clear" w:color="auto" w:fill="auto"/>
          </w:tcPr>
          <w:p w14:paraId="73A44892" w14:textId="77777777" w:rsidR="004717E5" w:rsidRPr="00AE58E8" w:rsidRDefault="004717E5" w:rsidP="00B273A6">
            <w:pPr>
              <w:pStyle w:val="Zawartotabeli"/>
              <w:jc w:val="both"/>
              <w:rPr>
                <w:rFonts w:ascii="Calibri" w:hAnsi="Calibri" w:cs="Calibri"/>
              </w:rPr>
            </w:pPr>
          </w:p>
        </w:tc>
        <w:tc>
          <w:tcPr>
            <w:tcW w:w="2410" w:type="dxa"/>
            <w:tcBorders>
              <w:left w:val="single" w:sz="1" w:space="0" w:color="000000"/>
              <w:bottom w:val="single" w:sz="1" w:space="0" w:color="000000"/>
              <w:right w:val="single" w:sz="1" w:space="0" w:color="000000"/>
            </w:tcBorders>
            <w:shd w:val="clear" w:color="auto" w:fill="auto"/>
          </w:tcPr>
          <w:p w14:paraId="0080FDEE" w14:textId="77777777" w:rsidR="004717E5" w:rsidRPr="00AE58E8" w:rsidRDefault="004717E5" w:rsidP="00B273A6">
            <w:pPr>
              <w:pStyle w:val="Zawartotabeli"/>
              <w:jc w:val="both"/>
              <w:rPr>
                <w:rFonts w:ascii="Calibri" w:hAnsi="Calibri" w:cs="Calibri"/>
              </w:rPr>
            </w:pPr>
          </w:p>
        </w:tc>
      </w:tr>
    </w:tbl>
    <w:p w14:paraId="4F292827" w14:textId="77777777" w:rsidR="000838CD" w:rsidRDefault="000838CD" w:rsidP="000838CD">
      <w:pPr>
        <w:suppressAutoHyphens w:val="0"/>
        <w:spacing w:line="360" w:lineRule="auto"/>
        <w:ind w:left="4254" w:firstLine="709"/>
        <w:rPr>
          <w:rFonts w:asciiTheme="minorHAnsi" w:eastAsia="Times New Roman" w:hAnsiTheme="minorHAnsi" w:cstheme="minorHAnsi"/>
          <w:b/>
          <w:bCs/>
          <w:kern w:val="0"/>
          <w:lang w:eastAsia="pl-PL" w:bidi="ar-SA"/>
        </w:rPr>
      </w:pPr>
    </w:p>
    <w:p w14:paraId="125EA461" w14:textId="550C8070" w:rsidR="00CC44AE" w:rsidRDefault="00CC44AE" w:rsidP="00AE58E8">
      <w:pPr>
        <w:jc w:val="center"/>
        <w:rPr>
          <w:rFonts w:asciiTheme="minorHAnsi" w:eastAsia="Times New Roman" w:hAnsiTheme="minorHAnsi" w:cstheme="minorHAnsi"/>
          <w:b/>
          <w:bCs/>
          <w:kern w:val="0"/>
          <w:lang w:eastAsia="pl-PL" w:bidi="ar-SA"/>
        </w:rPr>
      </w:pPr>
    </w:p>
    <w:p w14:paraId="5BA832B6" w14:textId="77777777" w:rsidR="00543484" w:rsidRDefault="00543484" w:rsidP="00AE58E8">
      <w:pPr>
        <w:jc w:val="center"/>
        <w:rPr>
          <w:rFonts w:ascii="Calibri" w:hAnsi="Calibri" w:cs="Calibri"/>
          <w:b/>
        </w:rPr>
      </w:pPr>
    </w:p>
    <w:p w14:paraId="24B42109" w14:textId="77777777" w:rsidR="00CC44AE" w:rsidRDefault="00CC44AE" w:rsidP="00AE58E8">
      <w:pPr>
        <w:jc w:val="center"/>
        <w:rPr>
          <w:rFonts w:ascii="Calibri" w:hAnsi="Calibri" w:cs="Calibri"/>
          <w:b/>
        </w:rPr>
      </w:pPr>
    </w:p>
    <w:p w14:paraId="75B38991" w14:textId="77777777" w:rsidR="00CC44AE" w:rsidRDefault="00CC44AE" w:rsidP="00AE58E8">
      <w:pPr>
        <w:jc w:val="center"/>
        <w:rPr>
          <w:rFonts w:ascii="Calibri" w:hAnsi="Calibri" w:cs="Calibri"/>
          <w:b/>
        </w:rPr>
      </w:pPr>
    </w:p>
    <w:p w14:paraId="0AE2553B" w14:textId="2D642386" w:rsidR="00AE58E8" w:rsidRPr="00CC44AE" w:rsidRDefault="00AE58E8" w:rsidP="00AE58E8">
      <w:pPr>
        <w:jc w:val="center"/>
        <w:rPr>
          <w:rFonts w:ascii="Calibri" w:hAnsi="Calibri" w:cs="Calibri"/>
          <w:b/>
        </w:rPr>
      </w:pPr>
      <w:r w:rsidRPr="00CC44AE">
        <w:rPr>
          <w:rFonts w:ascii="Calibri" w:hAnsi="Calibri" w:cs="Calibri"/>
          <w:b/>
        </w:rPr>
        <w:lastRenderedPageBreak/>
        <w:t>KLAUZULA INFORMACYJNA</w:t>
      </w:r>
    </w:p>
    <w:p w14:paraId="27EC62C5" w14:textId="1C544DA0" w:rsidR="00AE58E8" w:rsidRPr="00CC44AE" w:rsidRDefault="00AE58E8" w:rsidP="00AE58E8">
      <w:pPr>
        <w:jc w:val="both"/>
        <w:rPr>
          <w:rFonts w:ascii="Calibri" w:hAnsi="Calibri" w:cs="Calibri"/>
          <w:bCs/>
        </w:rPr>
      </w:pPr>
      <w:r w:rsidRPr="00CC44AE">
        <w:rPr>
          <w:rFonts w:ascii="Calibri" w:hAnsi="Calibri" w:cs="Calibri"/>
          <w:bC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(zwane dalej rozporządzeniem RODO)  informuję, iż:</w:t>
      </w:r>
    </w:p>
    <w:p w14:paraId="3295EB18" w14:textId="77777777" w:rsidR="00AE58E8" w:rsidRPr="00CC44AE" w:rsidRDefault="00AE58E8" w:rsidP="00AE58E8">
      <w:pPr>
        <w:ind w:left="397" w:hanging="284"/>
        <w:jc w:val="both"/>
        <w:rPr>
          <w:rFonts w:ascii="Calibri" w:hAnsi="Calibri" w:cs="Calibri"/>
          <w:b/>
        </w:rPr>
      </w:pPr>
      <w:r w:rsidRPr="00CC44AE">
        <w:rPr>
          <w:rFonts w:ascii="Calibri" w:hAnsi="Calibri" w:cs="Calibri"/>
          <w:b/>
        </w:rPr>
        <w:t>1.</w:t>
      </w:r>
      <w:r w:rsidRPr="00CC44AE">
        <w:rPr>
          <w:rFonts w:ascii="Calibri" w:hAnsi="Calibri" w:cs="Calibri"/>
          <w:b/>
        </w:rPr>
        <w:tab/>
        <w:t>Administrator danych osobowych</w:t>
      </w:r>
    </w:p>
    <w:p w14:paraId="1CC6266A" w14:textId="59B1D149" w:rsidR="00AE58E8" w:rsidRPr="00CC44AE" w:rsidRDefault="00AE58E8" w:rsidP="00AE58E8">
      <w:pPr>
        <w:jc w:val="both"/>
        <w:rPr>
          <w:rFonts w:ascii="Calibri" w:hAnsi="Calibri" w:cs="Calibri"/>
          <w:bCs/>
        </w:rPr>
      </w:pPr>
      <w:r w:rsidRPr="00CC44AE">
        <w:rPr>
          <w:rFonts w:ascii="Calibri" w:hAnsi="Calibri" w:cs="Calibri"/>
          <w:bCs/>
        </w:rPr>
        <w:t>Administratorem Pani/Pana danych osobowych jest Burmistrz Miasta Ustki z siedzibą -</w:t>
      </w:r>
      <w:r w:rsidR="00CC44AE">
        <w:rPr>
          <w:rFonts w:ascii="Calibri" w:hAnsi="Calibri" w:cs="Calibri"/>
          <w:bCs/>
        </w:rPr>
        <w:t xml:space="preserve"> </w:t>
      </w:r>
      <w:r w:rsidRPr="00CC44AE">
        <w:rPr>
          <w:rFonts w:ascii="Calibri" w:hAnsi="Calibri" w:cs="Calibri"/>
          <w:bCs/>
        </w:rPr>
        <w:t>Urząd Miasta Ustka 76-270 Ustka ul. Ks. Kardynała Stefana Wyszyńskiego 3 (dalej zwany jako Administrator). Z administratorem można się skontaktować:</w:t>
      </w:r>
    </w:p>
    <w:p w14:paraId="78BC83E6" w14:textId="77777777" w:rsidR="00AE58E8" w:rsidRPr="00CC44AE" w:rsidRDefault="00AE58E8" w:rsidP="00AE58E8">
      <w:pPr>
        <w:ind w:left="511" w:hanging="284"/>
        <w:jc w:val="both"/>
        <w:rPr>
          <w:rFonts w:ascii="Calibri" w:hAnsi="Calibri" w:cs="Calibri"/>
          <w:bCs/>
        </w:rPr>
      </w:pPr>
      <w:r w:rsidRPr="00CC44AE">
        <w:rPr>
          <w:rFonts w:ascii="Calibri" w:hAnsi="Calibri" w:cs="Calibri"/>
          <w:bCs/>
        </w:rPr>
        <w:t>1)</w:t>
      </w:r>
      <w:r w:rsidRPr="00CC44AE">
        <w:rPr>
          <w:rFonts w:ascii="Calibri" w:hAnsi="Calibri" w:cs="Calibri"/>
          <w:bCs/>
        </w:rPr>
        <w:tab/>
        <w:t>listownie na adres: ul. Ks. Kardynała Stefana Wyszyńskiego 3 76-270 Ustka;</w:t>
      </w:r>
    </w:p>
    <w:p w14:paraId="731D1520" w14:textId="15B6C61F" w:rsidR="00AE58E8" w:rsidRPr="00CC44AE" w:rsidRDefault="00AE58E8" w:rsidP="00AE58E8">
      <w:pPr>
        <w:ind w:left="511" w:hanging="284"/>
        <w:jc w:val="both"/>
        <w:rPr>
          <w:rFonts w:ascii="Calibri" w:hAnsi="Calibri" w:cs="Calibri"/>
          <w:bCs/>
        </w:rPr>
      </w:pPr>
      <w:r w:rsidRPr="00CC44AE">
        <w:rPr>
          <w:rFonts w:ascii="Calibri" w:hAnsi="Calibri" w:cs="Calibri"/>
          <w:bCs/>
        </w:rPr>
        <w:t>2)</w:t>
      </w:r>
      <w:r w:rsidRPr="00CC44AE">
        <w:rPr>
          <w:rFonts w:ascii="Calibri" w:hAnsi="Calibri" w:cs="Calibri"/>
          <w:bCs/>
        </w:rPr>
        <w:tab/>
        <w:t>telefonicznie 59 8154300</w:t>
      </w:r>
      <w:r w:rsidR="00CC44AE" w:rsidRPr="00CC44AE">
        <w:rPr>
          <w:rFonts w:ascii="Calibri" w:hAnsi="Calibri" w:cs="Calibri"/>
          <w:bCs/>
          <w:color w:val="FF0000"/>
        </w:rPr>
        <w:t>;</w:t>
      </w:r>
    </w:p>
    <w:p w14:paraId="3DC04F28" w14:textId="1FDB5C9E" w:rsidR="00AE58E8" w:rsidRPr="00CC44AE" w:rsidRDefault="00AE58E8" w:rsidP="00AE58E8">
      <w:pPr>
        <w:ind w:left="511" w:hanging="284"/>
        <w:jc w:val="both"/>
        <w:rPr>
          <w:rFonts w:ascii="Calibri" w:hAnsi="Calibri" w:cs="Calibri"/>
          <w:bCs/>
        </w:rPr>
      </w:pPr>
      <w:r w:rsidRPr="00CC44AE">
        <w:rPr>
          <w:rFonts w:ascii="Calibri" w:hAnsi="Calibri" w:cs="Calibri"/>
          <w:bCs/>
        </w:rPr>
        <w:t>3)</w:t>
      </w:r>
      <w:r w:rsidRPr="00CC44AE">
        <w:rPr>
          <w:rFonts w:ascii="Calibri" w:hAnsi="Calibri" w:cs="Calibri"/>
          <w:bCs/>
        </w:rPr>
        <w:tab/>
        <w:t>fax - 59 8152900</w:t>
      </w:r>
      <w:r w:rsidR="00CC44AE" w:rsidRPr="00CC44AE">
        <w:rPr>
          <w:rFonts w:ascii="Calibri" w:hAnsi="Calibri" w:cs="Calibri"/>
          <w:bCs/>
          <w:color w:val="FF0000"/>
        </w:rPr>
        <w:t>;</w:t>
      </w:r>
    </w:p>
    <w:p w14:paraId="15A985FA" w14:textId="01C451C9" w:rsidR="00AE58E8" w:rsidRPr="00CC44AE" w:rsidRDefault="00AE58E8" w:rsidP="00AE58E8">
      <w:pPr>
        <w:ind w:left="511" w:hanging="284"/>
        <w:jc w:val="both"/>
        <w:rPr>
          <w:rFonts w:ascii="Calibri" w:hAnsi="Calibri" w:cs="Calibri"/>
          <w:bCs/>
          <w:color w:val="FF0000"/>
        </w:rPr>
      </w:pPr>
      <w:r w:rsidRPr="00CC44AE">
        <w:rPr>
          <w:rFonts w:ascii="Calibri" w:hAnsi="Calibri" w:cs="Calibri"/>
          <w:bCs/>
        </w:rPr>
        <w:t>4)</w:t>
      </w:r>
      <w:r w:rsidRPr="00CC44AE">
        <w:rPr>
          <w:rFonts w:ascii="Calibri" w:hAnsi="Calibri" w:cs="Calibri"/>
          <w:bCs/>
        </w:rPr>
        <w:tab/>
        <w:t>przez email: bom1@um.ustka.pl</w:t>
      </w:r>
      <w:r w:rsidR="00CC44AE">
        <w:rPr>
          <w:rFonts w:ascii="Calibri" w:hAnsi="Calibri" w:cs="Calibri"/>
          <w:bCs/>
          <w:color w:val="FF0000"/>
        </w:rPr>
        <w:t>.</w:t>
      </w:r>
    </w:p>
    <w:p w14:paraId="2385967F" w14:textId="77777777" w:rsidR="00AE58E8" w:rsidRPr="00CC44AE" w:rsidRDefault="00AE58E8" w:rsidP="00AE58E8">
      <w:pPr>
        <w:ind w:left="397" w:hanging="284"/>
        <w:jc w:val="both"/>
        <w:rPr>
          <w:rFonts w:ascii="Calibri" w:hAnsi="Calibri" w:cs="Calibri"/>
          <w:b/>
        </w:rPr>
      </w:pPr>
      <w:r w:rsidRPr="00CC44AE">
        <w:rPr>
          <w:rFonts w:ascii="Calibri" w:hAnsi="Calibri" w:cs="Calibri"/>
          <w:b/>
        </w:rPr>
        <w:t>2.</w:t>
      </w:r>
      <w:r w:rsidRPr="00CC44AE">
        <w:rPr>
          <w:rFonts w:ascii="Calibri" w:hAnsi="Calibri" w:cs="Calibri"/>
          <w:b/>
        </w:rPr>
        <w:tab/>
        <w:t xml:space="preserve">Inspektor ochrony danych </w:t>
      </w:r>
    </w:p>
    <w:p w14:paraId="56EB5556" w14:textId="3F4CD641" w:rsidR="00AE58E8" w:rsidRPr="00CC44AE" w:rsidRDefault="00AE58E8" w:rsidP="00AE58E8">
      <w:pPr>
        <w:jc w:val="both"/>
        <w:rPr>
          <w:rFonts w:ascii="Calibri" w:hAnsi="Calibri" w:cs="Calibri"/>
          <w:bCs/>
        </w:rPr>
      </w:pPr>
      <w:r w:rsidRPr="00CC44AE">
        <w:rPr>
          <w:rFonts w:ascii="Calibri" w:hAnsi="Calibri" w:cs="Calibri"/>
          <w:bCs/>
        </w:rPr>
        <w:t>Administrator wyznaczył Inspektora Ochrony Danych</w:t>
      </w:r>
      <w:r w:rsidR="00CC44AE" w:rsidRPr="00CC44AE">
        <w:rPr>
          <w:rFonts w:ascii="Calibri" w:hAnsi="Calibri" w:cs="Calibri"/>
          <w:bCs/>
          <w:color w:val="FF0000"/>
        </w:rPr>
        <w:t>,</w:t>
      </w:r>
      <w:r w:rsidRPr="00CC44AE">
        <w:rPr>
          <w:rFonts w:ascii="Calibri" w:hAnsi="Calibri" w:cs="Calibri"/>
          <w:bCs/>
        </w:rPr>
        <w:t xml:space="preserve"> z którym może się Pani/Pan kontaktować we wszystkich sprawach dotyczących przetwarzania danych osobowych oraz korzystania z praw związanych z przetwarzaniem danych. Z inspektorem można się kontaktować przez iod@um.ustka.pl.</w:t>
      </w:r>
    </w:p>
    <w:p w14:paraId="1D359DDC" w14:textId="77777777" w:rsidR="00AE58E8" w:rsidRPr="0037680E" w:rsidRDefault="00AE58E8" w:rsidP="00AE58E8">
      <w:pPr>
        <w:ind w:left="397" w:hanging="284"/>
        <w:jc w:val="both"/>
        <w:rPr>
          <w:rFonts w:ascii="Calibri" w:hAnsi="Calibri" w:cs="Calibri"/>
          <w:b/>
        </w:rPr>
      </w:pPr>
      <w:r w:rsidRPr="00CC44AE">
        <w:rPr>
          <w:rFonts w:ascii="Calibri" w:hAnsi="Calibri" w:cs="Calibri"/>
          <w:b/>
        </w:rPr>
        <w:t>3.</w:t>
      </w:r>
      <w:r w:rsidRPr="00CC44AE">
        <w:rPr>
          <w:rFonts w:ascii="Calibri" w:hAnsi="Calibri" w:cs="Calibri"/>
          <w:b/>
        </w:rPr>
        <w:tab/>
        <w:t xml:space="preserve">Cele </w:t>
      </w:r>
      <w:r w:rsidRPr="0037680E">
        <w:rPr>
          <w:rFonts w:ascii="Calibri" w:hAnsi="Calibri" w:cs="Calibri"/>
          <w:b/>
        </w:rPr>
        <w:t xml:space="preserve">przetwarzania oraz podstawa prawna przetwarzania </w:t>
      </w:r>
    </w:p>
    <w:p w14:paraId="2CF5BDB1" w14:textId="7EC643EE" w:rsidR="00AE58E8" w:rsidRPr="0037680E" w:rsidRDefault="00AE58E8" w:rsidP="00AE58E8">
      <w:pPr>
        <w:jc w:val="both"/>
        <w:rPr>
          <w:rFonts w:ascii="Calibri" w:hAnsi="Calibri" w:cs="Calibri"/>
          <w:bCs/>
        </w:rPr>
      </w:pPr>
      <w:r w:rsidRPr="0037680E">
        <w:rPr>
          <w:rFonts w:ascii="Calibri" w:hAnsi="Calibri" w:cs="Calibri"/>
          <w:bCs/>
        </w:rPr>
        <w:t>Pani/Pana dane są przetwarzane, w celu:</w:t>
      </w:r>
    </w:p>
    <w:p w14:paraId="6A7AEEB0" w14:textId="38C775D9" w:rsidR="00AE58E8" w:rsidRPr="0037680E" w:rsidRDefault="00AE58E8" w:rsidP="00AE58E8">
      <w:pPr>
        <w:ind w:left="511" w:hanging="284"/>
        <w:jc w:val="both"/>
        <w:rPr>
          <w:rFonts w:ascii="Calibri" w:hAnsi="Calibri" w:cs="Calibri"/>
          <w:bCs/>
        </w:rPr>
      </w:pPr>
      <w:r w:rsidRPr="0037680E">
        <w:rPr>
          <w:rFonts w:ascii="Calibri" w:hAnsi="Calibri" w:cs="Calibri"/>
          <w:bCs/>
        </w:rPr>
        <w:t>1)</w:t>
      </w:r>
      <w:r w:rsidRPr="0037680E">
        <w:rPr>
          <w:rFonts w:ascii="Calibri" w:hAnsi="Calibri" w:cs="Calibri"/>
          <w:bCs/>
        </w:rPr>
        <w:tab/>
      </w:r>
      <w:r w:rsidR="003F6691" w:rsidRPr="0037680E">
        <w:rPr>
          <w:rFonts w:ascii="Calibri" w:hAnsi="Calibri" w:cs="Calibri"/>
          <w:bCs/>
        </w:rPr>
        <w:t>p</w:t>
      </w:r>
      <w:r w:rsidRPr="0037680E">
        <w:rPr>
          <w:rFonts w:ascii="Calibri" w:hAnsi="Calibri" w:cs="Calibri"/>
          <w:bCs/>
        </w:rPr>
        <w:t>rzyjęcia zgłoszenia projektu zadania</w:t>
      </w:r>
      <w:r w:rsidR="00CC44AE" w:rsidRPr="0037680E">
        <w:rPr>
          <w:rFonts w:ascii="Calibri" w:hAnsi="Calibri" w:cs="Calibri"/>
          <w:bCs/>
        </w:rPr>
        <w:t>;</w:t>
      </w:r>
      <w:r w:rsidRPr="0037680E">
        <w:rPr>
          <w:rFonts w:ascii="Calibri" w:hAnsi="Calibri" w:cs="Calibri"/>
          <w:bCs/>
        </w:rPr>
        <w:t xml:space="preserve"> </w:t>
      </w:r>
    </w:p>
    <w:p w14:paraId="0923C968" w14:textId="5B89994F" w:rsidR="00AE58E8" w:rsidRPr="0037680E" w:rsidRDefault="00AE58E8" w:rsidP="00AE58E8">
      <w:pPr>
        <w:ind w:left="511" w:hanging="284"/>
        <w:jc w:val="both"/>
        <w:rPr>
          <w:rFonts w:ascii="Calibri" w:hAnsi="Calibri" w:cs="Calibri"/>
          <w:bCs/>
        </w:rPr>
      </w:pPr>
      <w:r w:rsidRPr="0037680E">
        <w:rPr>
          <w:rFonts w:ascii="Calibri" w:hAnsi="Calibri" w:cs="Calibri"/>
          <w:bCs/>
        </w:rPr>
        <w:t>2)</w:t>
      </w:r>
      <w:r w:rsidRPr="0037680E">
        <w:rPr>
          <w:rFonts w:ascii="Calibri" w:hAnsi="Calibri" w:cs="Calibri"/>
          <w:bCs/>
        </w:rPr>
        <w:tab/>
      </w:r>
      <w:r w:rsidR="003F6691" w:rsidRPr="0037680E">
        <w:rPr>
          <w:rFonts w:ascii="Calibri" w:hAnsi="Calibri" w:cs="Calibri"/>
          <w:bCs/>
        </w:rPr>
        <w:t>w</w:t>
      </w:r>
      <w:r w:rsidRPr="0037680E">
        <w:rPr>
          <w:rFonts w:ascii="Calibri" w:hAnsi="Calibri" w:cs="Calibri"/>
          <w:bCs/>
        </w:rPr>
        <w:t>eryfikacji zadania</w:t>
      </w:r>
      <w:r w:rsidR="003F6691" w:rsidRPr="0037680E">
        <w:rPr>
          <w:rFonts w:ascii="Calibri" w:hAnsi="Calibri" w:cs="Calibri"/>
          <w:bCs/>
        </w:rPr>
        <w:t>;</w:t>
      </w:r>
    </w:p>
    <w:p w14:paraId="1C970CA9" w14:textId="336B4E0A" w:rsidR="003F6691" w:rsidRPr="0037680E" w:rsidRDefault="003F6691" w:rsidP="00AE58E8">
      <w:pPr>
        <w:ind w:left="511" w:hanging="284"/>
        <w:jc w:val="both"/>
        <w:rPr>
          <w:rFonts w:ascii="Calibri" w:hAnsi="Calibri" w:cs="Calibri"/>
          <w:bCs/>
        </w:rPr>
      </w:pPr>
      <w:r w:rsidRPr="0037680E">
        <w:rPr>
          <w:rFonts w:ascii="Calibri" w:hAnsi="Calibri" w:cs="Calibri"/>
          <w:bCs/>
        </w:rPr>
        <w:t>3) poparcia wniosku przez mieszkańców;</w:t>
      </w:r>
    </w:p>
    <w:p w14:paraId="3CF24ABC" w14:textId="6BC2A513" w:rsidR="00AE58E8" w:rsidRPr="0037680E" w:rsidRDefault="003F6691" w:rsidP="00AE58E8">
      <w:pPr>
        <w:ind w:left="511" w:hanging="284"/>
        <w:jc w:val="both"/>
        <w:rPr>
          <w:rFonts w:ascii="Calibri" w:hAnsi="Calibri" w:cs="Calibri"/>
          <w:bCs/>
        </w:rPr>
      </w:pPr>
      <w:r w:rsidRPr="0037680E">
        <w:rPr>
          <w:rFonts w:ascii="Calibri" w:hAnsi="Calibri" w:cs="Calibri"/>
          <w:bCs/>
        </w:rPr>
        <w:t>4</w:t>
      </w:r>
      <w:r w:rsidR="00AE58E8" w:rsidRPr="0037680E">
        <w:rPr>
          <w:rFonts w:ascii="Calibri" w:hAnsi="Calibri" w:cs="Calibri"/>
          <w:bCs/>
        </w:rPr>
        <w:t>)</w:t>
      </w:r>
      <w:r w:rsidR="00AE58E8" w:rsidRPr="0037680E">
        <w:rPr>
          <w:rFonts w:ascii="Calibri" w:hAnsi="Calibri" w:cs="Calibri"/>
          <w:bCs/>
        </w:rPr>
        <w:tab/>
      </w:r>
      <w:r w:rsidRPr="0037680E">
        <w:rPr>
          <w:rFonts w:ascii="Calibri" w:hAnsi="Calibri" w:cs="Calibri"/>
          <w:bCs/>
        </w:rPr>
        <w:t>o</w:t>
      </w:r>
      <w:r w:rsidR="00AE58E8" w:rsidRPr="0037680E">
        <w:rPr>
          <w:rFonts w:ascii="Calibri" w:hAnsi="Calibri" w:cs="Calibri"/>
          <w:bCs/>
        </w:rPr>
        <w:t>głoszenie zadania oraz poddanie go pod głosowanie</w:t>
      </w:r>
      <w:r w:rsidRPr="0037680E">
        <w:rPr>
          <w:rFonts w:ascii="Calibri" w:hAnsi="Calibri" w:cs="Calibri"/>
          <w:bCs/>
        </w:rPr>
        <w:t>;</w:t>
      </w:r>
    </w:p>
    <w:p w14:paraId="3629F1BA" w14:textId="13487D2B" w:rsidR="00AE58E8" w:rsidRPr="0037680E" w:rsidRDefault="003F6691" w:rsidP="00AE58E8">
      <w:pPr>
        <w:ind w:left="511" w:hanging="284"/>
        <w:jc w:val="both"/>
        <w:rPr>
          <w:rFonts w:ascii="Calibri" w:hAnsi="Calibri" w:cs="Calibri"/>
          <w:bCs/>
        </w:rPr>
      </w:pPr>
      <w:r w:rsidRPr="0037680E">
        <w:rPr>
          <w:rFonts w:ascii="Calibri" w:hAnsi="Calibri" w:cs="Calibri"/>
          <w:bCs/>
        </w:rPr>
        <w:t>5</w:t>
      </w:r>
      <w:r w:rsidR="00AE58E8" w:rsidRPr="0037680E">
        <w:rPr>
          <w:rFonts w:ascii="Calibri" w:hAnsi="Calibri" w:cs="Calibri"/>
          <w:bCs/>
        </w:rPr>
        <w:t>)</w:t>
      </w:r>
      <w:r w:rsidR="00AE58E8" w:rsidRPr="0037680E">
        <w:rPr>
          <w:rFonts w:ascii="Calibri" w:hAnsi="Calibri" w:cs="Calibri"/>
          <w:bCs/>
        </w:rPr>
        <w:tab/>
      </w:r>
      <w:r w:rsidRPr="0037680E">
        <w:rPr>
          <w:rFonts w:ascii="Calibri" w:hAnsi="Calibri" w:cs="Calibri"/>
          <w:bCs/>
        </w:rPr>
        <w:t>a</w:t>
      </w:r>
      <w:r w:rsidR="00AE58E8" w:rsidRPr="0037680E">
        <w:rPr>
          <w:rFonts w:ascii="Calibri" w:hAnsi="Calibri" w:cs="Calibri"/>
          <w:bCs/>
        </w:rPr>
        <w:t>rchiwizacji sprawy.</w:t>
      </w:r>
    </w:p>
    <w:p w14:paraId="216817D9" w14:textId="0C358A79" w:rsidR="003F6691" w:rsidRPr="0037680E" w:rsidRDefault="00AE58E8" w:rsidP="003F6691">
      <w:pPr>
        <w:jc w:val="both"/>
        <w:rPr>
          <w:rFonts w:ascii="Calibri" w:hAnsi="Calibri" w:cs="Calibri"/>
          <w:bCs/>
        </w:rPr>
      </w:pPr>
      <w:r w:rsidRPr="0037680E">
        <w:rPr>
          <w:rFonts w:ascii="Calibri" w:hAnsi="Calibri" w:cs="Calibri"/>
          <w:bCs/>
        </w:rPr>
        <w:t xml:space="preserve">Podstawą prawną przetwarzania Pani/Pana danych osobowych jest art. 6 ust.1 lit c) i </w:t>
      </w:r>
      <w:r w:rsidR="00155D02" w:rsidRPr="0037680E">
        <w:rPr>
          <w:rFonts w:ascii="Calibri" w:hAnsi="Calibri" w:cs="Calibri"/>
          <w:bCs/>
        </w:rPr>
        <w:t>e</w:t>
      </w:r>
      <w:r w:rsidRPr="0037680E">
        <w:rPr>
          <w:rFonts w:ascii="Calibri" w:hAnsi="Calibri" w:cs="Calibri"/>
          <w:bCs/>
        </w:rPr>
        <w:t xml:space="preserve">) </w:t>
      </w:r>
      <w:r w:rsidR="003F6691" w:rsidRPr="0037680E">
        <w:rPr>
          <w:rFonts w:ascii="Calibri" w:hAnsi="Calibri" w:cs="Calibri"/>
          <w:bCs/>
        </w:rPr>
        <w:t xml:space="preserve">RODO </w:t>
      </w:r>
      <w:r w:rsidR="0037680E">
        <w:rPr>
          <w:rFonts w:ascii="Calibri" w:hAnsi="Calibri" w:cs="Calibri"/>
          <w:bCs/>
        </w:rPr>
        <w:br/>
      </w:r>
      <w:r w:rsidR="003F6691" w:rsidRPr="0037680E">
        <w:rPr>
          <w:rFonts w:ascii="Calibri" w:hAnsi="Calibri" w:cs="Calibri"/>
          <w:bCs/>
        </w:rPr>
        <w:t>(tj. przetwarzanie jest niezbędne do wykonania zadania realizowanego w interesie publicznym lub w ramach sprawowania władzy publicznej powierzonej administratorowi), w związku z przepisami:</w:t>
      </w:r>
    </w:p>
    <w:p w14:paraId="3167951B" w14:textId="7C80B880" w:rsidR="003F6691" w:rsidRPr="0037680E" w:rsidRDefault="003F6691" w:rsidP="003F6691">
      <w:pPr>
        <w:ind w:left="511" w:hanging="284"/>
        <w:jc w:val="both"/>
        <w:rPr>
          <w:rFonts w:ascii="Calibri" w:hAnsi="Calibri" w:cs="Calibri"/>
          <w:bCs/>
        </w:rPr>
      </w:pPr>
      <w:r w:rsidRPr="0037680E">
        <w:rPr>
          <w:rFonts w:ascii="Calibri" w:hAnsi="Calibri" w:cs="Calibri"/>
          <w:bCs/>
        </w:rPr>
        <w:t>1)</w:t>
      </w:r>
      <w:r w:rsidRPr="0037680E">
        <w:rPr>
          <w:rFonts w:ascii="Calibri" w:hAnsi="Calibri" w:cs="Calibri"/>
          <w:bCs/>
        </w:rPr>
        <w:tab/>
        <w:t>ustawy z dnia 8 marca 1990 r. o samorządzie gminnym w szczególności (art. 5a);</w:t>
      </w:r>
    </w:p>
    <w:p w14:paraId="6DD00C44" w14:textId="2A8B7D99" w:rsidR="003F6691" w:rsidRPr="0037680E" w:rsidRDefault="003F6691" w:rsidP="003F6691">
      <w:pPr>
        <w:ind w:left="511" w:hanging="284"/>
        <w:jc w:val="both"/>
        <w:rPr>
          <w:rFonts w:ascii="Calibri" w:hAnsi="Calibri" w:cs="Calibri"/>
          <w:bCs/>
        </w:rPr>
      </w:pPr>
      <w:r w:rsidRPr="0037680E">
        <w:rPr>
          <w:rFonts w:ascii="Calibri" w:hAnsi="Calibri" w:cs="Calibri"/>
          <w:bCs/>
        </w:rPr>
        <w:t>2)</w:t>
      </w:r>
      <w:r w:rsidRPr="0037680E">
        <w:rPr>
          <w:rFonts w:ascii="Calibri" w:hAnsi="Calibri" w:cs="Calibri"/>
          <w:bCs/>
        </w:rPr>
        <w:tab/>
        <w:t>Uchwały Rady Miasta Ustka w sprawie Budżetu Obywatelskiego Miasta Ustka;</w:t>
      </w:r>
    </w:p>
    <w:p w14:paraId="2FE9EEDF" w14:textId="01D7F908" w:rsidR="003F6691" w:rsidRPr="0037680E" w:rsidRDefault="003F6691" w:rsidP="003F6691">
      <w:pPr>
        <w:ind w:left="511" w:hanging="284"/>
        <w:jc w:val="both"/>
        <w:rPr>
          <w:rFonts w:ascii="Calibri" w:hAnsi="Calibri" w:cs="Calibri"/>
          <w:bCs/>
        </w:rPr>
      </w:pPr>
      <w:r w:rsidRPr="0037680E">
        <w:rPr>
          <w:rFonts w:ascii="Calibri" w:hAnsi="Calibri" w:cs="Calibri"/>
          <w:bCs/>
        </w:rPr>
        <w:t>3)</w:t>
      </w:r>
      <w:r w:rsidRPr="0037680E">
        <w:rPr>
          <w:rFonts w:ascii="Calibri" w:hAnsi="Calibri" w:cs="Calibri"/>
          <w:bCs/>
        </w:rPr>
        <w:tab/>
        <w:t>ustawy z 14 lipca 1983 r. o narodowym zasobie archiwalnym i archiwach (art. 5-6).</w:t>
      </w:r>
    </w:p>
    <w:p w14:paraId="498733DE" w14:textId="10FC08CA" w:rsidR="00AE58E8" w:rsidRPr="0037680E" w:rsidRDefault="00AE58E8" w:rsidP="003F6691">
      <w:pPr>
        <w:ind w:left="397" w:hanging="284"/>
        <w:jc w:val="both"/>
        <w:rPr>
          <w:rFonts w:ascii="Calibri" w:hAnsi="Calibri" w:cs="Calibri"/>
          <w:b/>
        </w:rPr>
      </w:pPr>
      <w:r w:rsidRPr="0037680E">
        <w:rPr>
          <w:rFonts w:ascii="Calibri" w:hAnsi="Calibri" w:cs="Calibri"/>
          <w:b/>
        </w:rPr>
        <w:t>4.</w:t>
      </w:r>
      <w:r w:rsidRPr="0037680E">
        <w:rPr>
          <w:rFonts w:ascii="Calibri" w:hAnsi="Calibri" w:cs="Calibri"/>
          <w:b/>
        </w:rPr>
        <w:tab/>
        <w:t xml:space="preserve">Okres przechowywania danych osobowych </w:t>
      </w:r>
    </w:p>
    <w:p w14:paraId="5A72A603" w14:textId="77777777" w:rsidR="003F6691" w:rsidRPr="0037680E" w:rsidRDefault="003F6691" w:rsidP="003F6691">
      <w:pPr>
        <w:jc w:val="both"/>
        <w:rPr>
          <w:rFonts w:ascii="Calibri" w:hAnsi="Calibri" w:cs="Calibri"/>
          <w:bCs/>
        </w:rPr>
      </w:pPr>
      <w:r w:rsidRPr="0037680E">
        <w:rPr>
          <w:rFonts w:ascii="Calibri" w:hAnsi="Calibri" w:cs="Calibri"/>
          <w:bCs/>
        </w:rPr>
        <w:t>Pani/Pana dane osobowe będą przechowywane przez okres co najmniej 10 lat od momentu zakończenia sprawy - realizacji wniosku. Po upływie tego okresu akta sprawy będą podlegać ekspertyzie ze względu na ich charakter, treść i znaczenie. Na tej podstawie nastąpić może zmiana okresu przechowywania dokumentacji, włącznie z uznaniem jej za materiały podlegające wieczystemu przechowywaniu w Archiwum Państwowym.</w:t>
      </w:r>
    </w:p>
    <w:p w14:paraId="6CC376D6" w14:textId="3B5975D1" w:rsidR="00AE58E8" w:rsidRPr="0037680E" w:rsidRDefault="00AE58E8" w:rsidP="003F6691">
      <w:pPr>
        <w:ind w:left="397" w:hanging="284"/>
        <w:jc w:val="both"/>
        <w:rPr>
          <w:rFonts w:ascii="Calibri" w:hAnsi="Calibri" w:cs="Calibri"/>
          <w:b/>
        </w:rPr>
      </w:pPr>
      <w:r w:rsidRPr="0037680E">
        <w:rPr>
          <w:rFonts w:ascii="Calibri" w:hAnsi="Calibri" w:cs="Calibri"/>
          <w:b/>
        </w:rPr>
        <w:t>5.</w:t>
      </w:r>
      <w:r w:rsidR="003F6691" w:rsidRPr="0037680E">
        <w:rPr>
          <w:rFonts w:ascii="Calibri" w:hAnsi="Calibri" w:cs="Calibri"/>
          <w:b/>
        </w:rPr>
        <w:t xml:space="preserve"> </w:t>
      </w:r>
      <w:r w:rsidRPr="0037680E">
        <w:rPr>
          <w:rFonts w:ascii="Calibri" w:hAnsi="Calibri" w:cs="Calibri"/>
          <w:b/>
        </w:rPr>
        <w:t xml:space="preserve">Odbiorcy danych </w:t>
      </w:r>
    </w:p>
    <w:p w14:paraId="7C1F03BA" w14:textId="27B11582" w:rsidR="00B620B5" w:rsidRPr="0037680E" w:rsidRDefault="00B620B5" w:rsidP="00B620B5">
      <w:pPr>
        <w:jc w:val="both"/>
        <w:rPr>
          <w:rFonts w:ascii="Calibri" w:hAnsi="Calibri" w:cs="Calibri"/>
          <w:bCs/>
        </w:rPr>
      </w:pPr>
      <w:r w:rsidRPr="0037680E">
        <w:rPr>
          <w:rFonts w:ascii="Calibri" w:hAnsi="Calibri" w:cs="Calibri"/>
          <w:bCs/>
        </w:rPr>
        <w:t xml:space="preserve">Pani/Pana dane będą powierzone do przetwarzania w celu obsługi </w:t>
      </w:r>
      <w:r w:rsidR="000E188B" w:rsidRPr="0037680E">
        <w:rPr>
          <w:rFonts w:ascii="Calibri" w:hAnsi="Calibri" w:cs="Calibri"/>
          <w:bCs/>
        </w:rPr>
        <w:t>zgłoszenia propozycji zadania</w:t>
      </w:r>
      <w:r w:rsidRPr="0037680E">
        <w:rPr>
          <w:rFonts w:ascii="Calibri" w:hAnsi="Calibri" w:cs="Calibri"/>
          <w:bCs/>
        </w:rPr>
        <w:t xml:space="preserve"> dla </w:t>
      </w:r>
      <w:bookmarkStart w:id="2" w:name="_GoBack"/>
      <w:bookmarkEnd w:id="2"/>
      <w:proofErr w:type="spellStart"/>
      <w:r w:rsidR="006C2543" w:rsidRPr="00F5315F">
        <w:rPr>
          <w:rFonts w:ascii="Calibri" w:hAnsi="Calibri"/>
          <w:sz w:val="22"/>
          <w:szCs w:val="22"/>
        </w:rPr>
        <w:t>MediaPark</w:t>
      </w:r>
      <w:proofErr w:type="spellEnd"/>
      <w:r w:rsidR="006C2543" w:rsidRPr="00F5315F">
        <w:rPr>
          <w:rFonts w:ascii="Calibri" w:hAnsi="Calibri"/>
          <w:sz w:val="22"/>
          <w:szCs w:val="22"/>
        </w:rPr>
        <w:t xml:space="preserve"> Sp. z o.o., ul. Władysława </w:t>
      </w:r>
      <w:proofErr w:type="spellStart"/>
      <w:r w:rsidR="006C2543" w:rsidRPr="00F5315F">
        <w:rPr>
          <w:rFonts w:ascii="Calibri" w:hAnsi="Calibri"/>
          <w:sz w:val="22"/>
          <w:szCs w:val="22"/>
        </w:rPr>
        <w:t>Trylińskiego</w:t>
      </w:r>
      <w:proofErr w:type="spellEnd"/>
      <w:r w:rsidR="006C2543" w:rsidRPr="00F5315F">
        <w:rPr>
          <w:rFonts w:ascii="Calibri" w:hAnsi="Calibri"/>
          <w:sz w:val="22"/>
          <w:szCs w:val="22"/>
        </w:rPr>
        <w:t xml:space="preserve"> 10, 10-683 Olsztyn</w:t>
      </w:r>
      <w:r w:rsidR="006C2543">
        <w:rPr>
          <w:rFonts w:ascii="Calibri" w:hAnsi="Calibri"/>
          <w:sz w:val="22"/>
          <w:szCs w:val="22"/>
        </w:rPr>
        <w:t>.</w:t>
      </w:r>
      <w:r w:rsidRPr="0037680E">
        <w:rPr>
          <w:rFonts w:ascii="Calibri" w:hAnsi="Calibri" w:cs="Calibri"/>
          <w:bCs/>
        </w:rPr>
        <w:t xml:space="preserve"> Poza wskazanym przypadkiem dane osobowe mogą być przekazywane jedynie podmiotom mającym podstawę prawną otrzymania takich informacji, jednak należy się liczyć z możliwością opublikowania danych wnioskodawcy </w:t>
      </w:r>
      <w:r w:rsidR="000E188B" w:rsidRPr="0037680E">
        <w:rPr>
          <w:rFonts w:ascii="Calibri" w:hAnsi="Calibri" w:cs="Calibri"/>
          <w:bCs/>
        </w:rPr>
        <w:t>w ramach</w:t>
      </w:r>
      <w:r w:rsidRPr="0037680E">
        <w:rPr>
          <w:rFonts w:ascii="Calibri" w:hAnsi="Calibri" w:cs="Calibri"/>
          <w:bCs/>
        </w:rPr>
        <w:t xml:space="preserve"> informacji publicznej. </w:t>
      </w:r>
    </w:p>
    <w:p w14:paraId="6883AA78" w14:textId="1DC55D19" w:rsidR="00AE58E8" w:rsidRPr="0037680E" w:rsidRDefault="00AE58E8" w:rsidP="00B620B5">
      <w:pPr>
        <w:ind w:left="397" w:hanging="284"/>
        <w:jc w:val="both"/>
        <w:rPr>
          <w:rFonts w:ascii="Calibri" w:hAnsi="Calibri" w:cs="Calibri"/>
          <w:b/>
        </w:rPr>
      </w:pPr>
      <w:r w:rsidRPr="0037680E">
        <w:rPr>
          <w:rFonts w:ascii="Calibri" w:hAnsi="Calibri" w:cs="Calibri"/>
          <w:b/>
        </w:rPr>
        <w:t>6.</w:t>
      </w:r>
      <w:r w:rsidR="00B620B5" w:rsidRPr="0037680E">
        <w:rPr>
          <w:rFonts w:ascii="Calibri" w:hAnsi="Calibri" w:cs="Calibri"/>
          <w:b/>
        </w:rPr>
        <w:t xml:space="preserve"> </w:t>
      </w:r>
      <w:r w:rsidRPr="0037680E">
        <w:rPr>
          <w:rFonts w:ascii="Calibri" w:hAnsi="Calibri" w:cs="Calibri"/>
          <w:b/>
        </w:rPr>
        <w:t>Przekazywanie danych do państwa trzeciego</w:t>
      </w:r>
    </w:p>
    <w:p w14:paraId="1E2FB149" w14:textId="77777777" w:rsidR="00AE58E8" w:rsidRPr="0037680E" w:rsidRDefault="00AE58E8" w:rsidP="00AE58E8">
      <w:pPr>
        <w:jc w:val="both"/>
        <w:rPr>
          <w:rFonts w:ascii="Calibri" w:hAnsi="Calibri" w:cs="Calibri"/>
          <w:bCs/>
        </w:rPr>
      </w:pPr>
      <w:r w:rsidRPr="0037680E">
        <w:rPr>
          <w:rFonts w:ascii="Calibri" w:hAnsi="Calibri" w:cs="Calibri"/>
          <w:bCs/>
        </w:rPr>
        <w:t xml:space="preserve">Pani/Pana dane nie będą przekazywane do państw trzecich. </w:t>
      </w:r>
    </w:p>
    <w:p w14:paraId="26B10261" w14:textId="1E859291" w:rsidR="00AE58E8" w:rsidRPr="0037680E" w:rsidRDefault="00AE58E8" w:rsidP="0037680E">
      <w:pPr>
        <w:ind w:left="397" w:hanging="284"/>
        <w:jc w:val="both"/>
        <w:rPr>
          <w:rFonts w:ascii="Calibri" w:hAnsi="Calibri" w:cs="Calibri"/>
          <w:b/>
        </w:rPr>
      </w:pPr>
      <w:r w:rsidRPr="0037680E">
        <w:rPr>
          <w:rFonts w:ascii="Calibri" w:hAnsi="Calibri" w:cs="Calibri"/>
          <w:b/>
        </w:rPr>
        <w:t>7.</w:t>
      </w:r>
      <w:r w:rsidR="00B620B5" w:rsidRPr="0037680E">
        <w:rPr>
          <w:rFonts w:ascii="Calibri" w:hAnsi="Calibri" w:cs="Calibri"/>
          <w:b/>
        </w:rPr>
        <w:t xml:space="preserve"> </w:t>
      </w:r>
      <w:r w:rsidRPr="0037680E">
        <w:rPr>
          <w:rFonts w:ascii="Calibri" w:hAnsi="Calibri" w:cs="Calibri"/>
          <w:b/>
        </w:rPr>
        <w:t xml:space="preserve">Prawa związane z przetwarzaniem danych osobowych i podejmowaniem zautomatyzowanych decyzji </w:t>
      </w:r>
    </w:p>
    <w:p w14:paraId="6FB51A4D" w14:textId="77777777" w:rsidR="00AE58E8" w:rsidRPr="0037680E" w:rsidRDefault="00AE58E8" w:rsidP="00AE58E8">
      <w:pPr>
        <w:jc w:val="both"/>
        <w:rPr>
          <w:rFonts w:ascii="Calibri" w:hAnsi="Calibri" w:cs="Calibri"/>
          <w:bCs/>
        </w:rPr>
      </w:pPr>
      <w:r w:rsidRPr="0037680E">
        <w:rPr>
          <w:rFonts w:ascii="Calibri" w:hAnsi="Calibri" w:cs="Calibri"/>
          <w:bCs/>
        </w:rPr>
        <w:t>Przysługują Pani/Panu następujące prawa związane z przetwarzaniem danych osobowych:</w:t>
      </w:r>
    </w:p>
    <w:p w14:paraId="11BEFEBA" w14:textId="77777777" w:rsidR="00AE58E8" w:rsidRPr="0037680E" w:rsidRDefault="00AE58E8" w:rsidP="00AE58E8">
      <w:pPr>
        <w:ind w:left="397" w:hanging="284"/>
        <w:jc w:val="both"/>
        <w:rPr>
          <w:rFonts w:ascii="Calibri" w:hAnsi="Calibri" w:cs="Calibri"/>
          <w:bCs/>
        </w:rPr>
      </w:pPr>
      <w:r w:rsidRPr="0037680E">
        <w:rPr>
          <w:rFonts w:ascii="Calibri" w:hAnsi="Calibri" w:cs="Calibri"/>
          <w:bCs/>
        </w:rPr>
        <w:t>1)</w:t>
      </w:r>
      <w:r w:rsidRPr="0037680E">
        <w:rPr>
          <w:rFonts w:ascii="Calibri" w:hAnsi="Calibri" w:cs="Calibri"/>
          <w:bCs/>
        </w:rPr>
        <w:tab/>
        <w:t>prawo dostępu do Pani/Pana danych osobowych z wyjątkiem danych osób wnioskujących,</w:t>
      </w:r>
    </w:p>
    <w:p w14:paraId="673ED7B2" w14:textId="77777777" w:rsidR="00AE58E8" w:rsidRPr="0037680E" w:rsidRDefault="00AE58E8" w:rsidP="00AE58E8">
      <w:pPr>
        <w:ind w:left="397" w:hanging="284"/>
        <w:jc w:val="both"/>
        <w:rPr>
          <w:rFonts w:ascii="Calibri" w:hAnsi="Calibri" w:cs="Calibri"/>
          <w:bCs/>
        </w:rPr>
      </w:pPr>
      <w:r w:rsidRPr="0037680E">
        <w:rPr>
          <w:rFonts w:ascii="Calibri" w:hAnsi="Calibri" w:cs="Calibri"/>
          <w:bCs/>
        </w:rPr>
        <w:t>2)</w:t>
      </w:r>
      <w:r w:rsidRPr="0037680E">
        <w:rPr>
          <w:rFonts w:ascii="Calibri" w:hAnsi="Calibri" w:cs="Calibri"/>
          <w:bCs/>
        </w:rPr>
        <w:tab/>
        <w:t>prawo żądania sprostowania Pani/Pana danych osobowych,</w:t>
      </w:r>
    </w:p>
    <w:p w14:paraId="70E5B55B" w14:textId="77777777" w:rsidR="00AE58E8" w:rsidRPr="00CC44AE" w:rsidRDefault="00AE58E8" w:rsidP="00AE58E8">
      <w:pPr>
        <w:ind w:left="397" w:hanging="284"/>
        <w:jc w:val="both"/>
        <w:rPr>
          <w:rFonts w:ascii="Calibri" w:hAnsi="Calibri" w:cs="Calibri"/>
          <w:bCs/>
        </w:rPr>
      </w:pPr>
      <w:r w:rsidRPr="00CC44AE">
        <w:rPr>
          <w:rFonts w:ascii="Calibri" w:hAnsi="Calibri" w:cs="Calibri"/>
          <w:bCs/>
        </w:rPr>
        <w:lastRenderedPageBreak/>
        <w:t>3)</w:t>
      </w:r>
      <w:r w:rsidRPr="00CC44AE">
        <w:rPr>
          <w:rFonts w:ascii="Calibri" w:hAnsi="Calibri" w:cs="Calibri"/>
          <w:bCs/>
        </w:rPr>
        <w:tab/>
        <w:t>prawo żądania usunięcia Pani/Pana danych osobowych, w sytuacji, gdy przetwarzanie danych jest niezgodne z przepisami prawa;</w:t>
      </w:r>
    </w:p>
    <w:p w14:paraId="376B6144" w14:textId="77777777" w:rsidR="00AE58E8" w:rsidRPr="00CC44AE" w:rsidRDefault="00AE58E8" w:rsidP="00AE58E8">
      <w:pPr>
        <w:ind w:left="397" w:hanging="284"/>
        <w:jc w:val="both"/>
        <w:rPr>
          <w:rFonts w:ascii="Calibri" w:hAnsi="Calibri" w:cs="Calibri"/>
          <w:bCs/>
        </w:rPr>
      </w:pPr>
      <w:r w:rsidRPr="00CC44AE">
        <w:rPr>
          <w:rFonts w:ascii="Calibri" w:hAnsi="Calibri" w:cs="Calibri"/>
          <w:bCs/>
        </w:rPr>
        <w:t>4)</w:t>
      </w:r>
      <w:r w:rsidRPr="00CC44AE">
        <w:rPr>
          <w:rFonts w:ascii="Calibri" w:hAnsi="Calibri" w:cs="Calibri"/>
          <w:bCs/>
        </w:rPr>
        <w:tab/>
        <w:t>prawo żądania ograniczenia przetwarzania Pani/Pana danych osobowych.</w:t>
      </w:r>
    </w:p>
    <w:p w14:paraId="2D7F3543" w14:textId="77777777" w:rsidR="00AE58E8" w:rsidRPr="00CC44AE" w:rsidRDefault="00AE58E8" w:rsidP="00AE58E8">
      <w:pPr>
        <w:jc w:val="both"/>
        <w:rPr>
          <w:rFonts w:ascii="Calibri" w:hAnsi="Calibri" w:cs="Calibri"/>
          <w:bCs/>
        </w:rPr>
      </w:pPr>
      <w:r w:rsidRPr="00CC44AE">
        <w:rPr>
          <w:rFonts w:ascii="Calibri" w:hAnsi="Calibri" w:cs="Calibri"/>
          <w:bCs/>
        </w:rPr>
        <w:t>Aby skorzystać z powyższych praw, należy skontaktować się z Administratorem  lub z naszym inspektorem ochrony danych.</w:t>
      </w:r>
    </w:p>
    <w:p w14:paraId="042B10BA" w14:textId="77777777" w:rsidR="00AE58E8" w:rsidRPr="00B620B5" w:rsidRDefault="00AE58E8" w:rsidP="00AE58E8">
      <w:pPr>
        <w:ind w:left="397" w:hanging="284"/>
        <w:jc w:val="both"/>
        <w:rPr>
          <w:rFonts w:ascii="Calibri" w:hAnsi="Calibri" w:cs="Calibri"/>
          <w:b/>
        </w:rPr>
      </w:pPr>
      <w:r w:rsidRPr="00B620B5">
        <w:rPr>
          <w:rFonts w:ascii="Calibri" w:hAnsi="Calibri" w:cs="Calibri"/>
          <w:b/>
        </w:rPr>
        <w:t>8.</w:t>
      </w:r>
      <w:r w:rsidRPr="00B620B5">
        <w:rPr>
          <w:rFonts w:ascii="Calibri" w:hAnsi="Calibri" w:cs="Calibri"/>
          <w:b/>
        </w:rPr>
        <w:tab/>
        <w:t>Prawo wniesienia skargi do organu</w:t>
      </w:r>
    </w:p>
    <w:p w14:paraId="032D6AB1" w14:textId="77777777" w:rsidR="00AE58E8" w:rsidRPr="00CC44AE" w:rsidRDefault="00AE58E8" w:rsidP="00B620B5">
      <w:pPr>
        <w:jc w:val="both"/>
        <w:rPr>
          <w:rFonts w:ascii="Calibri" w:hAnsi="Calibri" w:cs="Calibri"/>
          <w:bCs/>
        </w:rPr>
      </w:pPr>
      <w:r w:rsidRPr="00CC44AE">
        <w:rPr>
          <w:rFonts w:ascii="Calibri" w:hAnsi="Calibri" w:cs="Calibri"/>
          <w:bCs/>
        </w:rPr>
        <w:t xml:space="preserve">Przysługuje Pani/Panu także prawo wniesienia skargi do organu nadzorczego zajmującego się ochroną danych osobowych, tj. Prezesa Urzędu Ochrony Danych Osobowych. </w:t>
      </w:r>
    </w:p>
    <w:p w14:paraId="0062C7D8" w14:textId="77777777" w:rsidR="00AE58E8" w:rsidRPr="00B620B5" w:rsidRDefault="00AE58E8" w:rsidP="00AE58E8">
      <w:pPr>
        <w:ind w:left="397" w:hanging="284"/>
        <w:jc w:val="both"/>
        <w:rPr>
          <w:rFonts w:ascii="Calibri" w:hAnsi="Calibri" w:cs="Calibri"/>
          <w:b/>
        </w:rPr>
      </w:pPr>
      <w:r w:rsidRPr="00B620B5">
        <w:rPr>
          <w:rFonts w:ascii="Calibri" w:hAnsi="Calibri" w:cs="Calibri"/>
          <w:b/>
        </w:rPr>
        <w:t>9.</w:t>
      </w:r>
      <w:r w:rsidRPr="00B620B5">
        <w:rPr>
          <w:rFonts w:ascii="Calibri" w:hAnsi="Calibri" w:cs="Calibri"/>
          <w:b/>
        </w:rPr>
        <w:tab/>
        <w:t xml:space="preserve">Wymóg podania danych </w:t>
      </w:r>
    </w:p>
    <w:p w14:paraId="68995E25" w14:textId="77777777" w:rsidR="00AE58E8" w:rsidRPr="00CC44AE" w:rsidRDefault="00AE58E8" w:rsidP="00AE58E8">
      <w:pPr>
        <w:jc w:val="both"/>
        <w:rPr>
          <w:rFonts w:ascii="Calibri" w:hAnsi="Calibri" w:cs="Calibri"/>
          <w:bCs/>
        </w:rPr>
      </w:pPr>
      <w:r w:rsidRPr="00CC44AE">
        <w:rPr>
          <w:rFonts w:ascii="Calibri" w:hAnsi="Calibri" w:cs="Calibri"/>
          <w:bCs/>
        </w:rPr>
        <w:t>Podanie danych osobowych jest dobrowolne, jednak w przypadku chęci złożenia i  poparcia wniosku podanie danych jest wymagane i wynika z  Regulaminu Budżetu Obywatelskiego Miasta Ustka. Brak podania danych osobowych może spowodować braku rozpatrzenia wniosku.</w:t>
      </w:r>
    </w:p>
    <w:p w14:paraId="718B5FAD" w14:textId="77777777" w:rsidR="00AE58E8" w:rsidRPr="00CC44AE" w:rsidRDefault="00AE58E8" w:rsidP="00A117A4">
      <w:pPr>
        <w:rPr>
          <w:rFonts w:ascii="Calibri" w:hAnsi="Calibri" w:cs="Calibri"/>
          <w:i/>
          <w:iCs/>
        </w:rPr>
      </w:pPr>
    </w:p>
    <w:sectPr w:rsidR="00AE58E8" w:rsidRPr="00CC44AE" w:rsidSect="00440A2D">
      <w:pgSz w:w="11906" w:h="16838"/>
      <w:pgMar w:top="1021" w:right="1021" w:bottom="1021" w:left="1418" w:header="709" w:footer="709" w:gutter="0"/>
      <w:cols w:space="708"/>
      <w:docGrid w:linePitch="360" w:charSpace="389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ItalicMT">
    <w:charset w:val="00"/>
    <w:family w:val="script"/>
    <w:pitch w:val="default"/>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D6E487F6"/>
    <w:lvl w:ilvl="0">
      <w:start w:val="2"/>
      <w:numFmt w:val="decimal"/>
      <w:lvlText w:val="%1."/>
      <w:lvlJc w:val="left"/>
      <w:pPr>
        <w:tabs>
          <w:tab w:val="num" w:pos="360"/>
        </w:tabs>
        <w:ind w:left="360" w:hanging="360"/>
      </w:pPr>
      <w:rPr>
        <w:b/>
        <w:bCs/>
        <w:i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47B417F6"/>
    <w:lvl w:ilvl="0">
      <w:start w:val="7"/>
      <w:numFmt w:val="decimal"/>
      <w:lvlText w:val="%1."/>
      <w:lvlJc w:val="left"/>
      <w:pPr>
        <w:tabs>
          <w:tab w:val="num" w:pos="720"/>
        </w:tabs>
        <w:ind w:left="720" w:hanging="360"/>
      </w:pPr>
      <w:rPr>
        <w:b/>
        <w:bCs/>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8"/>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4D4778F"/>
    <w:multiLevelType w:val="hybridMultilevel"/>
    <w:tmpl w:val="80CA2F42"/>
    <w:lvl w:ilvl="0" w:tplc="6652B67C">
      <w:start w:val="1"/>
      <w:numFmt w:val="decimal"/>
      <w:lvlText w:val="%1)"/>
      <w:lvlJc w:val="left"/>
      <w:pPr>
        <w:ind w:left="1080" w:hanging="360"/>
      </w:pPr>
      <w:rPr>
        <w:b w:val="0"/>
        <w:bCs/>
        <w:i w:val="0"/>
        <w:i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78F352F"/>
    <w:multiLevelType w:val="multilevel"/>
    <w:tmpl w:val="178CD9FC"/>
    <w:lvl w:ilvl="0">
      <w:start w:val="1"/>
      <w:numFmt w:val="decimal"/>
      <w:lvlText w:val="%1)"/>
      <w:lvlJc w:val="left"/>
      <w:pPr>
        <w:ind w:left="928" w:hanging="360"/>
      </w:pPr>
      <w:rPr>
        <w:rFonts w:cs="Times New Roman"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sz w:val="22"/>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sz w:val="22"/>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3A84447"/>
    <w:multiLevelType w:val="multilevel"/>
    <w:tmpl w:val="DDDE0740"/>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4D6E3844"/>
    <w:multiLevelType w:val="hybridMultilevel"/>
    <w:tmpl w:val="7C52DB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CA04F34"/>
    <w:multiLevelType w:val="multilevel"/>
    <w:tmpl w:val="AEBE2D0E"/>
    <w:lvl w:ilvl="0">
      <w:start w:val="1"/>
      <w:numFmt w:val="decimal"/>
      <w:lvlText w:val="%1."/>
      <w:lvlJc w:val="left"/>
      <w:pPr>
        <w:ind w:left="720" w:hanging="360"/>
      </w:pPr>
      <w:rPr>
        <w:rFonts w:cs="Times New Roman"/>
        <w:b/>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7"/>
  </w:num>
  <w:num w:numId="9">
    <w:abstractNumId w:val="8"/>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563"/>
    <w:rsid w:val="00010428"/>
    <w:rsid w:val="000838CD"/>
    <w:rsid w:val="000E188B"/>
    <w:rsid w:val="00155D02"/>
    <w:rsid w:val="001B07E2"/>
    <w:rsid w:val="00267020"/>
    <w:rsid w:val="002775D7"/>
    <w:rsid w:val="002E2623"/>
    <w:rsid w:val="002E2B3E"/>
    <w:rsid w:val="002F341B"/>
    <w:rsid w:val="0037680E"/>
    <w:rsid w:val="003B4D8A"/>
    <w:rsid w:val="003F6691"/>
    <w:rsid w:val="00430818"/>
    <w:rsid w:val="00440A2D"/>
    <w:rsid w:val="004717E5"/>
    <w:rsid w:val="00543484"/>
    <w:rsid w:val="006C2543"/>
    <w:rsid w:val="00750350"/>
    <w:rsid w:val="0080293E"/>
    <w:rsid w:val="00852BD0"/>
    <w:rsid w:val="008A0563"/>
    <w:rsid w:val="00927F2B"/>
    <w:rsid w:val="009C1793"/>
    <w:rsid w:val="00A117A4"/>
    <w:rsid w:val="00A9003C"/>
    <w:rsid w:val="00AE58E8"/>
    <w:rsid w:val="00AF1C68"/>
    <w:rsid w:val="00B273A6"/>
    <w:rsid w:val="00B45799"/>
    <w:rsid w:val="00B620B5"/>
    <w:rsid w:val="00BE2C7F"/>
    <w:rsid w:val="00BE6400"/>
    <w:rsid w:val="00BE7250"/>
    <w:rsid w:val="00C34076"/>
    <w:rsid w:val="00C66E8C"/>
    <w:rsid w:val="00CA09DD"/>
    <w:rsid w:val="00CC44AE"/>
    <w:rsid w:val="00E66BC1"/>
    <w:rsid w:val="00E82807"/>
    <w:rsid w:val="00EC01C2"/>
    <w:rsid w:val="00EE07E5"/>
    <w:rsid w:val="00F81F49"/>
    <w:rsid w:val="00FC01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9E2A0ED"/>
  <w15:chartTrackingRefBased/>
  <w15:docId w15:val="{2BBCE096-F2DA-4D9B-934D-295796E32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Liberation Serif" w:eastAsia="SimSun" w:hAnsi="Liberation Serif" w:cs="Arial"/>
      <w:kern w:val="1"/>
      <w:sz w:val="24"/>
      <w:szCs w:val="24"/>
      <w:lang w:eastAsia="hi-IN" w:bidi="hi-IN"/>
    </w:rPr>
  </w:style>
  <w:style w:type="paragraph" w:styleId="Nagwek1">
    <w:name w:val="heading 1"/>
    <w:basedOn w:val="Nagwek10"/>
    <w:next w:val="Tekstpodstawowy"/>
    <w:qFormat/>
    <w:pPr>
      <w:numPr>
        <w:numId w:val="1"/>
      </w:numPr>
      <w:outlineLvl w:val="0"/>
    </w:pPr>
    <w:rPr>
      <w:b/>
      <w:bCs/>
      <w:sz w:val="36"/>
      <w:szCs w:val="36"/>
    </w:rPr>
  </w:style>
  <w:style w:type="paragraph" w:styleId="Nagwek2">
    <w:name w:val="heading 2"/>
    <w:basedOn w:val="Nagwek10"/>
    <w:next w:val="Tekstpodstawowy"/>
    <w:qFormat/>
    <w:pPr>
      <w:numPr>
        <w:ilvl w:val="1"/>
        <w:numId w:val="1"/>
      </w:numPr>
      <w:spacing w:before="200"/>
      <w:outlineLvl w:val="1"/>
    </w:pPr>
    <w:rPr>
      <w:b/>
      <w:bCs/>
      <w:sz w:val="32"/>
      <w:szCs w:val="32"/>
    </w:rPr>
  </w:style>
  <w:style w:type="paragraph" w:styleId="Nagwek3">
    <w:name w:val="heading 3"/>
    <w:basedOn w:val="Nagwek10"/>
    <w:next w:val="Tekstpodstawowy"/>
    <w:qFormat/>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Znakinumeracji">
    <w:name w:val="Znaki numeracji"/>
    <w:rPr>
      <w:b/>
      <w:bCs/>
    </w:rPr>
  </w:style>
  <w:style w:type="character" w:styleId="Hipercze">
    <w:name w:val="Hyperlink"/>
    <w:rPr>
      <w:color w:val="000080"/>
      <w:u w:val="single"/>
    </w:rPr>
  </w:style>
  <w:style w:type="paragraph" w:styleId="Nagwek">
    <w:name w:val="header"/>
    <w:basedOn w:val="Normalny"/>
    <w:next w:val="Tekstpodstawowy"/>
    <w:pPr>
      <w:keepNext/>
      <w:tabs>
        <w:tab w:val="center" w:pos="4536"/>
        <w:tab w:val="right" w:pos="9072"/>
      </w:tabs>
      <w:spacing w:before="240" w:line="100" w:lineRule="atLeast"/>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Stopka">
    <w:name w:val="footer"/>
    <w:basedOn w:val="Normalny"/>
    <w:pPr>
      <w:suppressLineNumbers/>
      <w:tabs>
        <w:tab w:val="center" w:pos="4536"/>
        <w:tab w:val="right" w:pos="9072"/>
      </w:tabs>
      <w:spacing w:line="100" w:lineRule="atLeast"/>
    </w:pPr>
  </w:style>
  <w:style w:type="paragraph" w:customStyle="1" w:styleId="Akapitzlist1">
    <w:name w:val="Akapit z listą1"/>
    <w:basedOn w:val="Normalny"/>
    <w:pPr>
      <w:ind w:left="720"/>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Cytat">
    <w:name w:val="Quote"/>
    <w:basedOn w:val="Normalny"/>
    <w:qFormat/>
    <w:pPr>
      <w:spacing w:after="283"/>
      <w:ind w:left="567" w:right="567"/>
    </w:pPr>
  </w:style>
  <w:style w:type="paragraph" w:customStyle="1" w:styleId="Nagwek10">
    <w:name w:val="Nagłówek1"/>
    <w:basedOn w:val="Normalny"/>
    <w:next w:val="Tekstpodstawowy"/>
    <w:pPr>
      <w:keepNext/>
      <w:spacing w:before="240" w:after="120"/>
    </w:pPr>
    <w:rPr>
      <w:rFonts w:ascii="Liberation Sans" w:eastAsia="Microsoft YaHei" w:hAnsi="Liberation Sans"/>
      <w:sz w:val="28"/>
      <w:szCs w:val="28"/>
    </w:rPr>
  </w:style>
  <w:style w:type="paragraph" w:styleId="Tytu">
    <w:name w:val="Title"/>
    <w:basedOn w:val="Nagwek10"/>
    <w:next w:val="Tekstpodstawowy"/>
    <w:qFormat/>
    <w:pPr>
      <w:jc w:val="center"/>
    </w:pPr>
    <w:rPr>
      <w:b/>
      <w:bCs/>
      <w:sz w:val="56"/>
      <w:szCs w:val="56"/>
    </w:rPr>
  </w:style>
  <w:style w:type="paragraph" w:styleId="Podtytu">
    <w:name w:val="Subtitle"/>
    <w:basedOn w:val="Nagwek10"/>
    <w:next w:val="Tekstpodstawowy"/>
    <w:qFormat/>
    <w:pPr>
      <w:spacing w:before="60"/>
      <w:jc w:val="center"/>
    </w:pPr>
    <w:rPr>
      <w:sz w:val="36"/>
      <w:szCs w:val="36"/>
    </w:rPr>
  </w:style>
  <w:style w:type="paragraph" w:customStyle="1" w:styleId="Standard">
    <w:name w:val="Standard"/>
    <w:rsid w:val="00A117A4"/>
    <w:pPr>
      <w:suppressAutoHyphens/>
      <w:autoSpaceDN w:val="0"/>
      <w:textAlignment w:val="baseline"/>
    </w:pPr>
    <w:rPr>
      <w:rFonts w:eastAsia="SimSun" w:cs="Mangal"/>
      <w:kern w:val="3"/>
      <w:sz w:val="24"/>
      <w:szCs w:val="24"/>
      <w:lang w:eastAsia="zh-CN" w:bidi="hi-IN"/>
    </w:rPr>
  </w:style>
  <w:style w:type="character" w:customStyle="1" w:styleId="UnresolvedMention">
    <w:name w:val="Unresolved Mention"/>
    <w:basedOn w:val="Domylnaczcionkaakapitu"/>
    <w:uiPriority w:val="99"/>
    <w:semiHidden/>
    <w:unhideWhenUsed/>
    <w:rsid w:val="00BE7250"/>
    <w:rPr>
      <w:color w:val="605E5C"/>
      <w:shd w:val="clear" w:color="auto" w:fill="E1DFDD"/>
    </w:rPr>
  </w:style>
  <w:style w:type="paragraph" w:styleId="Akapitzlist">
    <w:name w:val="List Paragraph"/>
    <w:basedOn w:val="Normalny"/>
    <w:uiPriority w:val="34"/>
    <w:qFormat/>
    <w:rsid w:val="003B4D8A"/>
    <w:pPr>
      <w:ind w:left="720"/>
      <w:contextualSpacing/>
    </w:pPr>
    <w:rPr>
      <w:rFonts w:cs="Mangal"/>
      <w:szCs w:val="21"/>
    </w:rPr>
  </w:style>
  <w:style w:type="paragraph" w:styleId="Tekstdymka">
    <w:name w:val="Balloon Text"/>
    <w:basedOn w:val="Normalny"/>
    <w:link w:val="TekstdymkaZnak"/>
    <w:uiPriority w:val="99"/>
    <w:semiHidden/>
    <w:unhideWhenUsed/>
    <w:rsid w:val="0080293E"/>
    <w:rPr>
      <w:rFonts w:ascii="Segoe UI" w:hAnsi="Segoe UI" w:cs="Mangal"/>
      <w:sz w:val="18"/>
      <w:szCs w:val="16"/>
    </w:rPr>
  </w:style>
  <w:style w:type="character" w:customStyle="1" w:styleId="TekstdymkaZnak">
    <w:name w:val="Tekst dymka Znak"/>
    <w:basedOn w:val="Domylnaczcionkaakapitu"/>
    <w:link w:val="Tekstdymka"/>
    <w:uiPriority w:val="99"/>
    <w:semiHidden/>
    <w:rsid w:val="0080293E"/>
    <w:rPr>
      <w:rFonts w:ascii="Segoe UI" w:eastAsia="SimSun" w:hAnsi="Segoe UI" w:cs="Mangal"/>
      <w:kern w:val="1"/>
      <w:sz w:val="18"/>
      <w:szCs w:val="16"/>
      <w:lang w:eastAsia="hi-IN" w:bidi="hi-IN"/>
    </w:rPr>
  </w:style>
  <w:style w:type="character" w:styleId="Odwoaniedokomentarza">
    <w:name w:val="annotation reference"/>
    <w:basedOn w:val="Domylnaczcionkaakapitu"/>
    <w:uiPriority w:val="99"/>
    <w:semiHidden/>
    <w:unhideWhenUsed/>
    <w:rsid w:val="0080293E"/>
    <w:rPr>
      <w:sz w:val="16"/>
      <w:szCs w:val="16"/>
    </w:rPr>
  </w:style>
  <w:style w:type="paragraph" w:styleId="Tekstkomentarza">
    <w:name w:val="annotation text"/>
    <w:basedOn w:val="Normalny"/>
    <w:link w:val="TekstkomentarzaZnak"/>
    <w:uiPriority w:val="99"/>
    <w:semiHidden/>
    <w:unhideWhenUsed/>
    <w:rsid w:val="0080293E"/>
    <w:rPr>
      <w:rFonts w:cs="Mangal"/>
      <w:sz w:val="20"/>
      <w:szCs w:val="18"/>
    </w:rPr>
  </w:style>
  <w:style w:type="character" w:customStyle="1" w:styleId="TekstkomentarzaZnak">
    <w:name w:val="Tekst komentarza Znak"/>
    <w:basedOn w:val="Domylnaczcionkaakapitu"/>
    <w:link w:val="Tekstkomentarza"/>
    <w:uiPriority w:val="99"/>
    <w:semiHidden/>
    <w:rsid w:val="0080293E"/>
    <w:rPr>
      <w:rFonts w:ascii="Liberation Serif" w:eastAsia="SimSun" w:hAnsi="Liberation Serif"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80293E"/>
    <w:rPr>
      <w:b/>
      <w:bCs/>
    </w:rPr>
  </w:style>
  <w:style w:type="character" w:customStyle="1" w:styleId="TematkomentarzaZnak">
    <w:name w:val="Temat komentarza Znak"/>
    <w:basedOn w:val="TekstkomentarzaZnak"/>
    <w:link w:val="Tematkomentarza"/>
    <w:uiPriority w:val="99"/>
    <w:semiHidden/>
    <w:rsid w:val="0080293E"/>
    <w:rPr>
      <w:rFonts w:ascii="Liberation Serif" w:eastAsia="SimSun" w:hAnsi="Liberation Serif" w:cs="Mangal"/>
      <w:b/>
      <w:bCs/>
      <w:kern w:val="1"/>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1157</Words>
  <Characters>6946</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 Szomborg</dc:creator>
  <cp:keywords/>
  <cp:lastModifiedBy>Urząd Miasta</cp:lastModifiedBy>
  <cp:revision>5</cp:revision>
  <cp:lastPrinted>2019-11-29T12:18:00Z</cp:lastPrinted>
  <dcterms:created xsi:type="dcterms:W3CDTF">2022-03-08T08:27:00Z</dcterms:created>
  <dcterms:modified xsi:type="dcterms:W3CDTF">2022-04-19T09:49:00Z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